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55"/>
        <w:tblW w:w="9693" w:type="dxa"/>
        <w:tblLook w:val="01E0" w:firstRow="1" w:lastRow="1" w:firstColumn="1" w:lastColumn="1" w:noHBand="0" w:noVBand="0"/>
      </w:tblPr>
      <w:tblGrid>
        <w:gridCol w:w="1993"/>
        <w:gridCol w:w="7700"/>
      </w:tblGrid>
      <w:tr w:rsidR="00EE7F2F" w:rsidRPr="00F27569" w:rsidTr="00BD7C7A">
        <w:trPr>
          <w:trHeight w:val="1508"/>
        </w:trPr>
        <w:tc>
          <w:tcPr>
            <w:tcW w:w="1960" w:type="dxa"/>
          </w:tcPr>
          <w:p w:rsidR="00EE7F2F" w:rsidRPr="00884486" w:rsidRDefault="00EE7F2F" w:rsidP="00BD7C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78D498" wp14:editId="108092C7">
                  <wp:extent cx="1109345" cy="986155"/>
                  <wp:effectExtent l="19050" t="0" r="0" b="0"/>
                  <wp:docPr id="3" name="Picture 3" descr="logo upi_scan 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pi_scan 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</w:tcPr>
          <w:p w:rsidR="00EE7F2F" w:rsidRDefault="00EE7F2F" w:rsidP="00BD7C7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7F2F" w:rsidRPr="00F27569" w:rsidRDefault="00EE7F2F" w:rsidP="00BD7C7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27569">
              <w:rPr>
                <w:rFonts w:ascii="Arial" w:hAnsi="Arial" w:cs="Arial"/>
                <w:b/>
                <w:sz w:val="36"/>
                <w:szCs w:val="36"/>
              </w:rPr>
              <w:t>MAJELIS WALI AMANAT</w:t>
            </w:r>
          </w:p>
          <w:p w:rsidR="00EE7F2F" w:rsidRPr="00F27569" w:rsidRDefault="00EE7F2F" w:rsidP="00BD7C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7569">
              <w:rPr>
                <w:rFonts w:ascii="Arial" w:hAnsi="Arial" w:cs="Arial"/>
                <w:b/>
                <w:sz w:val="32"/>
                <w:szCs w:val="32"/>
              </w:rPr>
              <w:t xml:space="preserve">UNIVERSITAS PENDIDIKAN </w:t>
            </w:r>
            <w:smartTag w:uri="urn:schemas-microsoft-com:office:smarttags" w:element="place">
              <w:smartTag w:uri="urn:schemas-microsoft-com:office:smarttags" w:element="country-region">
                <w:r w:rsidRPr="00F27569">
                  <w:rPr>
                    <w:rFonts w:ascii="Arial" w:hAnsi="Arial" w:cs="Arial"/>
                    <w:b/>
                    <w:sz w:val="32"/>
                    <w:szCs w:val="32"/>
                  </w:rPr>
                  <w:t>INDONESIA</w:t>
                </w:r>
              </w:smartTag>
            </w:smartTag>
          </w:p>
          <w:p w:rsidR="00EE7F2F" w:rsidRPr="00F27569" w:rsidRDefault="00EE7F2F" w:rsidP="00BD7C7A">
            <w:pPr>
              <w:jc w:val="center"/>
              <w:rPr>
                <w:rFonts w:ascii="Arial" w:hAnsi="Arial" w:cs="Arial"/>
              </w:rPr>
            </w:pPr>
            <w:r w:rsidRPr="00F27569">
              <w:rPr>
                <w:rFonts w:ascii="Arial" w:hAnsi="Arial" w:cs="Arial"/>
              </w:rPr>
              <w:t xml:space="preserve">Jl. Dr. Setiabudhi No. 229, </w:t>
            </w:r>
            <w:smartTag w:uri="urn:schemas-microsoft-com:office:smarttags" w:element="place">
              <w:smartTag w:uri="urn:schemas-microsoft-com:office:smarttags" w:element="City">
                <w:r w:rsidRPr="00F27569">
                  <w:rPr>
                    <w:rFonts w:ascii="Arial" w:hAnsi="Arial" w:cs="Arial"/>
                  </w:rPr>
                  <w:t>Bandung</w:t>
                </w:r>
              </w:smartTag>
            </w:smartTag>
            <w:r w:rsidRPr="00F27569">
              <w:rPr>
                <w:rFonts w:ascii="Arial" w:hAnsi="Arial" w:cs="Arial"/>
              </w:rPr>
              <w:t xml:space="preserve"> 40154 Telp/Fax. 022-2011514, 2013651</w:t>
            </w:r>
          </w:p>
          <w:p w:rsidR="00EE7F2F" w:rsidRPr="00F27569" w:rsidRDefault="00EE7F2F" w:rsidP="00BD7C7A">
            <w:pPr>
              <w:jc w:val="center"/>
              <w:rPr>
                <w:b/>
              </w:rPr>
            </w:pPr>
            <w:r w:rsidRPr="00F27569">
              <w:rPr>
                <w:rFonts w:ascii="Arial" w:hAnsi="Arial" w:cs="Arial"/>
              </w:rPr>
              <w:t xml:space="preserve">Laman: </w:t>
            </w:r>
            <w:hyperlink r:id="rId8" w:history="1">
              <w:r w:rsidRPr="00F27569">
                <w:rPr>
                  <w:rStyle w:val="Hyperlink"/>
                  <w:rFonts w:ascii="Arial" w:eastAsiaTheme="minorEastAsia" w:hAnsi="Arial" w:cs="Arial"/>
                </w:rPr>
                <w:t>http://www.upi.edu</w:t>
              </w:r>
            </w:hyperlink>
            <w:r w:rsidRPr="00F27569">
              <w:rPr>
                <w:rFonts w:ascii="Arial" w:hAnsi="Arial" w:cs="Arial"/>
              </w:rPr>
              <w:t xml:space="preserve">  E-mail: </w:t>
            </w:r>
            <w:hyperlink r:id="rId9" w:history="1">
              <w:r w:rsidRPr="00F27569">
                <w:rPr>
                  <w:rStyle w:val="Hyperlink"/>
                  <w:rFonts w:ascii="Arial" w:eastAsiaTheme="minorEastAsia" w:hAnsi="Arial" w:cs="Arial"/>
                </w:rPr>
                <w:t>mwa@upi.edu</w:t>
              </w:r>
            </w:hyperlink>
            <w:r w:rsidRPr="00F27569">
              <w:rPr>
                <w:b/>
              </w:rPr>
              <w:t xml:space="preserve"> </w:t>
            </w:r>
          </w:p>
        </w:tc>
      </w:tr>
    </w:tbl>
    <w:p w:rsidR="00EE7F2F" w:rsidRPr="00C70324" w:rsidRDefault="00EE7F2F" w:rsidP="00EE7F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1113155</wp:posOffset>
                </wp:positionV>
                <wp:extent cx="6153150" cy="0"/>
                <wp:effectExtent l="35560" t="36830" r="31115" b="298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9F5A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87.65pt" to="478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1F36FD" w:rsidRPr="006E75F3" w:rsidRDefault="001F36FD" w:rsidP="006E75F3">
      <w:pPr>
        <w:rPr>
          <w:sz w:val="22"/>
          <w:szCs w:val="22"/>
        </w:rPr>
      </w:pPr>
    </w:p>
    <w:p w:rsidR="0078255C" w:rsidRPr="0078255C" w:rsidRDefault="0078255C" w:rsidP="006E75F3">
      <w:pPr>
        <w:rPr>
          <w:sz w:val="22"/>
          <w:szCs w:val="22"/>
          <w:lang w:val="id-ID"/>
        </w:rPr>
      </w:pPr>
    </w:p>
    <w:p w:rsidR="001F36FD" w:rsidRPr="006E75F3" w:rsidRDefault="001F36FD" w:rsidP="006E75F3">
      <w:pPr>
        <w:rPr>
          <w:sz w:val="22"/>
          <w:szCs w:val="22"/>
        </w:rPr>
      </w:pPr>
    </w:p>
    <w:p w:rsidR="006E75F3" w:rsidRPr="006E75F3" w:rsidRDefault="00C30D4D" w:rsidP="006E75F3">
      <w:pPr>
        <w:ind w:left="6" w:right="-648" w:hanging="6"/>
        <w:jc w:val="center"/>
        <w:rPr>
          <w:sz w:val="22"/>
          <w:szCs w:val="22"/>
          <w:lang w:val="id-ID"/>
        </w:rPr>
      </w:pPr>
      <w:r w:rsidRPr="006E75F3">
        <w:rPr>
          <w:sz w:val="22"/>
          <w:szCs w:val="22"/>
        </w:rPr>
        <w:t>P</w:t>
      </w:r>
      <w:r w:rsidRPr="006E75F3">
        <w:rPr>
          <w:spacing w:val="3"/>
          <w:sz w:val="22"/>
          <w:szCs w:val="22"/>
        </w:rPr>
        <w:t>E</w:t>
      </w:r>
      <w:r w:rsidRPr="006E75F3">
        <w:rPr>
          <w:sz w:val="22"/>
          <w:szCs w:val="22"/>
        </w:rPr>
        <w:t>R</w:t>
      </w:r>
      <w:r w:rsidRPr="006E75F3">
        <w:rPr>
          <w:spacing w:val="-7"/>
          <w:sz w:val="22"/>
          <w:szCs w:val="22"/>
        </w:rPr>
        <w:t>A</w:t>
      </w:r>
      <w:r w:rsidRPr="006E75F3">
        <w:rPr>
          <w:sz w:val="22"/>
          <w:szCs w:val="22"/>
        </w:rPr>
        <w:t>TU</w:t>
      </w:r>
      <w:r w:rsidRPr="006E75F3">
        <w:rPr>
          <w:spacing w:val="5"/>
          <w:sz w:val="22"/>
          <w:szCs w:val="22"/>
        </w:rPr>
        <w:t>R</w:t>
      </w:r>
      <w:r w:rsidRPr="006E75F3">
        <w:rPr>
          <w:spacing w:val="-5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pacing w:val="3"/>
          <w:sz w:val="22"/>
          <w:szCs w:val="22"/>
        </w:rPr>
        <w:t>M</w:t>
      </w:r>
      <w:r w:rsidRPr="006E75F3">
        <w:rPr>
          <w:spacing w:val="-5"/>
          <w:sz w:val="22"/>
          <w:szCs w:val="22"/>
        </w:rPr>
        <w:t>A</w:t>
      </w:r>
      <w:r w:rsidRPr="006E75F3">
        <w:rPr>
          <w:sz w:val="22"/>
          <w:szCs w:val="22"/>
        </w:rPr>
        <w:t>JE</w:t>
      </w:r>
      <w:r w:rsidRPr="006E75F3">
        <w:rPr>
          <w:spacing w:val="-3"/>
          <w:sz w:val="22"/>
          <w:szCs w:val="22"/>
        </w:rPr>
        <w:t>L</w:t>
      </w:r>
      <w:r w:rsidRPr="006E75F3">
        <w:rPr>
          <w:sz w:val="22"/>
          <w:szCs w:val="22"/>
        </w:rPr>
        <w:t xml:space="preserve">IS 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W</w:t>
      </w:r>
      <w:r w:rsidRPr="006E75F3">
        <w:rPr>
          <w:spacing w:val="-4"/>
          <w:sz w:val="22"/>
          <w:szCs w:val="22"/>
        </w:rPr>
        <w:t>A</w:t>
      </w:r>
      <w:r w:rsidRPr="006E75F3">
        <w:rPr>
          <w:spacing w:val="-3"/>
          <w:sz w:val="22"/>
          <w:szCs w:val="22"/>
        </w:rPr>
        <w:t>L</w:t>
      </w:r>
      <w:r w:rsidRPr="006E75F3">
        <w:rPr>
          <w:sz w:val="22"/>
          <w:szCs w:val="22"/>
        </w:rPr>
        <w:t>I</w:t>
      </w:r>
      <w:r w:rsidRPr="006E75F3">
        <w:rPr>
          <w:spacing w:val="9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M</w:t>
      </w:r>
      <w:r w:rsidRPr="006E75F3">
        <w:rPr>
          <w:spacing w:val="-5"/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>A</w:t>
      </w:r>
      <w:r w:rsidRPr="006E75F3">
        <w:rPr>
          <w:sz w:val="22"/>
          <w:szCs w:val="22"/>
        </w:rPr>
        <w:t>T</w:t>
      </w:r>
      <w:r w:rsidR="006E75F3" w:rsidRPr="006E75F3">
        <w:rPr>
          <w:sz w:val="22"/>
          <w:szCs w:val="22"/>
          <w:lang w:val="id-ID"/>
        </w:rPr>
        <w:t xml:space="preserve"> </w:t>
      </w:r>
      <w:r w:rsidRPr="006E75F3">
        <w:rPr>
          <w:sz w:val="22"/>
          <w:szCs w:val="22"/>
        </w:rPr>
        <w:t>UNIV</w:t>
      </w:r>
      <w:r w:rsidRPr="006E75F3">
        <w:rPr>
          <w:spacing w:val="2"/>
          <w:sz w:val="22"/>
          <w:szCs w:val="22"/>
        </w:rPr>
        <w:t>E</w:t>
      </w:r>
      <w:r w:rsidRPr="006E75F3">
        <w:rPr>
          <w:sz w:val="22"/>
          <w:szCs w:val="22"/>
        </w:rPr>
        <w:t>RSI</w:t>
      </w:r>
      <w:r w:rsidRPr="006E75F3">
        <w:rPr>
          <w:spacing w:val="3"/>
          <w:sz w:val="22"/>
          <w:szCs w:val="22"/>
        </w:rPr>
        <w:t>T</w:t>
      </w:r>
      <w:r w:rsidRPr="006E75F3">
        <w:rPr>
          <w:spacing w:val="-5"/>
          <w:sz w:val="22"/>
          <w:szCs w:val="22"/>
        </w:rPr>
        <w:t>A</w:t>
      </w:r>
      <w:r w:rsidRPr="006E75F3">
        <w:rPr>
          <w:sz w:val="22"/>
          <w:szCs w:val="22"/>
        </w:rPr>
        <w:t>S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z w:val="22"/>
          <w:szCs w:val="22"/>
        </w:rPr>
        <w:t>P</w:t>
      </w:r>
      <w:r w:rsidRPr="006E75F3">
        <w:rPr>
          <w:spacing w:val="3"/>
          <w:sz w:val="22"/>
          <w:szCs w:val="22"/>
        </w:rPr>
        <w:t>E</w:t>
      </w:r>
      <w:r w:rsidRPr="006E75F3">
        <w:rPr>
          <w:sz w:val="22"/>
          <w:szCs w:val="22"/>
        </w:rPr>
        <w:t>N</w:t>
      </w:r>
      <w:r w:rsidRPr="006E75F3">
        <w:rPr>
          <w:spacing w:val="-6"/>
          <w:sz w:val="22"/>
          <w:szCs w:val="22"/>
        </w:rPr>
        <w:t>D</w:t>
      </w:r>
      <w:r w:rsidRPr="006E75F3">
        <w:rPr>
          <w:sz w:val="22"/>
          <w:szCs w:val="22"/>
        </w:rPr>
        <w:t>ID</w:t>
      </w:r>
      <w:r w:rsidRPr="006E75F3">
        <w:rPr>
          <w:spacing w:val="3"/>
          <w:sz w:val="22"/>
          <w:szCs w:val="22"/>
        </w:rPr>
        <w:t>I</w:t>
      </w:r>
      <w:r w:rsidRPr="006E75F3">
        <w:rPr>
          <w:spacing w:val="-5"/>
          <w:sz w:val="22"/>
          <w:szCs w:val="22"/>
        </w:rPr>
        <w:t>KA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z w:val="22"/>
          <w:szCs w:val="22"/>
        </w:rPr>
        <w:t>INDONE</w:t>
      </w:r>
      <w:r w:rsidRPr="006E75F3">
        <w:rPr>
          <w:spacing w:val="3"/>
          <w:sz w:val="22"/>
          <w:szCs w:val="22"/>
        </w:rPr>
        <w:t>S</w:t>
      </w:r>
      <w:r w:rsidRPr="006E75F3">
        <w:rPr>
          <w:sz w:val="22"/>
          <w:szCs w:val="22"/>
        </w:rPr>
        <w:t>IA</w:t>
      </w:r>
    </w:p>
    <w:p w:rsidR="001F36FD" w:rsidRPr="006E75F3" w:rsidRDefault="00C30D4D" w:rsidP="006E75F3">
      <w:pPr>
        <w:ind w:left="6" w:right="-648" w:hanging="6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NO</w:t>
      </w:r>
      <w:r w:rsidRPr="006E75F3">
        <w:rPr>
          <w:spacing w:val="-3"/>
          <w:sz w:val="22"/>
          <w:szCs w:val="22"/>
        </w:rPr>
        <w:t>M</w:t>
      </w:r>
      <w:r w:rsidRPr="006E75F3">
        <w:rPr>
          <w:sz w:val="22"/>
          <w:szCs w:val="22"/>
        </w:rPr>
        <w:t>OR 03/P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R/MWA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z w:val="22"/>
          <w:szCs w:val="22"/>
        </w:rPr>
        <w:t>UPI</w:t>
      </w:r>
      <w:r w:rsidRPr="006E75F3">
        <w:rPr>
          <w:spacing w:val="3"/>
          <w:sz w:val="22"/>
          <w:szCs w:val="22"/>
        </w:rPr>
        <w:t>/</w:t>
      </w:r>
      <w:r w:rsidRPr="006E75F3">
        <w:rPr>
          <w:sz w:val="22"/>
          <w:szCs w:val="22"/>
        </w:rPr>
        <w:t>2016</w:t>
      </w:r>
    </w:p>
    <w:p w:rsidR="001F36FD" w:rsidRPr="006E75F3" w:rsidRDefault="00C30D4D" w:rsidP="006E75F3">
      <w:pPr>
        <w:ind w:left="6" w:right="-648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T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NT</w:t>
      </w:r>
      <w:r w:rsidRPr="006E75F3">
        <w:rPr>
          <w:spacing w:val="-4"/>
          <w:sz w:val="22"/>
          <w:szCs w:val="22"/>
        </w:rPr>
        <w:t>A</w:t>
      </w:r>
      <w:r w:rsidRPr="006E75F3">
        <w:rPr>
          <w:sz w:val="22"/>
          <w:szCs w:val="22"/>
        </w:rPr>
        <w:t>NG</w:t>
      </w:r>
    </w:p>
    <w:p w:rsidR="001F36FD" w:rsidRPr="006E75F3" w:rsidRDefault="00C30D4D" w:rsidP="006E75F3">
      <w:pPr>
        <w:ind w:left="6" w:right="-648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P</w:t>
      </w:r>
      <w:r w:rsidRPr="006E75F3">
        <w:rPr>
          <w:spacing w:val="3"/>
          <w:sz w:val="22"/>
          <w:szCs w:val="22"/>
        </w:rPr>
        <w:t>E</w:t>
      </w:r>
      <w:r w:rsidRPr="006E75F3">
        <w:rPr>
          <w:sz w:val="22"/>
          <w:szCs w:val="22"/>
        </w:rPr>
        <w:t>NDIRI</w:t>
      </w:r>
      <w:r w:rsidRPr="006E75F3">
        <w:rPr>
          <w:spacing w:val="-5"/>
          <w:sz w:val="22"/>
          <w:szCs w:val="22"/>
        </w:rPr>
        <w:t>A</w:t>
      </w:r>
      <w:r w:rsidRPr="006E75F3">
        <w:rPr>
          <w:sz w:val="22"/>
          <w:szCs w:val="22"/>
        </w:rPr>
        <w:t>N D</w:t>
      </w:r>
      <w:r w:rsidRPr="006E75F3">
        <w:rPr>
          <w:spacing w:val="-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3"/>
          <w:sz w:val="22"/>
          <w:szCs w:val="22"/>
        </w:rPr>
        <w:t>P</w:t>
      </w:r>
      <w:r w:rsidRPr="006E75F3">
        <w:rPr>
          <w:sz w:val="22"/>
          <w:szCs w:val="22"/>
        </w:rPr>
        <w:t>ENG</w:t>
      </w:r>
      <w:r w:rsidRPr="006E75F3">
        <w:rPr>
          <w:spacing w:val="3"/>
          <w:sz w:val="22"/>
          <w:szCs w:val="22"/>
        </w:rPr>
        <w:t>E</w:t>
      </w:r>
      <w:r w:rsidRPr="006E75F3">
        <w:rPr>
          <w:spacing w:val="-3"/>
          <w:sz w:val="22"/>
          <w:szCs w:val="22"/>
        </w:rPr>
        <w:t>L</w:t>
      </w:r>
      <w:r w:rsidRPr="006E75F3">
        <w:rPr>
          <w:sz w:val="22"/>
          <w:szCs w:val="22"/>
        </w:rPr>
        <w:t>OLA</w:t>
      </w:r>
      <w:r w:rsidRPr="006E75F3">
        <w:rPr>
          <w:spacing w:val="-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6"/>
          <w:sz w:val="22"/>
          <w:szCs w:val="22"/>
        </w:rPr>
        <w:t>Y</w:t>
      </w:r>
      <w:r w:rsidRPr="006E75F3">
        <w:rPr>
          <w:spacing w:val="-5"/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Y</w:t>
      </w:r>
      <w:r w:rsidRPr="006E75F3">
        <w:rPr>
          <w:spacing w:val="-5"/>
          <w:sz w:val="22"/>
          <w:szCs w:val="22"/>
        </w:rPr>
        <w:t>A</w:t>
      </w:r>
      <w:r w:rsidRPr="006E75F3">
        <w:rPr>
          <w:spacing w:val="6"/>
          <w:sz w:val="22"/>
          <w:szCs w:val="22"/>
        </w:rPr>
        <w:t>S</w:t>
      </w:r>
      <w:r w:rsidRPr="006E75F3">
        <w:rPr>
          <w:sz w:val="22"/>
          <w:szCs w:val="22"/>
        </w:rPr>
        <w:t>AN</w:t>
      </w:r>
    </w:p>
    <w:p w:rsidR="001F36FD" w:rsidRPr="006E75F3" w:rsidRDefault="00C30D4D" w:rsidP="006E75F3">
      <w:pPr>
        <w:ind w:left="6" w:right="-648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DI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pacing w:val="-3"/>
          <w:sz w:val="22"/>
          <w:szCs w:val="22"/>
        </w:rPr>
        <w:t>L</w:t>
      </w:r>
      <w:r w:rsidRPr="006E75F3">
        <w:rPr>
          <w:sz w:val="22"/>
          <w:szCs w:val="22"/>
        </w:rPr>
        <w:t>ING</w:t>
      </w:r>
      <w:r w:rsidRPr="006E75F3">
        <w:rPr>
          <w:spacing w:val="-5"/>
          <w:sz w:val="22"/>
          <w:szCs w:val="22"/>
        </w:rPr>
        <w:t>K</w:t>
      </w:r>
      <w:r w:rsidRPr="006E75F3">
        <w:rPr>
          <w:sz w:val="22"/>
          <w:szCs w:val="22"/>
        </w:rPr>
        <w:t>UN</w:t>
      </w:r>
      <w:r w:rsidRPr="006E75F3">
        <w:rPr>
          <w:spacing w:val="3"/>
          <w:sz w:val="22"/>
          <w:szCs w:val="22"/>
        </w:rPr>
        <w:t>G</w:t>
      </w:r>
      <w:r w:rsidRPr="006E75F3">
        <w:rPr>
          <w:spacing w:val="-5"/>
          <w:sz w:val="22"/>
          <w:szCs w:val="22"/>
        </w:rPr>
        <w:t>A</w:t>
      </w:r>
      <w:r w:rsidRPr="006E75F3">
        <w:rPr>
          <w:sz w:val="22"/>
          <w:szCs w:val="22"/>
        </w:rPr>
        <w:t>N UN</w:t>
      </w:r>
      <w:r w:rsidRPr="006E75F3">
        <w:rPr>
          <w:spacing w:val="3"/>
          <w:sz w:val="22"/>
          <w:szCs w:val="22"/>
        </w:rPr>
        <w:t>I</w:t>
      </w:r>
      <w:r w:rsidRPr="006E75F3">
        <w:rPr>
          <w:sz w:val="22"/>
          <w:szCs w:val="22"/>
        </w:rPr>
        <w:t>VERS</w:t>
      </w:r>
      <w:r w:rsidRPr="006E75F3">
        <w:rPr>
          <w:spacing w:val="3"/>
          <w:sz w:val="22"/>
          <w:szCs w:val="22"/>
        </w:rPr>
        <w:t>I</w:t>
      </w:r>
      <w:r w:rsidRPr="006E75F3">
        <w:rPr>
          <w:sz w:val="22"/>
          <w:szCs w:val="22"/>
        </w:rPr>
        <w:t>T</w:t>
      </w:r>
      <w:r w:rsidRPr="006E75F3">
        <w:rPr>
          <w:spacing w:val="-3"/>
          <w:sz w:val="22"/>
          <w:szCs w:val="22"/>
        </w:rPr>
        <w:t>A</w:t>
      </w:r>
      <w:r w:rsidRPr="006E75F3">
        <w:rPr>
          <w:sz w:val="22"/>
          <w:szCs w:val="22"/>
        </w:rPr>
        <w:t>S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z w:val="22"/>
          <w:szCs w:val="22"/>
        </w:rPr>
        <w:t>P</w:t>
      </w:r>
      <w:r w:rsidRPr="006E75F3">
        <w:rPr>
          <w:spacing w:val="3"/>
          <w:sz w:val="22"/>
          <w:szCs w:val="22"/>
        </w:rPr>
        <w:t>E</w:t>
      </w:r>
      <w:r w:rsidRPr="006E75F3">
        <w:rPr>
          <w:sz w:val="22"/>
          <w:szCs w:val="22"/>
        </w:rPr>
        <w:t>NDIDI</w:t>
      </w:r>
      <w:r w:rsidRPr="006E75F3">
        <w:rPr>
          <w:spacing w:val="-3"/>
          <w:sz w:val="22"/>
          <w:szCs w:val="22"/>
        </w:rPr>
        <w:t>K</w:t>
      </w:r>
      <w:r w:rsidRPr="006E75F3">
        <w:rPr>
          <w:spacing w:val="-5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4"/>
          <w:sz w:val="22"/>
          <w:szCs w:val="22"/>
        </w:rPr>
        <w:t>I</w:t>
      </w:r>
      <w:r w:rsidRPr="006E75F3">
        <w:rPr>
          <w:sz w:val="22"/>
          <w:szCs w:val="22"/>
        </w:rPr>
        <w:t>NDONES</w:t>
      </w:r>
      <w:r w:rsidRPr="006E75F3">
        <w:rPr>
          <w:spacing w:val="3"/>
          <w:sz w:val="22"/>
          <w:szCs w:val="22"/>
        </w:rPr>
        <w:t>I</w:t>
      </w:r>
      <w:r w:rsidRPr="006E75F3">
        <w:rPr>
          <w:sz w:val="22"/>
          <w:szCs w:val="22"/>
        </w:rPr>
        <w:t>A</w:t>
      </w:r>
    </w:p>
    <w:p w:rsidR="001F36FD" w:rsidRPr="006E75F3" w:rsidRDefault="001F36FD" w:rsidP="006E75F3">
      <w:pPr>
        <w:ind w:left="6" w:right="-648"/>
        <w:jc w:val="center"/>
        <w:rPr>
          <w:sz w:val="22"/>
          <w:szCs w:val="22"/>
        </w:rPr>
      </w:pPr>
    </w:p>
    <w:p w:rsidR="001F36FD" w:rsidRPr="006E75F3" w:rsidRDefault="00C30D4D" w:rsidP="006E75F3">
      <w:pPr>
        <w:ind w:left="6" w:right="-648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DENG</w:t>
      </w:r>
      <w:r w:rsidRPr="006E75F3">
        <w:rPr>
          <w:spacing w:val="-5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5"/>
          <w:sz w:val="22"/>
          <w:szCs w:val="22"/>
        </w:rPr>
        <w:t>R</w:t>
      </w:r>
      <w:r w:rsidRPr="006E75F3">
        <w:rPr>
          <w:spacing w:val="-5"/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H</w:t>
      </w:r>
      <w:r w:rsidRPr="006E75F3">
        <w:rPr>
          <w:spacing w:val="3"/>
          <w:sz w:val="22"/>
          <w:szCs w:val="22"/>
        </w:rPr>
        <w:t>M</w:t>
      </w:r>
      <w:r w:rsidRPr="006E75F3">
        <w:rPr>
          <w:spacing w:val="-5"/>
          <w:sz w:val="22"/>
          <w:szCs w:val="22"/>
        </w:rPr>
        <w:t>A</w:t>
      </w:r>
      <w:r w:rsidRPr="006E75F3">
        <w:rPr>
          <w:sz w:val="22"/>
          <w:szCs w:val="22"/>
        </w:rPr>
        <w:t>T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TUH</w:t>
      </w:r>
      <w:r w:rsidRPr="006E75F3">
        <w:rPr>
          <w:spacing w:val="-4"/>
          <w:sz w:val="22"/>
          <w:szCs w:val="22"/>
        </w:rPr>
        <w:t>A</w:t>
      </w:r>
      <w:r w:rsidRPr="006E75F3">
        <w:rPr>
          <w:sz w:val="22"/>
          <w:szCs w:val="22"/>
        </w:rPr>
        <w:t>N Y</w:t>
      </w:r>
      <w:r w:rsidRPr="006E75F3">
        <w:rPr>
          <w:spacing w:val="-4"/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N</w:t>
      </w:r>
      <w:r w:rsidRPr="006E75F3">
        <w:rPr>
          <w:sz w:val="22"/>
          <w:szCs w:val="22"/>
        </w:rPr>
        <w:t xml:space="preserve">G </w:t>
      </w:r>
      <w:r w:rsidRPr="006E75F3">
        <w:rPr>
          <w:spacing w:val="5"/>
          <w:sz w:val="22"/>
          <w:szCs w:val="22"/>
        </w:rPr>
        <w:t>M</w:t>
      </w:r>
      <w:r w:rsidRPr="006E75F3">
        <w:rPr>
          <w:spacing w:val="-5"/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H</w:t>
      </w:r>
      <w:r w:rsidRPr="006E75F3">
        <w:rPr>
          <w:sz w:val="22"/>
          <w:szCs w:val="22"/>
        </w:rPr>
        <w:t>A</w:t>
      </w:r>
      <w:r w:rsidRPr="006E75F3">
        <w:rPr>
          <w:spacing w:val="-3"/>
          <w:sz w:val="22"/>
          <w:szCs w:val="22"/>
        </w:rPr>
        <w:t xml:space="preserve"> </w:t>
      </w:r>
      <w:r w:rsidRPr="006E75F3">
        <w:rPr>
          <w:sz w:val="22"/>
          <w:szCs w:val="22"/>
        </w:rPr>
        <w:t>E</w:t>
      </w:r>
      <w:r w:rsidRPr="006E75F3">
        <w:rPr>
          <w:spacing w:val="3"/>
          <w:sz w:val="22"/>
          <w:szCs w:val="22"/>
        </w:rPr>
        <w:t>S</w:t>
      </w:r>
      <w:r w:rsidRPr="006E75F3">
        <w:rPr>
          <w:sz w:val="22"/>
          <w:szCs w:val="22"/>
        </w:rPr>
        <w:t>A</w:t>
      </w:r>
    </w:p>
    <w:p w:rsidR="001F36FD" w:rsidRPr="006E75F3" w:rsidRDefault="00C30D4D" w:rsidP="006E75F3">
      <w:pPr>
        <w:ind w:left="6" w:right="-648"/>
        <w:jc w:val="center"/>
        <w:rPr>
          <w:sz w:val="22"/>
          <w:szCs w:val="22"/>
        </w:rPr>
      </w:pPr>
      <w:r w:rsidRPr="006E75F3">
        <w:rPr>
          <w:spacing w:val="3"/>
          <w:sz w:val="22"/>
          <w:szCs w:val="22"/>
        </w:rPr>
        <w:t>M</w:t>
      </w:r>
      <w:r w:rsidRPr="006E75F3">
        <w:rPr>
          <w:spacing w:val="-5"/>
          <w:sz w:val="22"/>
          <w:szCs w:val="22"/>
        </w:rPr>
        <w:t>A</w:t>
      </w:r>
      <w:r w:rsidRPr="006E75F3">
        <w:rPr>
          <w:sz w:val="22"/>
          <w:szCs w:val="22"/>
        </w:rPr>
        <w:t>JE</w:t>
      </w:r>
      <w:r w:rsidRPr="006E75F3">
        <w:rPr>
          <w:spacing w:val="-3"/>
          <w:sz w:val="22"/>
          <w:szCs w:val="22"/>
        </w:rPr>
        <w:t>L</w:t>
      </w:r>
      <w:r w:rsidRPr="006E75F3">
        <w:rPr>
          <w:sz w:val="22"/>
          <w:szCs w:val="22"/>
        </w:rPr>
        <w:t xml:space="preserve">IS 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z w:val="22"/>
          <w:szCs w:val="22"/>
        </w:rPr>
        <w:t>W</w:t>
      </w:r>
      <w:r w:rsidRPr="006E75F3">
        <w:rPr>
          <w:spacing w:val="-6"/>
          <w:sz w:val="22"/>
          <w:szCs w:val="22"/>
        </w:rPr>
        <w:t>A</w:t>
      </w:r>
      <w:r w:rsidRPr="006E75F3">
        <w:rPr>
          <w:spacing w:val="-3"/>
          <w:sz w:val="22"/>
          <w:szCs w:val="22"/>
        </w:rPr>
        <w:t>L</w:t>
      </w:r>
      <w:r w:rsidRPr="006E75F3">
        <w:rPr>
          <w:sz w:val="22"/>
          <w:szCs w:val="22"/>
        </w:rPr>
        <w:t>I</w:t>
      </w:r>
      <w:r w:rsidRPr="006E75F3">
        <w:rPr>
          <w:spacing w:val="9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M</w:t>
      </w:r>
      <w:r w:rsidRPr="006E75F3">
        <w:rPr>
          <w:spacing w:val="-5"/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>A</w:t>
      </w:r>
      <w:r w:rsidRPr="006E75F3">
        <w:rPr>
          <w:sz w:val="22"/>
          <w:szCs w:val="22"/>
        </w:rPr>
        <w:t xml:space="preserve">T 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UN</w:t>
      </w:r>
      <w:r w:rsidRPr="006E75F3">
        <w:rPr>
          <w:spacing w:val="3"/>
          <w:sz w:val="22"/>
          <w:szCs w:val="22"/>
        </w:rPr>
        <w:t>I</w:t>
      </w:r>
      <w:r w:rsidRPr="006E75F3">
        <w:rPr>
          <w:sz w:val="22"/>
          <w:szCs w:val="22"/>
        </w:rPr>
        <w:t>VERS</w:t>
      </w:r>
      <w:r w:rsidRPr="006E75F3">
        <w:rPr>
          <w:spacing w:val="3"/>
          <w:sz w:val="22"/>
          <w:szCs w:val="22"/>
        </w:rPr>
        <w:t>I</w:t>
      </w:r>
      <w:r w:rsidRPr="006E75F3">
        <w:rPr>
          <w:sz w:val="22"/>
          <w:szCs w:val="22"/>
        </w:rPr>
        <w:t>T</w:t>
      </w:r>
      <w:r w:rsidRPr="006E75F3">
        <w:rPr>
          <w:spacing w:val="-3"/>
          <w:sz w:val="22"/>
          <w:szCs w:val="22"/>
        </w:rPr>
        <w:t>A</w:t>
      </w:r>
      <w:r w:rsidRPr="006E75F3">
        <w:rPr>
          <w:sz w:val="22"/>
          <w:szCs w:val="22"/>
        </w:rPr>
        <w:t xml:space="preserve">S </w:t>
      </w:r>
      <w:r w:rsidRPr="006E75F3">
        <w:rPr>
          <w:spacing w:val="1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P</w:t>
      </w:r>
      <w:r w:rsidRPr="006E75F3">
        <w:rPr>
          <w:sz w:val="22"/>
          <w:szCs w:val="22"/>
        </w:rPr>
        <w:t>END</w:t>
      </w:r>
      <w:r w:rsidRPr="006E75F3">
        <w:rPr>
          <w:spacing w:val="3"/>
          <w:sz w:val="22"/>
          <w:szCs w:val="22"/>
        </w:rPr>
        <w:t>I</w:t>
      </w:r>
      <w:r w:rsidRPr="006E75F3">
        <w:rPr>
          <w:sz w:val="22"/>
          <w:szCs w:val="22"/>
        </w:rPr>
        <w:t>DI</w:t>
      </w:r>
      <w:r w:rsidRPr="006E75F3">
        <w:rPr>
          <w:spacing w:val="-4"/>
          <w:sz w:val="22"/>
          <w:szCs w:val="22"/>
        </w:rPr>
        <w:t>K</w:t>
      </w:r>
      <w:r w:rsidRPr="006E75F3">
        <w:rPr>
          <w:spacing w:val="-5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z w:val="22"/>
          <w:szCs w:val="22"/>
        </w:rPr>
        <w:t>INDONE</w:t>
      </w:r>
      <w:r w:rsidRPr="006E75F3">
        <w:rPr>
          <w:spacing w:val="3"/>
          <w:sz w:val="22"/>
          <w:szCs w:val="22"/>
        </w:rPr>
        <w:t>S</w:t>
      </w:r>
      <w:r w:rsidRPr="006E75F3">
        <w:rPr>
          <w:sz w:val="22"/>
          <w:szCs w:val="22"/>
        </w:rPr>
        <w:t>I</w:t>
      </w:r>
      <w:r w:rsidRPr="006E75F3">
        <w:rPr>
          <w:spacing w:val="-4"/>
          <w:sz w:val="22"/>
          <w:szCs w:val="22"/>
        </w:rPr>
        <w:t>A</w:t>
      </w:r>
      <w:r w:rsidRPr="006E75F3">
        <w:rPr>
          <w:sz w:val="22"/>
          <w:szCs w:val="22"/>
        </w:rPr>
        <w:t>,</w:t>
      </w:r>
    </w:p>
    <w:p w:rsidR="001F36FD" w:rsidRPr="006E75F3" w:rsidRDefault="001F36FD" w:rsidP="006E75F3">
      <w:pPr>
        <w:rPr>
          <w:sz w:val="22"/>
          <w:szCs w:val="2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7513"/>
      </w:tblGrid>
      <w:tr w:rsidR="00C30D4D" w:rsidRPr="006E75F3" w:rsidTr="00436BF1">
        <w:tc>
          <w:tcPr>
            <w:tcW w:w="1526" w:type="dxa"/>
          </w:tcPr>
          <w:p w:rsidR="00C30D4D" w:rsidRPr="006E75F3" w:rsidRDefault="00C30D4D" w:rsidP="006E75F3">
            <w:pPr>
              <w:rPr>
                <w:sz w:val="22"/>
                <w:szCs w:val="22"/>
              </w:rPr>
            </w:pPr>
            <w:r w:rsidRPr="006E75F3">
              <w:rPr>
                <w:sz w:val="22"/>
                <w:szCs w:val="22"/>
              </w:rPr>
              <w:t>Men</w:t>
            </w:r>
            <w:r w:rsidRPr="006E75F3">
              <w:rPr>
                <w:spacing w:val="-3"/>
                <w:sz w:val="22"/>
                <w:szCs w:val="22"/>
              </w:rPr>
              <w:t>i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b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ng</w:t>
            </w:r>
          </w:p>
        </w:tc>
        <w:tc>
          <w:tcPr>
            <w:tcW w:w="283" w:type="dxa"/>
          </w:tcPr>
          <w:p w:rsidR="00C30D4D" w:rsidRPr="006E75F3" w:rsidRDefault="00C30D4D" w:rsidP="006E75F3">
            <w:pPr>
              <w:rPr>
                <w:sz w:val="22"/>
                <w:szCs w:val="22"/>
                <w:lang w:val="id-ID"/>
              </w:rPr>
            </w:pPr>
            <w:r w:rsidRPr="006E75F3"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7513" w:type="dxa"/>
          </w:tcPr>
          <w:p w:rsidR="00C30D4D" w:rsidRPr="006E75F3" w:rsidRDefault="00C30D4D" w:rsidP="006E75F3">
            <w:pPr>
              <w:ind w:left="73"/>
              <w:jc w:val="both"/>
              <w:rPr>
                <w:sz w:val="22"/>
                <w:szCs w:val="22"/>
              </w:rPr>
            </w:pPr>
            <w:r w:rsidRPr="006E75F3">
              <w:rPr>
                <w:spacing w:val="-5"/>
                <w:sz w:val="22"/>
                <w:szCs w:val="22"/>
              </w:rPr>
              <w:t>b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h</w:t>
            </w:r>
            <w:r w:rsidRPr="006E75F3">
              <w:rPr>
                <w:sz w:val="22"/>
                <w:szCs w:val="22"/>
              </w:rPr>
              <w:t>wa</w:t>
            </w:r>
            <w:r w:rsidRPr="006E75F3">
              <w:rPr>
                <w:spacing w:val="44"/>
                <w:sz w:val="22"/>
                <w:szCs w:val="22"/>
              </w:rPr>
              <w:t xml:space="preserve"> </w:t>
            </w:r>
            <w:r w:rsidRPr="006E75F3">
              <w:rPr>
                <w:spacing w:val="-5"/>
                <w:sz w:val="22"/>
                <w:szCs w:val="22"/>
              </w:rPr>
              <w:t>b</w:t>
            </w:r>
            <w:r w:rsidRPr="006E75F3">
              <w:rPr>
                <w:sz w:val="22"/>
                <w:szCs w:val="22"/>
              </w:rPr>
              <w:t>erda</w:t>
            </w:r>
            <w:r w:rsidRPr="006E75F3">
              <w:rPr>
                <w:spacing w:val="2"/>
                <w:sz w:val="22"/>
                <w:szCs w:val="22"/>
              </w:rPr>
              <w:t>s</w:t>
            </w:r>
            <w:r w:rsidRPr="006E75F3">
              <w:rPr>
                <w:sz w:val="22"/>
                <w:szCs w:val="22"/>
              </w:rPr>
              <w:t>arkan</w:t>
            </w:r>
            <w:r w:rsidRPr="006E75F3">
              <w:rPr>
                <w:spacing w:val="3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ke</w:t>
            </w:r>
            <w:r w:rsidRPr="006E75F3">
              <w:rPr>
                <w:spacing w:val="4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uan</w:t>
            </w:r>
            <w:r w:rsidRPr="006E75F3">
              <w:rPr>
                <w:spacing w:val="35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Pasal</w:t>
            </w:r>
            <w:r w:rsidRPr="006E75F3">
              <w:rPr>
                <w:spacing w:val="38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6</w:t>
            </w:r>
            <w:r w:rsidRPr="006E75F3">
              <w:rPr>
                <w:spacing w:val="3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3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Pa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l</w:t>
            </w:r>
            <w:r w:rsidRPr="006E75F3">
              <w:rPr>
                <w:spacing w:val="3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  <w:lang w:val="id-ID"/>
              </w:rPr>
              <w:t>64</w:t>
            </w:r>
            <w:r w:rsidRPr="006E75F3">
              <w:rPr>
                <w:spacing w:val="3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Pera</w:t>
            </w:r>
            <w:r w:rsidRPr="006E75F3">
              <w:rPr>
                <w:spacing w:val="6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uran</w:t>
            </w:r>
            <w:r w:rsidRPr="006E75F3">
              <w:rPr>
                <w:spacing w:val="3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6"/>
                <w:sz w:val="22"/>
                <w:szCs w:val="22"/>
              </w:rPr>
              <w:t>r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ah</w:t>
            </w:r>
            <w:r w:rsidRPr="006E75F3">
              <w:rPr>
                <w:spacing w:val="35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9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z w:val="22"/>
                <w:szCs w:val="22"/>
                <w:lang w:val="id-ID"/>
              </w:rPr>
              <w:t xml:space="preserve"> </w:t>
            </w:r>
            <w:r w:rsidRPr="006E75F3">
              <w:rPr>
                <w:sz w:val="22"/>
                <w:szCs w:val="22"/>
              </w:rPr>
              <w:t>15</w:t>
            </w:r>
            <w:r w:rsidRPr="006E75F3">
              <w:rPr>
                <w:spacing w:val="5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Ta</w:t>
            </w:r>
            <w:r w:rsidRPr="006E75F3">
              <w:rPr>
                <w:spacing w:val="-4"/>
                <w:sz w:val="22"/>
                <w:szCs w:val="22"/>
              </w:rPr>
              <w:t>h</w:t>
            </w:r>
            <w:r w:rsidRPr="006E75F3">
              <w:rPr>
                <w:sz w:val="22"/>
                <w:szCs w:val="22"/>
              </w:rPr>
              <w:t>un 2014</w:t>
            </w:r>
            <w:r w:rsidRPr="006E75F3">
              <w:rPr>
                <w:spacing w:val="5"/>
                <w:sz w:val="22"/>
                <w:szCs w:val="22"/>
              </w:rPr>
              <w:t xml:space="preserve"> t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5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S</w:t>
            </w:r>
            <w:r w:rsidRPr="006E75F3">
              <w:rPr>
                <w:spacing w:val="6"/>
                <w:sz w:val="22"/>
                <w:szCs w:val="22"/>
              </w:rPr>
              <w:t>t</w:t>
            </w:r>
            <w:r w:rsidRPr="006E75F3">
              <w:rPr>
                <w:spacing w:val="-6"/>
                <w:sz w:val="22"/>
                <w:szCs w:val="22"/>
              </w:rPr>
              <w:t>a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pacing w:val="-5"/>
                <w:sz w:val="22"/>
                <w:szCs w:val="22"/>
              </w:rPr>
              <w:t>u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Un</w:t>
            </w:r>
            <w:r w:rsidRPr="006E75F3">
              <w:rPr>
                <w:spacing w:val="-5"/>
                <w:sz w:val="22"/>
                <w:szCs w:val="22"/>
              </w:rPr>
              <w:t>iv</w:t>
            </w:r>
            <w:r w:rsidRPr="006E75F3">
              <w:rPr>
                <w:sz w:val="22"/>
                <w:szCs w:val="22"/>
              </w:rPr>
              <w:t>er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-9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s</w:t>
            </w:r>
            <w:r w:rsidRPr="006E75F3">
              <w:rPr>
                <w:spacing w:val="3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k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 I</w:t>
            </w:r>
            <w:r w:rsidRPr="006E75F3">
              <w:rPr>
                <w:spacing w:val="-3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nes</w:t>
            </w:r>
            <w:r w:rsidRPr="006E75F3">
              <w:rPr>
                <w:spacing w:val="-3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a,</w:t>
            </w:r>
            <w:r w:rsidRPr="006E75F3">
              <w:rPr>
                <w:spacing w:val="7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pe</w:t>
            </w:r>
            <w:r w:rsidRPr="006E75F3">
              <w:rPr>
                <w:spacing w:val="6"/>
                <w:sz w:val="22"/>
                <w:szCs w:val="22"/>
              </w:rPr>
              <w:t>r</w:t>
            </w:r>
            <w:r w:rsidRPr="006E75F3">
              <w:rPr>
                <w:spacing w:val="-9"/>
                <w:sz w:val="22"/>
                <w:szCs w:val="22"/>
              </w:rPr>
              <w:t>l</w:t>
            </w:r>
            <w:r w:rsidRPr="006E75F3">
              <w:rPr>
                <w:sz w:val="22"/>
                <w:szCs w:val="22"/>
              </w:rPr>
              <w:t>u</w:t>
            </w:r>
            <w:r w:rsidRPr="006E75F3">
              <w:rPr>
                <w:spacing w:val="10"/>
                <w:sz w:val="22"/>
                <w:szCs w:val="22"/>
              </w:rPr>
              <w:t xml:space="preserve"> 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4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apkan Pera</w:t>
            </w:r>
            <w:r w:rsidRPr="006E75F3">
              <w:rPr>
                <w:spacing w:val="6"/>
                <w:sz w:val="22"/>
                <w:szCs w:val="22"/>
              </w:rPr>
              <w:t>t</w:t>
            </w:r>
            <w:r w:rsidRPr="006E75F3">
              <w:rPr>
                <w:spacing w:val="-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>ran</w:t>
            </w:r>
            <w:r w:rsidRPr="006E75F3">
              <w:rPr>
                <w:spacing w:val="1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Ma</w:t>
            </w:r>
            <w:r w:rsidRPr="006E75F3">
              <w:rPr>
                <w:spacing w:val="-3"/>
                <w:sz w:val="22"/>
                <w:szCs w:val="22"/>
              </w:rPr>
              <w:t>j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z w:val="22"/>
                <w:szCs w:val="22"/>
              </w:rPr>
              <w:t>l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s</w:t>
            </w:r>
            <w:r w:rsidRPr="006E75F3">
              <w:rPr>
                <w:spacing w:val="8"/>
                <w:sz w:val="22"/>
                <w:szCs w:val="22"/>
              </w:rPr>
              <w:t xml:space="preserve"> </w:t>
            </w:r>
            <w:r w:rsidRPr="006E75F3">
              <w:rPr>
                <w:spacing w:val="-6"/>
                <w:sz w:val="22"/>
                <w:szCs w:val="22"/>
              </w:rPr>
              <w:t>W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li</w:t>
            </w:r>
            <w:r w:rsidRPr="006E75F3">
              <w:rPr>
                <w:spacing w:val="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m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at</w:t>
            </w:r>
            <w:r w:rsidRPr="006E75F3">
              <w:rPr>
                <w:spacing w:val="10"/>
                <w:sz w:val="22"/>
                <w:szCs w:val="22"/>
              </w:rPr>
              <w:t xml:space="preserve"> 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5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Ped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6"/>
                <w:sz w:val="22"/>
                <w:szCs w:val="22"/>
              </w:rPr>
              <w:t>r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 d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 Pe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g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9"/>
                <w:sz w:val="22"/>
                <w:szCs w:val="22"/>
              </w:rPr>
              <w:t>l</w:t>
            </w:r>
            <w:r w:rsidRPr="006E75F3">
              <w:rPr>
                <w:spacing w:val="10"/>
                <w:sz w:val="22"/>
                <w:szCs w:val="22"/>
              </w:rPr>
              <w:t>o</w:t>
            </w:r>
            <w:r w:rsidRPr="006E75F3">
              <w:rPr>
                <w:spacing w:val="-4"/>
                <w:sz w:val="22"/>
                <w:szCs w:val="22"/>
              </w:rPr>
              <w:t>l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3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 B</w:t>
            </w:r>
            <w:r w:rsidRPr="006E75F3">
              <w:rPr>
                <w:spacing w:val="-3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 Huk</w:t>
            </w:r>
            <w:r w:rsidRPr="006E75F3">
              <w:rPr>
                <w:spacing w:val="4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>m</w:t>
            </w:r>
            <w:r w:rsidRPr="006E75F3">
              <w:rPr>
                <w:spacing w:val="-9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Y</w:t>
            </w:r>
            <w:r w:rsidRPr="006E75F3">
              <w:rPr>
                <w:spacing w:val="6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y</w:t>
            </w:r>
            <w:r w:rsidRPr="006E75F3">
              <w:rPr>
                <w:sz w:val="22"/>
                <w:szCs w:val="22"/>
              </w:rPr>
              <w:t>as</w:t>
            </w:r>
            <w:r w:rsidRPr="006E75F3">
              <w:rPr>
                <w:spacing w:val="6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;</w:t>
            </w:r>
          </w:p>
          <w:p w:rsidR="00C30D4D" w:rsidRPr="006E75F3" w:rsidRDefault="00C30D4D" w:rsidP="006E75F3">
            <w:pPr>
              <w:rPr>
                <w:sz w:val="22"/>
                <w:szCs w:val="22"/>
              </w:rPr>
            </w:pPr>
          </w:p>
        </w:tc>
      </w:tr>
      <w:tr w:rsidR="00C30D4D" w:rsidRPr="006E75F3" w:rsidTr="00436BF1">
        <w:tc>
          <w:tcPr>
            <w:tcW w:w="1526" w:type="dxa"/>
          </w:tcPr>
          <w:p w:rsidR="00C30D4D" w:rsidRPr="006E75F3" w:rsidRDefault="00C30D4D" w:rsidP="006E75F3">
            <w:pPr>
              <w:rPr>
                <w:sz w:val="22"/>
                <w:szCs w:val="22"/>
              </w:rPr>
            </w:pPr>
            <w:r w:rsidRPr="006E75F3">
              <w:rPr>
                <w:sz w:val="22"/>
                <w:szCs w:val="22"/>
              </w:rPr>
              <w:t>M</w:t>
            </w:r>
            <w:r w:rsidRPr="006E75F3">
              <w:rPr>
                <w:spacing w:val="-3"/>
                <w:sz w:val="22"/>
                <w:szCs w:val="22"/>
              </w:rPr>
              <w:t>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g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ngat</w:t>
            </w:r>
          </w:p>
        </w:tc>
        <w:tc>
          <w:tcPr>
            <w:tcW w:w="283" w:type="dxa"/>
          </w:tcPr>
          <w:p w:rsidR="00C30D4D" w:rsidRPr="006E75F3" w:rsidRDefault="00C30D4D" w:rsidP="006E75F3">
            <w:pPr>
              <w:rPr>
                <w:sz w:val="22"/>
                <w:szCs w:val="22"/>
                <w:lang w:val="id-ID"/>
              </w:rPr>
            </w:pPr>
            <w:r w:rsidRPr="006E75F3">
              <w:rPr>
                <w:sz w:val="22"/>
                <w:szCs w:val="22"/>
                <w:lang w:val="id-ID"/>
              </w:rPr>
              <w:t>:</w:t>
            </w:r>
          </w:p>
        </w:tc>
        <w:tc>
          <w:tcPr>
            <w:tcW w:w="7513" w:type="dxa"/>
          </w:tcPr>
          <w:p w:rsidR="00C30D4D" w:rsidRPr="006E75F3" w:rsidRDefault="00C30D4D" w:rsidP="00700641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25"/>
              <w:contextualSpacing w:val="0"/>
              <w:jc w:val="both"/>
              <w:rPr>
                <w:sz w:val="22"/>
                <w:szCs w:val="22"/>
              </w:rPr>
            </w:pPr>
            <w:r w:rsidRPr="006E75F3">
              <w:rPr>
                <w:sz w:val="22"/>
                <w:szCs w:val="22"/>
              </w:rPr>
              <w:t>U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g-</w:t>
            </w:r>
            <w:r w:rsidRPr="006E75F3">
              <w:rPr>
                <w:spacing w:val="6"/>
                <w:sz w:val="22"/>
                <w:szCs w:val="22"/>
              </w:rPr>
              <w:t>U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50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9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5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16</w:t>
            </w:r>
            <w:r w:rsidRPr="006E75F3">
              <w:rPr>
                <w:spacing w:val="50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Ta</w:t>
            </w:r>
            <w:r w:rsidRPr="006E75F3">
              <w:rPr>
                <w:spacing w:val="-4"/>
                <w:sz w:val="22"/>
                <w:szCs w:val="22"/>
              </w:rPr>
              <w:t>h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4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2001</w:t>
            </w:r>
            <w:r w:rsidRPr="006E75F3">
              <w:rPr>
                <w:spacing w:val="50"/>
                <w:sz w:val="22"/>
                <w:szCs w:val="22"/>
              </w:rPr>
              <w:t xml:space="preserve"> 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55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Y</w:t>
            </w:r>
            <w:r w:rsidRPr="006E75F3">
              <w:rPr>
                <w:spacing w:val="3"/>
                <w:sz w:val="22"/>
                <w:szCs w:val="22"/>
              </w:rPr>
              <w:t>a</w:t>
            </w:r>
            <w:r w:rsidRPr="006E75F3">
              <w:rPr>
                <w:spacing w:val="-10"/>
                <w:sz w:val="22"/>
                <w:szCs w:val="22"/>
              </w:rPr>
              <w:t>y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san</w:t>
            </w:r>
            <w:r w:rsidRPr="006E75F3">
              <w:rPr>
                <w:spacing w:val="47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(L</w:t>
            </w:r>
            <w:r w:rsidRPr="006E75F3">
              <w:rPr>
                <w:spacing w:val="3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bar</w:t>
            </w:r>
            <w:r w:rsidRPr="006E75F3">
              <w:rPr>
                <w:spacing w:val="5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46"/>
                <w:sz w:val="22"/>
                <w:szCs w:val="22"/>
              </w:rPr>
              <w:t xml:space="preserve"> </w:t>
            </w:r>
            <w:r w:rsidRPr="006E75F3">
              <w:rPr>
                <w:spacing w:val="4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egara</w:t>
            </w:r>
            <w:r w:rsidRPr="006E75F3">
              <w:rPr>
                <w:sz w:val="22"/>
                <w:szCs w:val="22"/>
                <w:lang w:val="id-ID"/>
              </w:rPr>
              <w:t xml:space="preserve"> 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-3"/>
                <w:sz w:val="22"/>
                <w:szCs w:val="22"/>
              </w:rPr>
              <w:t>e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>b</w:t>
            </w:r>
            <w:r w:rsidRPr="006E75F3">
              <w:rPr>
                <w:spacing w:val="-4"/>
                <w:sz w:val="22"/>
                <w:szCs w:val="22"/>
              </w:rPr>
              <w:t>li</w:t>
            </w:r>
            <w:r w:rsidRPr="006E75F3">
              <w:rPr>
                <w:sz w:val="22"/>
                <w:szCs w:val="22"/>
              </w:rPr>
              <w:t>k</w:t>
            </w:r>
            <w:r w:rsidRPr="006E75F3">
              <w:rPr>
                <w:spacing w:val="46"/>
                <w:sz w:val="22"/>
                <w:szCs w:val="22"/>
              </w:rPr>
              <w:t xml:space="preserve"> </w:t>
            </w:r>
            <w:r w:rsidRPr="006E75F3">
              <w:rPr>
                <w:spacing w:val="6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es</w:t>
            </w:r>
            <w:r w:rsidRPr="006E75F3">
              <w:rPr>
                <w:spacing w:val="-3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45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9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47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4132)</w:t>
            </w:r>
            <w:r w:rsidRPr="006E75F3">
              <w:rPr>
                <w:spacing w:val="4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s</w:t>
            </w:r>
            <w:r w:rsidRPr="006E75F3">
              <w:rPr>
                <w:spacing w:val="-3"/>
                <w:sz w:val="22"/>
                <w:szCs w:val="22"/>
              </w:rPr>
              <w:t>e</w:t>
            </w:r>
            <w:r w:rsidRPr="006E75F3">
              <w:rPr>
                <w:spacing w:val="-5"/>
                <w:sz w:val="22"/>
                <w:szCs w:val="22"/>
              </w:rPr>
              <w:t>b</w:t>
            </w:r>
            <w:r w:rsidRPr="006E75F3">
              <w:rPr>
                <w:sz w:val="22"/>
                <w:szCs w:val="22"/>
              </w:rPr>
              <w:t>ag</w:t>
            </w:r>
            <w:r w:rsidRPr="006E75F3">
              <w:rPr>
                <w:spacing w:val="3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i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45"/>
                <w:sz w:val="22"/>
                <w:szCs w:val="22"/>
              </w:rPr>
              <w:t xml:space="preserve"> 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9"/>
                <w:sz w:val="22"/>
                <w:szCs w:val="22"/>
              </w:rPr>
              <w:t>l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h</w:t>
            </w:r>
            <w:r w:rsidRPr="006E75F3">
              <w:rPr>
                <w:spacing w:val="41"/>
                <w:sz w:val="22"/>
                <w:szCs w:val="22"/>
              </w:rPr>
              <w:t xml:space="preserve"> 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pacing w:val="-5"/>
                <w:sz w:val="22"/>
                <w:szCs w:val="22"/>
              </w:rPr>
              <w:t>b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h</w:t>
            </w:r>
            <w:r w:rsidRPr="006E75F3">
              <w:rPr>
                <w:spacing w:val="41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41"/>
                <w:sz w:val="22"/>
                <w:szCs w:val="22"/>
              </w:rPr>
              <w:t xml:space="preserve"> </w:t>
            </w:r>
            <w:r w:rsidRPr="006E75F3">
              <w:rPr>
                <w:spacing w:val="4"/>
                <w:sz w:val="22"/>
                <w:szCs w:val="22"/>
              </w:rPr>
              <w:t>U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g- U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3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9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38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28</w:t>
            </w:r>
            <w:r w:rsidRPr="006E75F3">
              <w:rPr>
                <w:spacing w:val="31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Ta</w:t>
            </w:r>
            <w:r w:rsidRPr="006E75F3">
              <w:rPr>
                <w:spacing w:val="-4"/>
                <w:sz w:val="22"/>
                <w:szCs w:val="22"/>
              </w:rPr>
              <w:t>h</w:t>
            </w:r>
            <w:r w:rsidRPr="006E75F3">
              <w:rPr>
                <w:sz w:val="22"/>
                <w:szCs w:val="22"/>
              </w:rPr>
              <w:t>un</w:t>
            </w:r>
            <w:r w:rsidRPr="006E75F3">
              <w:rPr>
                <w:spacing w:val="31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2004</w:t>
            </w:r>
            <w:r w:rsidRPr="006E75F3">
              <w:rPr>
                <w:spacing w:val="36"/>
                <w:sz w:val="22"/>
                <w:szCs w:val="22"/>
              </w:rPr>
              <w:t xml:space="preserve"> 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3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Y</w:t>
            </w:r>
            <w:r w:rsidRPr="006E75F3">
              <w:rPr>
                <w:spacing w:val="3"/>
                <w:sz w:val="22"/>
                <w:szCs w:val="22"/>
              </w:rPr>
              <w:t>a</w:t>
            </w:r>
            <w:r w:rsidRPr="006E75F3">
              <w:rPr>
                <w:spacing w:val="-10"/>
                <w:sz w:val="22"/>
                <w:szCs w:val="22"/>
              </w:rPr>
              <w:t>y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san</w:t>
            </w:r>
            <w:r w:rsidRPr="006E75F3">
              <w:rPr>
                <w:spacing w:val="38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(L</w:t>
            </w:r>
            <w:r w:rsidRPr="006E75F3">
              <w:rPr>
                <w:spacing w:val="3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pacing w:val="-5"/>
                <w:sz w:val="22"/>
                <w:szCs w:val="22"/>
              </w:rPr>
              <w:t>b</w:t>
            </w:r>
            <w:r w:rsidRPr="006E75F3">
              <w:rPr>
                <w:sz w:val="22"/>
                <w:szCs w:val="22"/>
              </w:rPr>
              <w:t>ar</w:t>
            </w:r>
            <w:r w:rsidRPr="006E75F3">
              <w:rPr>
                <w:spacing w:val="5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31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Negara</w:t>
            </w:r>
            <w:r w:rsidRPr="006E75F3">
              <w:rPr>
                <w:spacing w:val="3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-3"/>
                <w:sz w:val="22"/>
                <w:szCs w:val="22"/>
              </w:rPr>
              <w:t>e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>b</w:t>
            </w:r>
            <w:r w:rsidRPr="006E75F3">
              <w:rPr>
                <w:spacing w:val="-4"/>
                <w:sz w:val="22"/>
                <w:szCs w:val="22"/>
              </w:rPr>
              <w:t>li</w:t>
            </w:r>
            <w:r w:rsidRPr="006E75F3">
              <w:rPr>
                <w:sz w:val="22"/>
                <w:szCs w:val="22"/>
              </w:rPr>
              <w:t>kI</w:t>
            </w:r>
            <w:r w:rsidRPr="006E75F3">
              <w:rPr>
                <w:spacing w:val="-3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es</w:t>
            </w:r>
            <w:r w:rsidRPr="006E75F3">
              <w:rPr>
                <w:spacing w:val="-3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a N</w:t>
            </w:r>
            <w:r w:rsidRPr="006E75F3">
              <w:rPr>
                <w:spacing w:val="11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4430);</w:t>
            </w:r>
          </w:p>
        </w:tc>
      </w:tr>
      <w:tr w:rsidR="00C30D4D" w:rsidRPr="006E75F3" w:rsidTr="00436BF1">
        <w:tc>
          <w:tcPr>
            <w:tcW w:w="1526" w:type="dxa"/>
          </w:tcPr>
          <w:p w:rsidR="00C30D4D" w:rsidRPr="006E75F3" w:rsidRDefault="00C30D4D" w:rsidP="006E75F3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30D4D" w:rsidRPr="006E75F3" w:rsidRDefault="00C30D4D" w:rsidP="006E75F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513" w:type="dxa"/>
          </w:tcPr>
          <w:p w:rsidR="00C30D4D" w:rsidRPr="006E75F3" w:rsidRDefault="00C30D4D" w:rsidP="00700641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25"/>
              <w:contextualSpacing w:val="0"/>
              <w:jc w:val="both"/>
              <w:rPr>
                <w:sz w:val="22"/>
                <w:szCs w:val="22"/>
                <w:lang w:val="id-ID"/>
              </w:rPr>
            </w:pPr>
            <w:r w:rsidRPr="006E75F3">
              <w:rPr>
                <w:sz w:val="22"/>
                <w:szCs w:val="22"/>
              </w:rPr>
              <w:t>U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g-</w:t>
            </w:r>
            <w:r w:rsidRPr="006E75F3">
              <w:rPr>
                <w:spacing w:val="6"/>
                <w:sz w:val="22"/>
                <w:szCs w:val="22"/>
              </w:rPr>
              <w:t>U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50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9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5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20</w:t>
            </w:r>
            <w:r w:rsidRPr="006E75F3">
              <w:rPr>
                <w:spacing w:val="4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Ta</w:t>
            </w:r>
            <w:r w:rsidRPr="006E75F3">
              <w:rPr>
                <w:spacing w:val="-4"/>
                <w:sz w:val="22"/>
                <w:szCs w:val="22"/>
              </w:rPr>
              <w:t>h</w:t>
            </w:r>
            <w:r w:rsidRPr="006E75F3">
              <w:rPr>
                <w:sz w:val="22"/>
                <w:szCs w:val="22"/>
              </w:rPr>
              <w:t>un</w:t>
            </w:r>
            <w:r w:rsidRPr="006E75F3">
              <w:rPr>
                <w:spacing w:val="4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2003</w:t>
            </w:r>
            <w:r w:rsidRPr="006E75F3">
              <w:rPr>
                <w:spacing w:val="50"/>
                <w:sz w:val="22"/>
                <w:szCs w:val="22"/>
              </w:rPr>
              <w:t xml:space="preserve"> 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55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S</w:t>
            </w:r>
            <w:r w:rsidRPr="006E75F3">
              <w:rPr>
                <w:spacing w:val="-3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s</w:t>
            </w:r>
            <w:r w:rsidRPr="006E75F3">
              <w:rPr>
                <w:spacing w:val="3"/>
                <w:sz w:val="22"/>
                <w:szCs w:val="22"/>
              </w:rPr>
              <w:t>t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z w:val="22"/>
                <w:szCs w:val="22"/>
              </w:rPr>
              <w:t>m</w:t>
            </w:r>
            <w:r w:rsidRPr="006E75F3">
              <w:rPr>
                <w:spacing w:val="41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k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4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3"/>
                <w:sz w:val="22"/>
                <w:szCs w:val="22"/>
              </w:rPr>
              <w:t>as</w:t>
            </w:r>
            <w:r w:rsidRPr="006E75F3">
              <w:rPr>
                <w:spacing w:val="-9"/>
                <w:sz w:val="22"/>
                <w:szCs w:val="22"/>
              </w:rPr>
              <w:t>i</w:t>
            </w:r>
            <w:r w:rsidRPr="006E75F3">
              <w:rPr>
                <w:spacing w:val="10"/>
                <w:sz w:val="22"/>
                <w:szCs w:val="22"/>
              </w:rPr>
              <w:t>o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l</w:t>
            </w:r>
            <w:r w:rsidRPr="006E75F3">
              <w:rPr>
                <w:sz w:val="22"/>
                <w:szCs w:val="22"/>
                <w:lang w:val="id-ID"/>
              </w:rPr>
              <w:t xml:space="preserve"> </w:t>
            </w:r>
            <w:r w:rsidRPr="006E75F3">
              <w:rPr>
                <w:sz w:val="22"/>
                <w:szCs w:val="22"/>
              </w:rPr>
              <w:t>(L</w:t>
            </w:r>
            <w:r w:rsidRPr="006E75F3">
              <w:rPr>
                <w:spacing w:val="3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pacing w:val="-5"/>
                <w:sz w:val="22"/>
                <w:szCs w:val="22"/>
              </w:rPr>
              <w:t>b</w:t>
            </w:r>
            <w:r w:rsidRPr="006E75F3">
              <w:rPr>
                <w:sz w:val="22"/>
                <w:szCs w:val="22"/>
              </w:rPr>
              <w:t>ar</w:t>
            </w:r>
            <w:r w:rsidRPr="006E75F3">
              <w:rPr>
                <w:spacing w:val="5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19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Neg</w:t>
            </w:r>
            <w:r w:rsidRPr="006E75F3">
              <w:rPr>
                <w:spacing w:val="-2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ra </w:t>
            </w:r>
            <w:r w:rsidRPr="006E75F3">
              <w:rPr>
                <w:spacing w:val="25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-3"/>
                <w:sz w:val="22"/>
                <w:szCs w:val="22"/>
              </w:rPr>
              <w:t>e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>bl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 xml:space="preserve">k </w:t>
            </w:r>
            <w:r w:rsidRPr="006E75F3">
              <w:rPr>
                <w:spacing w:val="19"/>
                <w:sz w:val="22"/>
                <w:szCs w:val="22"/>
              </w:rPr>
              <w:t xml:space="preserve"> </w:t>
            </w:r>
            <w:r w:rsidRPr="006E75F3">
              <w:rPr>
                <w:spacing w:val="6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es</w:t>
            </w:r>
            <w:r w:rsidRPr="006E75F3">
              <w:rPr>
                <w:spacing w:val="-3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 xml:space="preserve">a </w:t>
            </w:r>
            <w:r w:rsidRPr="006E75F3">
              <w:rPr>
                <w:spacing w:val="23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T</w:t>
            </w:r>
            <w:r w:rsidRPr="006E75F3">
              <w:rPr>
                <w:spacing w:val="6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h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19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 xml:space="preserve">2003 </w:t>
            </w:r>
            <w:r w:rsidRPr="006E75F3">
              <w:rPr>
                <w:spacing w:val="19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4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 xml:space="preserve">r </w:t>
            </w:r>
            <w:r w:rsidRPr="006E75F3">
              <w:rPr>
                <w:spacing w:val="21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 xml:space="preserve">78, </w:t>
            </w:r>
            <w:r w:rsidRPr="006E75F3">
              <w:rPr>
                <w:spacing w:val="2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T</w:t>
            </w:r>
            <w:r w:rsidRPr="006E75F3">
              <w:rPr>
                <w:spacing w:val="6"/>
                <w:sz w:val="22"/>
                <w:szCs w:val="22"/>
              </w:rPr>
              <w:t>a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pacing w:val="-5"/>
                <w:sz w:val="22"/>
                <w:szCs w:val="22"/>
              </w:rPr>
              <w:t>b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h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-3"/>
                <w:sz w:val="22"/>
                <w:szCs w:val="22"/>
              </w:rPr>
              <w:t xml:space="preserve"> L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bar</w:t>
            </w:r>
            <w:r w:rsidRPr="006E75F3">
              <w:rPr>
                <w:spacing w:val="5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-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Negara Republ</w:t>
            </w:r>
            <w:r w:rsidRPr="006E75F3">
              <w:rPr>
                <w:spacing w:val="-6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k</w:t>
            </w:r>
            <w:r w:rsidRPr="006E75F3">
              <w:rPr>
                <w:spacing w:val="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I</w:t>
            </w:r>
            <w:r w:rsidRPr="006E75F3">
              <w:rPr>
                <w:spacing w:val="-3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nes</w:t>
            </w:r>
            <w:r w:rsidRPr="006E75F3">
              <w:rPr>
                <w:spacing w:val="-3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a N</w:t>
            </w:r>
            <w:r w:rsidRPr="006E75F3">
              <w:rPr>
                <w:spacing w:val="11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43</w:t>
            </w:r>
            <w:r w:rsidRPr="006E75F3">
              <w:rPr>
                <w:spacing w:val="-5"/>
                <w:sz w:val="22"/>
                <w:szCs w:val="22"/>
              </w:rPr>
              <w:t>0</w:t>
            </w:r>
            <w:r w:rsidRPr="006E75F3">
              <w:rPr>
                <w:sz w:val="22"/>
                <w:szCs w:val="22"/>
              </w:rPr>
              <w:t>1);</w:t>
            </w:r>
          </w:p>
        </w:tc>
      </w:tr>
      <w:tr w:rsidR="00C30D4D" w:rsidRPr="006E75F3" w:rsidTr="00436BF1">
        <w:tc>
          <w:tcPr>
            <w:tcW w:w="1526" w:type="dxa"/>
          </w:tcPr>
          <w:p w:rsidR="00C30D4D" w:rsidRPr="006E75F3" w:rsidRDefault="00C30D4D" w:rsidP="006E75F3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30D4D" w:rsidRPr="006E75F3" w:rsidRDefault="00C30D4D" w:rsidP="006E75F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513" w:type="dxa"/>
          </w:tcPr>
          <w:p w:rsidR="00C30D4D" w:rsidRPr="006E75F3" w:rsidRDefault="00C30D4D" w:rsidP="00700641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25"/>
              <w:contextualSpacing w:val="0"/>
              <w:jc w:val="both"/>
              <w:rPr>
                <w:sz w:val="22"/>
                <w:szCs w:val="22"/>
              </w:rPr>
            </w:pPr>
            <w:r w:rsidRPr="006E75F3">
              <w:rPr>
                <w:sz w:val="22"/>
                <w:szCs w:val="22"/>
              </w:rPr>
              <w:t>U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g-</w:t>
            </w:r>
            <w:r w:rsidRPr="006E75F3">
              <w:rPr>
                <w:spacing w:val="6"/>
                <w:sz w:val="22"/>
                <w:szCs w:val="22"/>
              </w:rPr>
              <w:t>U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2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9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28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12</w:t>
            </w:r>
            <w:r w:rsidRPr="006E75F3">
              <w:rPr>
                <w:spacing w:val="2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Ta</w:t>
            </w:r>
            <w:r w:rsidRPr="006E75F3">
              <w:rPr>
                <w:spacing w:val="-4"/>
                <w:sz w:val="22"/>
                <w:szCs w:val="22"/>
              </w:rPr>
              <w:t>h</w:t>
            </w:r>
            <w:r w:rsidRPr="006E75F3">
              <w:rPr>
                <w:sz w:val="22"/>
                <w:szCs w:val="22"/>
              </w:rPr>
              <w:t>un</w:t>
            </w:r>
            <w:r w:rsidRPr="006E75F3">
              <w:rPr>
                <w:spacing w:val="2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2012</w:t>
            </w:r>
            <w:r w:rsidRPr="006E75F3">
              <w:rPr>
                <w:spacing w:val="26"/>
                <w:sz w:val="22"/>
                <w:szCs w:val="22"/>
              </w:rPr>
              <w:t xml:space="preserve"> 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2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k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22"/>
                <w:sz w:val="22"/>
                <w:szCs w:val="22"/>
              </w:rPr>
              <w:t xml:space="preserve"> </w:t>
            </w:r>
            <w:r w:rsidRPr="006E75F3">
              <w:rPr>
                <w:spacing w:val="7"/>
                <w:sz w:val="22"/>
                <w:szCs w:val="22"/>
              </w:rPr>
              <w:t>T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5"/>
                <w:sz w:val="22"/>
                <w:szCs w:val="22"/>
              </w:rPr>
              <w:t>g</w:t>
            </w:r>
            <w:r w:rsidRPr="006E75F3">
              <w:rPr>
                <w:sz w:val="22"/>
                <w:szCs w:val="22"/>
              </w:rPr>
              <w:t>i</w:t>
            </w:r>
            <w:r w:rsidRPr="006E75F3">
              <w:rPr>
                <w:spacing w:val="2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(L</w:t>
            </w:r>
            <w:r w:rsidRPr="006E75F3">
              <w:rPr>
                <w:spacing w:val="3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bar</w:t>
            </w:r>
            <w:r w:rsidRPr="006E75F3">
              <w:rPr>
                <w:spacing w:val="5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 Neg</w:t>
            </w:r>
            <w:r w:rsidRPr="006E75F3">
              <w:rPr>
                <w:spacing w:val="-2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ra </w:t>
            </w:r>
            <w:r w:rsidRPr="006E75F3">
              <w:rPr>
                <w:spacing w:val="15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-3"/>
                <w:sz w:val="22"/>
                <w:szCs w:val="22"/>
              </w:rPr>
              <w:t>e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>bl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 xml:space="preserve">k </w:t>
            </w:r>
            <w:r w:rsidRPr="006E75F3">
              <w:rPr>
                <w:spacing w:val="14"/>
                <w:sz w:val="22"/>
                <w:szCs w:val="22"/>
              </w:rPr>
              <w:t xml:space="preserve"> </w:t>
            </w:r>
            <w:r w:rsidRPr="006E75F3">
              <w:rPr>
                <w:spacing w:val="6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 xml:space="preserve">a </w:t>
            </w:r>
            <w:r w:rsidRPr="006E75F3">
              <w:rPr>
                <w:spacing w:val="13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T</w:t>
            </w:r>
            <w:r w:rsidRPr="006E75F3">
              <w:rPr>
                <w:spacing w:val="6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h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10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 xml:space="preserve">2012 </w:t>
            </w:r>
            <w:r w:rsidRPr="006E75F3">
              <w:rPr>
                <w:spacing w:val="19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4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 xml:space="preserve">r </w:t>
            </w:r>
            <w:r w:rsidRPr="006E75F3">
              <w:rPr>
                <w:spacing w:val="1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 xml:space="preserve">158, </w:t>
            </w:r>
            <w:r w:rsidRPr="006E75F3">
              <w:rPr>
                <w:spacing w:val="17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Ta</w:t>
            </w:r>
            <w:r w:rsidRPr="006E75F3">
              <w:rPr>
                <w:spacing w:val="-3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b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h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14"/>
                <w:sz w:val="22"/>
                <w:szCs w:val="22"/>
              </w:rPr>
              <w:t xml:space="preserve"> </w:t>
            </w:r>
            <w:r w:rsidRPr="006E75F3">
              <w:rPr>
                <w:spacing w:val="-3"/>
                <w:sz w:val="22"/>
                <w:szCs w:val="22"/>
              </w:rPr>
              <w:t>L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bar</w:t>
            </w:r>
            <w:r w:rsidRPr="006E75F3">
              <w:rPr>
                <w:spacing w:val="5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  <w:lang w:val="id-ID"/>
              </w:rPr>
              <w:t xml:space="preserve"> </w:t>
            </w:r>
            <w:r w:rsidRPr="006E75F3">
              <w:rPr>
                <w:sz w:val="22"/>
                <w:szCs w:val="22"/>
              </w:rPr>
              <w:t>Neg</w:t>
            </w:r>
            <w:r w:rsidRPr="006E75F3">
              <w:rPr>
                <w:spacing w:val="-2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ra</w:t>
            </w:r>
            <w:r w:rsidRPr="006E75F3">
              <w:rPr>
                <w:spacing w:val="3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-3"/>
                <w:sz w:val="22"/>
                <w:szCs w:val="22"/>
              </w:rPr>
              <w:t>e</w:t>
            </w:r>
            <w:r w:rsidRPr="006E75F3">
              <w:rPr>
                <w:sz w:val="22"/>
                <w:szCs w:val="22"/>
              </w:rPr>
              <w:t>publ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 xml:space="preserve">k </w:t>
            </w:r>
            <w:r w:rsidRPr="006E75F3">
              <w:rPr>
                <w:spacing w:val="4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a N</w:t>
            </w:r>
            <w:r w:rsidRPr="006E75F3">
              <w:rPr>
                <w:spacing w:val="6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5336);</w:t>
            </w:r>
          </w:p>
        </w:tc>
      </w:tr>
      <w:tr w:rsidR="00C30D4D" w:rsidRPr="006E75F3" w:rsidTr="00436BF1">
        <w:tc>
          <w:tcPr>
            <w:tcW w:w="1526" w:type="dxa"/>
          </w:tcPr>
          <w:p w:rsidR="00C30D4D" w:rsidRPr="006E75F3" w:rsidRDefault="00C30D4D" w:rsidP="006E75F3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30D4D" w:rsidRPr="006E75F3" w:rsidRDefault="00C30D4D" w:rsidP="006E75F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513" w:type="dxa"/>
          </w:tcPr>
          <w:p w:rsidR="00C30D4D" w:rsidRPr="006E75F3" w:rsidRDefault="00C30D4D" w:rsidP="00700641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25"/>
              <w:contextualSpacing w:val="0"/>
              <w:jc w:val="both"/>
              <w:rPr>
                <w:sz w:val="22"/>
                <w:szCs w:val="22"/>
              </w:rPr>
            </w:pPr>
            <w:r w:rsidRPr="006E75F3">
              <w:rPr>
                <w:sz w:val="22"/>
                <w:szCs w:val="22"/>
              </w:rPr>
              <w:t>Pera</w:t>
            </w:r>
            <w:r w:rsidRPr="006E75F3">
              <w:rPr>
                <w:spacing w:val="6"/>
                <w:sz w:val="22"/>
                <w:szCs w:val="22"/>
              </w:rPr>
              <w:t>t</w:t>
            </w:r>
            <w:r w:rsidRPr="006E75F3">
              <w:rPr>
                <w:spacing w:val="-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 xml:space="preserve">ran  </w:t>
            </w:r>
            <w:r w:rsidRPr="006E75F3">
              <w:rPr>
                <w:spacing w:val="3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6"/>
                <w:sz w:val="22"/>
                <w:szCs w:val="22"/>
              </w:rPr>
              <w:t>r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h  </w:t>
            </w:r>
            <w:r w:rsidRPr="006E75F3">
              <w:rPr>
                <w:spacing w:val="31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9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 xml:space="preserve">r  </w:t>
            </w:r>
            <w:r w:rsidRPr="006E75F3">
              <w:rPr>
                <w:spacing w:val="38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 xml:space="preserve">4  </w:t>
            </w:r>
            <w:r w:rsidRPr="006E75F3">
              <w:rPr>
                <w:spacing w:val="3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Ta</w:t>
            </w:r>
            <w:r w:rsidRPr="006E75F3">
              <w:rPr>
                <w:spacing w:val="-4"/>
                <w:sz w:val="22"/>
                <w:szCs w:val="22"/>
              </w:rPr>
              <w:t>h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 xml:space="preserve">n  </w:t>
            </w:r>
            <w:r w:rsidRPr="006E75F3">
              <w:rPr>
                <w:spacing w:val="31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20</w:t>
            </w:r>
            <w:r w:rsidRPr="006E75F3">
              <w:rPr>
                <w:spacing w:val="5"/>
                <w:sz w:val="22"/>
                <w:szCs w:val="22"/>
              </w:rPr>
              <w:t>1</w:t>
            </w:r>
            <w:r w:rsidRPr="006E75F3">
              <w:rPr>
                <w:sz w:val="22"/>
                <w:szCs w:val="22"/>
              </w:rPr>
              <w:t xml:space="preserve">4  </w:t>
            </w:r>
            <w:r w:rsidRPr="006E75F3">
              <w:rPr>
                <w:spacing w:val="36"/>
                <w:sz w:val="22"/>
                <w:szCs w:val="22"/>
              </w:rPr>
              <w:t xml:space="preserve"> 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 xml:space="preserve">g  </w:t>
            </w:r>
            <w:r w:rsidRPr="006E75F3">
              <w:rPr>
                <w:spacing w:val="3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e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-5"/>
                <w:sz w:val="22"/>
                <w:szCs w:val="22"/>
              </w:rPr>
              <w:t>y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l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ggara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  <w:lang w:val="id-ID"/>
              </w:rPr>
              <w:t xml:space="preserve"> </w:t>
            </w:r>
            <w:r w:rsidRPr="006E75F3">
              <w:rPr>
                <w:sz w:val="22"/>
                <w:szCs w:val="22"/>
              </w:rPr>
              <w:t>Pe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k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24"/>
                <w:sz w:val="22"/>
                <w:szCs w:val="22"/>
              </w:rPr>
              <w:t xml:space="preserve"> </w:t>
            </w:r>
            <w:r w:rsidRPr="006E75F3">
              <w:rPr>
                <w:spacing w:val="7"/>
                <w:sz w:val="22"/>
                <w:szCs w:val="22"/>
              </w:rPr>
              <w:t>T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5"/>
                <w:sz w:val="22"/>
                <w:szCs w:val="22"/>
              </w:rPr>
              <w:t>g</w:t>
            </w:r>
            <w:r w:rsidRPr="006E75F3">
              <w:rPr>
                <w:sz w:val="22"/>
                <w:szCs w:val="22"/>
              </w:rPr>
              <w:t xml:space="preserve">i </w:t>
            </w:r>
            <w:r w:rsidRPr="006E75F3">
              <w:rPr>
                <w:spacing w:val="2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29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gg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9"/>
                <w:sz w:val="22"/>
                <w:szCs w:val="22"/>
              </w:rPr>
              <w:t>l</w:t>
            </w:r>
            <w:r w:rsidRPr="006E75F3">
              <w:rPr>
                <w:spacing w:val="10"/>
                <w:sz w:val="22"/>
                <w:szCs w:val="22"/>
              </w:rPr>
              <w:t>o</w:t>
            </w:r>
            <w:r w:rsidRPr="006E75F3">
              <w:rPr>
                <w:spacing w:val="-4"/>
                <w:sz w:val="22"/>
                <w:szCs w:val="22"/>
              </w:rPr>
              <w:t>l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3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2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Pergu</w:t>
            </w:r>
            <w:r w:rsidRPr="006E75F3">
              <w:rPr>
                <w:spacing w:val="3"/>
                <w:sz w:val="22"/>
                <w:szCs w:val="22"/>
              </w:rPr>
              <w:t>r</w:t>
            </w:r>
            <w:r w:rsidRPr="006E75F3">
              <w:rPr>
                <w:sz w:val="22"/>
                <w:szCs w:val="22"/>
              </w:rPr>
              <w:t xml:space="preserve">uan </w:t>
            </w:r>
            <w:r w:rsidRPr="006E75F3">
              <w:rPr>
                <w:spacing w:val="23"/>
                <w:sz w:val="22"/>
                <w:szCs w:val="22"/>
              </w:rPr>
              <w:t xml:space="preserve"> </w:t>
            </w:r>
            <w:r w:rsidRPr="006E75F3">
              <w:rPr>
                <w:spacing w:val="7"/>
                <w:sz w:val="22"/>
                <w:szCs w:val="22"/>
              </w:rPr>
              <w:t>T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5"/>
                <w:sz w:val="22"/>
                <w:szCs w:val="22"/>
              </w:rPr>
              <w:t>g</w:t>
            </w:r>
            <w:r w:rsidRPr="006E75F3">
              <w:rPr>
                <w:sz w:val="22"/>
                <w:szCs w:val="22"/>
              </w:rPr>
              <w:t xml:space="preserve">i </w:t>
            </w:r>
            <w:r w:rsidRPr="006E75F3">
              <w:rPr>
                <w:spacing w:val="24"/>
                <w:sz w:val="22"/>
                <w:szCs w:val="22"/>
              </w:rPr>
              <w:t xml:space="preserve"> </w:t>
            </w:r>
            <w:r w:rsidRPr="006E75F3">
              <w:rPr>
                <w:spacing w:val="6"/>
                <w:sz w:val="22"/>
                <w:szCs w:val="22"/>
              </w:rPr>
              <w:t>(</w:t>
            </w:r>
            <w:r w:rsidRPr="006E75F3">
              <w:rPr>
                <w:spacing w:val="-3"/>
                <w:sz w:val="22"/>
                <w:szCs w:val="22"/>
              </w:rPr>
              <w:t>L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bar</w:t>
            </w:r>
            <w:r w:rsidRPr="006E75F3">
              <w:rPr>
                <w:spacing w:val="5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2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Neg</w:t>
            </w:r>
            <w:r w:rsidRPr="006E75F3">
              <w:rPr>
                <w:spacing w:val="-2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ra R</w:t>
            </w:r>
            <w:r w:rsidRPr="006E75F3">
              <w:rPr>
                <w:spacing w:val="-3"/>
                <w:sz w:val="22"/>
                <w:szCs w:val="22"/>
              </w:rPr>
              <w:t>e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>b</w:t>
            </w:r>
            <w:r w:rsidRPr="006E75F3">
              <w:rPr>
                <w:spacing w:val="-4"/>
                <w:sz w:val="22"/>
                <w:szCs w:val="22"/>
              </w:rPr>
              <w:t>li</w:t>
            </w:r>
            <w:r w:rsidRPr="006E75F3">
              <w:rPr>
                <w:sz w:val="22"/>
                <w:szCs w:val="22"/>
              </w:rPr>
              <w:t xml:space="preserve">k </w:t>
            </w:r>
            <w:r w:rsidRPr="006E75F3">
              <w:rPr>
                <w:spacing w:val="3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I</w:t>
            </w:r>
            <w:r w:rsidRPr="006E75F3">
              <w:rPr>
                <w:spacing w:val="-3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nes</w:t>
            </w:r>
            <w:r w:rsidRPr="006E75F3">
              <w:rPr>
                <w:spacing w:val="-3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 xml:space="preserve">a </w:t>
            </w:r>
            <w:r w:rsidRPr="006E75F3">
              <w:rPr>
                <w:spacing w:val="33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Ta</w:t>
            </w:r>
            <w:r w:rsidRPr="006E75F3">
              <w:rPr>
                <w:spacing w:val="-4"/>
                <w:sz w:val="22"/>
                <w:szCs w:val="22"/>
              </w:rPr>
              <w:t>h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29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 xml:space="preserve">2014 </w:t>
            </w:r>
            <w:r w:rsidRPr="006E75F3">
              <w:rPr>
                <w:spacing w:val="29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9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 xml:space="preserve">r </w:t>
            </w:r>
            <w:r w:rsidRPr="006E75F3">
              <w:rPr>
                <w:spacing w:val="30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 xml:space="preserve">16, </w:t>
            </w:r>
            <w:r w:rsidRPr="006E75F3">
              <w:rPr>
                <w:spacing w:val="31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T</w:t>
            </w:r>
            <w:r w:rsidRPr="006E75F3">
              <w:rPr>
                <w:spacing w:val="6"/>
                <w:sz w:val="22"/>
                <w:szCs w:val="22"/>
              </w:rPr>
              <w:t>a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pacing w:val="-5"/>
                <w:sz w:val="22"/>
                <w:szCs w:val="22"/>
              </w:rPr>
              <w:t>b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h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29"/>
                <w:sz w:val="22"/>
                <w:szCs w:val="22"/>
              </w:rPr>
              <w:t xml:space="preserve"> </w:t>
            </w:r>
            <w:r w:rsidRPr="006E75F3">
              <w:rPr>
                <w:spacing w:val="-3"/>
                <w:sz w:val="22"/>
                <w:szCs w:val="22"/>
              </w:rPr>
              <w:t>L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bar</w:t>
            </w:r>
            <w:r w:rsidRPr="006E75F3">
              <w:rPr>
                <w:spacing w:val="5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29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Neg</w:t>
            </w:r>
            <w:r w:rsidRPr="006E75F3">
              <w:rPr>
                <w:spacing w:val="-2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ra</w:t>
            </w:r>
            <w:r w:rsidRPr="006E75F3">
              <w:rPr>
                <w:sz w:val="22"/>
                <w:szCs w:val="22"/>
                <w:lang w:val="id-ID"/>
              </w:rPr>
              <w:t xml:space="preserve"> 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-3"/>
                <w:sz w:val="22"/>
                <w:szCs w:val="22"/>
              </w:rPr>
              <w:t>e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>b</w:t>
            </w:r>
            <w:r w:rsidRPr="006E75F3">
              <w:rPr>
                <w:spacing w:val="-4"/>
                <w:sz w:val="22"/>
                <w:szCs w:val="22"/>
              </w:rPr>
              <w:t>li</w:t>
            </w:r>
            <w:r w:rsidRPr="006E75F3">
              <w:rPr>
                <w:sz w:val="22"/>
                <w:szCs w:val="22"/>
              </w:rPr>
              <w:t>k</w:t>
            </w:r>
            <w:r w:rsidRPr="006E75F3">
              <w:rPr>
                <w:spacing w:val="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I</w:t>
            </w:r>
            <w:r w:rsidRPr="006E75F3">
              <w:rPr>
                <w:spacing w:val="-3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nes</w:t>
            </w:r>
            <w:r w:rsidRPr="006E75F3">
              <w:rPr>
                <w:spacing w:val="-3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a N</w:t>
            </w:r>
            <w:r w:rsidRPr="006E75F3">
              <w:rPr>
                <w:spacing w:val="11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550</w:t>
            </w:r>
            <w:r w:rsidRPr="006E75F3">
              <w:rPr>
                <w:spacing w:val="-5"/>
                <w:sz w:val="22"/>
                <w:szCs w:val="22"/>
              </w:rPr>
              <w:t>0</w:t>
            </w:r>
            <w:r w:rsidRPr="006E75F3">
              <w:rPr>
                <w:sz w:val="22"/>
                <w:szCs w:val="22"/>
              </w:rPr>
              <w:t>);</w:t>
            </w:r>
          </w:p>
        </w:tc>
      </w:tr>
      <w:tr w:rsidR="00C30D4D" w:rsidRPr="006E75F3" w:rsidTr="00436BF1">
        <w:tc>
          <w:tcPr>
            <w:tcW w:w="1526" w:type="dxa"/>
          </w:tcPr>
          <w:p w:rsidR="00C30D4D" w:rsidRPr="006E75F3" w:rsidRDefault="00C30D4D" w:rsidP="006E75F3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30D4D" w:rsidRPr="006E75F3" w:rsidRDefault="00C30D4D" w:rsidP="006E75F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513" w:type="dxa"/>
          </w:tcPr>
          <w:p w:rsidR="00C30D4D" w:rsidRPr="00436BF1" w:rsidRDefault="00C30D4D" w:rsidP="00436BF1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25"/>
              <w:contextualSpacing w:val="0"/>
              <w:jc w:val="both"/>
              <w:rPr>
                <w:sz w:val="22"/>
                <w:szCs w:val="22"/>
              </w:rPr>
            </w:pPr>
            <w:r w:rsidRPr="006E75F3">
              <w:rPr>
                <w:sz w:val="22"/>
                <w:szCs w:val="22"/>
              </w:rPr>
              <w:t>Pera</w:t>
            </w:r>
            <w:r w:rsidRPr="006E75F3">
              <w:rPr>
                <w:spacing w:val="6"/>
                <w:sz w:val="22"/>
                <w:szCs w:val="22"/>
              </w:rPr>
              <w:t>t</w:t>
            </w:r>
            <w:r w:rsidRPr="006E75F3">
              <w:rPr>
                <w:spacing w:val="-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 xml:space="preserve">ran </w:t>
            </w:r>
            <w:r w:rsidRPr="006E75F3">
              <w:rPr>
                <w:spacing w:val="3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6"/>
                <w:sz w:val="22"/>
                <w:szCs w:val="22"/>
              </w:rPr>
              <w:t>r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h </w:t>
            </w:r>
            <w:r w:rsidRPr="006E75F3">
              <w:rPr>
                <w:spacing w:val="3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9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 xml:space="preserve">r </w:t>
            </w:r>
            <w:r w:rsidRPr="006E75F3">
              <w:rPr>
                <w:spacing w:val="40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 xml:space="preserve">15 </w:t>
            </w:r>
            <w:r w:rsidRPr="006E75F3">
              <w:rPr>
                <w:spacing w:val="38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Ta</w:t>
            </w:r>
            <w:r w:rsidRPr="006E75F3">
              <w:rPr>
                <w:spacing w:val="-4"/>
                <w:sz w:val="22"/>
                <w:szCs w:val="22"/>
              </w:rPr>
              <w:t>h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3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 xml:space="preserve">2014 </w:t>
            </w:r>
            <w:r w:rsidRPr="006E75F3">
              <w:rPr>
                <w:spacing w:val="43"/>
                <w:sz w:val="22"/>
                <w:szCs w:val="22"/>
              </w:rPr>
              <w:t xml:space="preserve"> 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 xml:space="preserve">g </w:t>
            </w:r>
            <w:r w:rsidRPr="006E75F3">
              <w:rPr>
                <w:spacing w:val="38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S</w:t>
            </w:r>
            <w:r w:rsidRPr="006E75F3">
              <w:rPr>
                <w:spacing w:val="6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4"/>
                <w:sz w:val="22"/>
                <w:szCs w:val="22"/>
              </w:rPr>
              <w:t>t</w:t>
            </w:r>
            <w:r w:rsidRPr="006E75F3">
              <w:rPr>
                <w:spacing w:val="-5"/>
                <w:sz w:val="22"/>
                <w:szCs w:val="22"/>
              </w:rPr>
              <w:t>u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 xml:space="preserve">a </w:t>
            </w:r>
            <w:r w:rsidRPr="006E75F3">
              <w:rPr>
                <w:spacing w:val="37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Un</w:t>
            </w:r>
            <w:r w:rsidRPr="006E75F3">
              <w:rPr>
                <w:spacing w:val="-5"/>
                <w:sz w:val="22"/>
                <w:szCs w:val="22"/>
              </w:rPr>
              <w:t>iv</w:t>
            </w:r>
            <w:r w:rsidRPr="006E75F3">
              <w:rPr>
                <w:sz w:val="22"/>
                <w:szCs w:val="22"/>
              </w:rPr>
              <w:t>er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-9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s</w:t>
            </w:r>
            <w:r w:rsidRPr="006E75F3">
              <w:rPr>
                <w:sz w:val="22"/>
                <w:szCs w:val="22"/>
                <w:lang w:val="id-ID"/>
              </w:rPr>
              <w:t xml:space="preserve"> </w:t>
            </w:r>
            <w:r w:rsidRPr="006E75F3">
              <w:rPr>
                <w:sz w:val="22"/>
                <w:szCs w:val="22"/>
              </w:rPr>
              <w:t>Pe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k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34"/>
                <w:sz w:val="22"/>
                <w:szCs w:val="22"/>
              </w:rPr>
              <w:t xml:space="preserve"> </w:t>
            </w:r>
            <w:r w:rsidRPr="006E75F3">
              <w:rPr>
                <w:spacing w:val="6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es</w:t>
            </w:r>
            <w:r w:rsidRPr="006E75F3">
              <w:rPr>
                <w:spacing w:val="-3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 xml:space="preserve">a </w:t>
            </w:r>
            <w:r w:rsidRPr="006E75F3">
              <w:rPr>
                <w:spacing w:val="37"/>
                <w:sz w:val="22"/>
                <w:szCs w:val="22"/>
              </w:rPr>
              <w:t xml:space="preserve"> </w:t>
            </w:r>
            <w:r w:rsidRPr="006E75F3">
              <w:rPr>
                <w:spacing w:val="6"/>
                <w:sz w:val="22"/>
                <w:szCs w:val="22"/>
              </w:rPr>
              <w:t>(</w:t>
            </w:r>
            <w:r w:rsidRPr="006E75F3">
              <w:rPr>
                <w:spacing w:val="-3"/>
                <w:sz w:val="22"/>
                <w:szCs w:val="22"/>
              </w:rPr>
              <w:t>L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bar</w:t>
            </w:r>
            <w:r w:rsidRPr="006E75F3">
              <w:rPr>
                <w:spacing w:val="5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3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 xml:space="preserve">Negara </w:t>
            </w:r>
            <w:r w:rsidRPr="006E75F3">
              <w:rPr>
                <w:spacing w:val="37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-3"/>
                <w:sz w:val="22"/>
                <w:szCs w:val="22"/>
              </w:rPr>
              <w:t>e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>bl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 xml:space="preserve">k </w:t>
            </w:r>
            <w:r w:rsidRPr="006E75F3">
              <w:rPr>
                <w:spacing w:val="38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I</w:t>
            </w:r>
            <w:r w:rsidRPr="006E75F3">
              <w:rPr>
                <w:spacing w:val="-3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nes</w:t>
            </w:r>
            <w:r w:rsidRPr="006E75F3">
              <w:rPr>
                <w:spacing w:val="-3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 xml:space="preserve">a </w:t>
            </w:r>
            <w:r w:rsidRPr="006E75F3">
              <w:rPr>
                <w:spacing w:val="37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T</w:t>
            </w:r>
            <w:r w:rsidRPr="006E75F3">
              <w:rPr>
                <w:spacing w:val="6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h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3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2014 N</w:t>
            </w:r>
            <w:r w:rsidRPr="006E75F3">
              <w:rPr>
                <w:spacing w:val="4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41, Ta</w:t>
            </w:r>
            <w:r w:rsidRPr="006E75F3">
              <w:rPr>
                <w:spacing w:val="-3"/>
                <w:sz w:val="22"/>
                <w:szCs w:val="22"/>
              </w:rPr>
              <w:t>m</w:t>
            </w:r>
            <w:r w:rsidRPr="006E75F3">
              <w:rPr>
                <w:spacing w:val="-5"/>
                <w:sz w:val="22"/>
                <w:szCs w:val="22"/>
              </w:rPr>
              <w:t>b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h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-5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L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bar</w:t>
            </w:r>
            <w:r w:rsidRPr="006E75F3">
              <w:rPr>
                <w:spacing w:val="5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-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Neg</w:t>
            </w:r>
            <w:r w:rsidRPr="006E75F3">
              <w:rPr>
                <w:spacing w:val="-2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ra</w:t>
            </w:r>
            <w:r w:rsidRPr="006E75F3">
              <w:rPr>
                <w:spacing w:val="3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-3"/>
                <w:sz w:val="22"/>
                <w:szCs w:val="22"/>
              </w:rPr>
              <w:t>e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>bl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k</w:t>
            </w:r>
            <w:r w:rsidRPr="006E75F3">
              <w:rPr>
                <w:spacing w:val="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I</w:t>
            </w:r>
            <w:r w:rsidRPr="006E75F3">
              <w:rPr>
                <w:spacing w:val="-3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es</w:t>
            </w:r>
            <w:r w:rsidRPr="006E75F3">
              <w:rPr>
                <w:spacing w:val="-3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a N</w:t>
            </w:r>
            <w:r w:rsidRPr="006E75F3">
              <w:rPr>
                <w:spacing w:val="11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5509);</w:t>
            </w:r>
          </w:p>
        </w:tc>
      </w:tr>
      <w:tr w:rsidR="00C30D4D" w:rsidRPr="006E75F3" w:rsidTr="00436BF1">
        <w:tc>
          <w:tcPr>
            <w:tcW w:w="1526" w:type="dxa"/>
          </w:tcPr>
          <w:p w:rsidR="00C30D4D" w:rsidRPr="006E75F3" w:rsidRDefault="00C30D4D" w:rsidP="006E75F3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30D4D" w:rsidRPr="006E75F3" w:rsidRDefault="00C30D4D" w:rsidP="006E75F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513" w:type="dxa"/>
          </w:tcPr>
          <w:p w:rsidR="00C30D4D" w:rsidRPr="00700641" w:rsidRDefault="00C30D4D" w:rsidP="00700641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25"/>
              <w:contextualSpacing w:val="0"/>
              <w:jc w:val="both"/>
              <w:rPr>
                <w:sz w:val="22"/>
                <w:szCs w:val="22"/>
              </w:rPr>
            </w:pPr>
            <w:r w:rsidRPr="006E75F3">
              <w:rPr>
                <w:spacing w:val="-5"/>
                <w:sz w:val="22"/>
                <w:szCs w:val="22"/>
              </w:rPr>
              <w:t>K</w:t>
            </w:r>
            <w:r w:rsidRPr="006E75F3">
              <w:rPr>
                <w:sz w:val="22"/>
                <w:szCs w:val="22"/>
              </w:rPr>
              <w:t>epu</w:t>
            </w:r>
            <w:r w:rsidRPr="006E75F3">
              <w:rPr>
                <w:spacing w:val="4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 xml:space="preserve">usan   </w:t>
            </w:r>
            <w:r w:rsidRPr="006E75F3">
              <w:rPr>
                <w:spacing w:val="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Me</w:t>
            </w:r>
            <w:r w:rsidRPr="006E75F3">
              <w:rPr>
                <w:spacing w:val="-3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6"/>
                <w:sz w:val="22"/>
                <w:szCs w:val="22"/>
              </w:rPr>
              <w:t>r</w:t>
            </w:r>
            <w:r w:rsidRPr="006E75F3">
              <w:rPr>
                <w:sz w:val="22"/>
                <w:szCs w:val="22"/>
              </w:rPr>
              <w:t xml:space="preserve">i  </w:t>
            </w:r>
            <w:r w:rsidRPr="006E75F3">
              <w:rPr>
                <w:spacing w:val="56"/>
                <w:sz w:val="22"/>
                <w:szCs w:val="22"/>
              </w:rPr>
              <w:t xml:space="preserve"> </w:t>
            </w:r>
            <w:r w:rsidRPr="006E75F3">
              <w:rPr>
                <w:spacing w:val="3"/>
                <w:sz w:val="22"/>
                <w:szCs w:val="22"/>
              </w:rPr>
              <w:t>R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s</w:t>
            </w:r>
            <w:r w:rsidRPr="006E75F3">
              <w:rPr>
                <w:spacing w:val="-3"/>
                <w:sz w:val="22"/>
                <w:szCs w:val="22"/>
              </w:rPr>
              <w:t>e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 xml:space="preserve">,   </w:t>
            </w:r>
            <w:r w:rsidRPr="006E75F3">
              <w:rPr>
                <w:spacing w:val="7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Tek</w:t>
            </w:r>
            <w:r w:rsidRPr="006E75F3">
              <w:rPr>
                <w:spacing w:val="-4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l</w:t>
            </w:r>
            <w:r w:rsidRPr="006E75F3">
              <w:rPr>
                <w:spacing w:val="5"/>
                <w:sz w:val="22"/>
                <w:szCs w:val="22"/>
              </w:rPr>
              <w:t>og</w:t>
            </w:r>
            <w:r w:rsidRPr="006E75F3">
              <w:rPr>
                <w:sz w:val="22"/>
                <w:szCs w:val="22"/>
              </w:rPr>
              <w:t xml:space="preserve">i  </w:t>
            </w:r>
            <w:r w:rsidRPr="006E75F3">
              <w:rPr>
                <w:spacing w:val="5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    Pe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k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n    </w:t>
            </w:r>
            <w:r w:rsidRPr="006E75F3">
              <w:rPr>
                <w:spacing w:val="7"/>
                <w:sz w:val="22"/>
                <w:szCs w:val="22"/>
              </w:rPr>
              <w:t>T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5"/>
                <w:sz w:val="22"/>
                <w:szCs w:val="22"/>
              </w:rPr>
              <w:t>g</w:t>
            </w:r>
            <w:r w:rsidRPr="006E75F3">
              <w:rPr>
                <w:sz w:val="22"/>
                <w:szCs w:val="22"/>
              </w:rPr>
              <w:t>i    N</w:t>
            </w:r>
            <w:r w:rsidRPr="006E75F3">
              <w:rPr>
                <w:spacing w:val="9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z w:val="22"/>
                <w:szCs w:val="22"/>
                <w:lang w:val="id-ID"/>
              </w:rPr>
              <w:t xml:space="preserve"> </w:t>
            </w:r>
            <w:r w:rsidRPr="006E75F3">
              <w:rPr>
                <w:sz w:val="22"/>
                <w:szCs w:val="22"/>
              </w:rPr>
              <w:t>04/PM</w:t>
            </w:r>
            <w:r w:rsidRPr="006E75F3">
              <w:rPr>
                <w:spacing w:val="-6"/>
                <w:sz w:val="22"/>
                <w:szCs w:val="22"/>
              </w:rPr>
              <w:t>K</w:t>
            </w:r>
            <w:r w:rsidRPr="006E75F3">
              <w:rPr>
                <w:spacing w:val="7"/>
                <w:sz w:val="22"/>
                <w:szCs w:val="22"/>
              </w:rPr>
              <w:t>.</w:t>
            </w:r>
            <w:r w:rsidRPr="006E75F3">
              <w:rPr>
                <w:spacing w:val="-5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4</w:t>
            </w:r>
            <w:r w:rsidRPr="006E75F3">
              <w:rPr>
                <w:spacing w:val="5"/>
                <w:sz w:val="22"/>
                <w:szCs w:val="22"/>
              </w:rPr>
              <w:t>/</w:t>
            </w:r>
            <w:r w:rsidRPr="006E75F3">
              <w:rPr>
                <w:spacing w:val="-5"/>
                <w:sz w:val="22"/>
                <w:szCs w:val="22"/>
              </w:rPr>
              <w:t>K</w:t>
            </w:r>
            <w:r w:rsidRPr="006E75F3">
              <w:rPr>
                <w:sz w:val="22"/>
                <w:szCs w:val="22"/>
              </w:rPr>
              <w:t xml:space="preserve">P/2015 </w:t>
            </w:r>
            <w:r w:rsidRPr="006E75F3">
              <w:rPr>
                <w:spacing w:val="21"/>
                <w:sz w:val="22"/>
                <w:szCs w:val="22"/>
              </w:rPr>
              <w:t xml:space="preserve"> 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 xml:space="preserve">g </w:t>
            </w:r>
            <w:r w:rsidRPr="006E75F3">
              <w:rPr>
                <w:spacing w:val="2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gka</w:t>
            </w:r>
            <w:r w:rsidRPr="006E75F3">
              <w:rPr>
                <w:spacing w:val="4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 xml:space="preserve">an </w:t>
            </w:r>
            <w:r w:rsidRPr="006E75F3">
              <w:rPr>
                <w:spacing w:val="18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4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ggo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 xml:space="preserve">a </w:t>
            </w:r>
            <w:r w:rsidRPr="006E75F3">
              <w:rPr>
                <w:spacing w:val="18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Ma</w:t>
            </w:r>
            <w:r w:rsidRPr="006E75F3">
              <w:rPr>
                <w:spacing w:val="-7"/>
                <w:sz w:val="22"/>
                <w:szCs w:val="22"/>
              </w:rPr>
              <w:t>j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z w:val="22"/>
                <w:szCs w:val="22"/>
              </w:rPr>
              <w:t>l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 xml:space="preserve">s </w:t>
            </w:r>
            <w:r w:rsidRPr="006E75F3">
              <w:rPr>
                <w:spacing w:val="27"/>
                <w:sz w:val="22"/>
                <w:szCs w:val="22"/>
              </w:rPr>
              <w:t xml:space="preserve"> </w:t>
            </w:r>
            <w:r w:rsidRPr="006E75F3">
              <w:rPr>
                <w:spacing w:val="-6"/>
                <w:sz w:val="22"/>
                <w:szCs w:val="22"/>
              </w:rPr>
              <w:t>W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li </w:t>
            </w:r>
            <w:r w:rsidRPr="006E75F3">
              <w:rPr>
                <w:spacing w:val="20"/>
                <w:sz w:val="22"/>
                <w:szCs w:val="22"/>
              </w:rPr>
              <w:t xml:space="preserve"> 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at</w:t>
            </w:r>
            <w:r w:rsidRPr="006E75F3">
              <w:rPr>
                <w:sz w:val="22"/>
                <w:szCs w:val="22"/>
                <w:lang w:val="id-ID"/>
              </w:rPr>
              <w:t xml:space="preserve"> </w:t>
            </w:r>
            <w:r w:rsidRPr="006E75F3">
              <w:rPr>
                <w:sz w:val="22"/>
                <w:szCs w:val="22"/>
              </w:rPr>
              <w:t>Un</w:t>
            </w:r>
            <w:r w:rsidRPr="006E75F3">
              <w:rPr>
                <w:spacing w:val="-5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ver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-9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s Pe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k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-5"/>
                <w:sz w:val="22"/>
                <w:szCs w:val="22"/>
              </w:rPr>
              <w:t xml:space="preserve"> </w:t>
            </w:r>
            <w:r w:rsidRPr="006E75F3">
              <w:rPr>
                <w:spacing w:val="4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 xml:space="preserve">a </w:t>
            </w:r>
            <w:r w:rsidRPr="006E75F3">
              <w:rPr>
                <w:spacing w:val="2"/>
                <w:sz w:val="22"/>
                <w:szCs w:val="22"/>
              </w:rPr>
              <w:t>P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6"/>
                <w:sz w:val="22"/>
                <w:szCs w:val="22"/>
              </w:rPr>
              <w:t>r</w:t>
            </w:r>
            <w:r w:rsidRPr="006E75F3">
              <w:rPr>
                <w:spacing w:val="-9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 xml:space="preserve">de </w:t>
            </w:r>
            <w:r w:rsidRPr="006E75F3">
              <w:rPr>
                <w:spacing w:val="4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6"/>
                <w:sz w:val="22"/>
                <w:szCs w:val="22"/>
              </w:rPr>
              <w:t>h</w:t>
            </w:r>
            <w:r w:rsidRPr="006E75F3">
              <w:rPr>
                <w:sz w:val="22"/>
                <w:szCs w:val="22"/>
              </w:rPr>
              <w:t>un</w:t>
            </w:r>
            <w:r w:rsidRPr="006E75F3">
              <w:rPr>
                <w:spacing w:val="-2"/>
                <w:sz w:val="22"/>
                <w:szCs w:val="22"/>
              </w:rPr>
              <w:t xml:space="preserve"> </w:t>
            </w:r>
            <w:r w:rsidRPr="006E75F3">
              <w:rPr>
                <w:spacing w:val="5"/>
                <w:sz w:val="22"/>
                <w:szCs w:val="22"/>
              </w:rPr>
              <w:t>2</w:t>
            </w:r>
            <w:r w:rsidR="00700641">
              <w:rPr>
                <w:sz w:val="22"/>
                <w:szCs w:val="22"/>
              </w:rPr>
              <w:t>015-2020</w:t>
            </w:r>
            <w:r w:rsidR="00700641">
              <w:rPr>
                <w:sz w:val="22"/>
                <w:szCs w:val="22"/>
                <w:lang w:val="id-ID"/>
              </w:rPr>
              <w:t>;</w:t>
            </w:r>
          </w:p>
        </w:tc>
      </w:tr>
      <w:tr w:rsidR="00C30D4D" w:rsidRPr="006E75F3" w:rsidTr="00436BF1">
        <w:tc>
          <w:tcPr>
            <w:tcW w:w="1526" w:type="dxa"/>
          </w:tcPr>
          <w:p w:rsidR="00C30D4D" w:rsidRPr="006E75F3" w:rsidRDefault="00C30D4D" w:rsidP="006E75F3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30D4D" w:rsidRPr="006E75F3" w:rsidRDefault="00C30D4D" w:rsidP="006E75F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7513" w:type="dxa"/>
          </w:tcPr>
          <w:p w:rsidR="00C30D4D" w:rsidRPr="00EE7F2F" w:rsidRDefault="00C30D4D" w:rsidP="00700641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25"/>
              <w:contextualSpacing w:val="0"/>
              <w:jc w:val="both"/>
              <w:rPr>
                <w:spacing w:val="-5"/>
                <w:sz w:val="22"/>
                <w:szCs w:val="22"/>
              </w:rPr>
            </w:pPr>
            <w:r w:rsidRPr="006E75F3">
              <w:rPr>
                <w:sz w:val="22"/>
                <w:szCs w:val="22"/>
              </w:rPr>
              <w:t>Pera</w:t>
            </w:r>
            <w:r w:rsidRPr="006E75F3">
              <w:rPr>
                <w:spacing w:val="6"/>
                <w:sz w:val="22"/>
                <w:szCs w:val="22"/>
              </w:rPr>
              <w:t>t</w:t>
            </w:r>
            <w:r w:rsidRPr="006E75F3">
              <w:rPr>
                <w:spacing w:val="-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 xml:space="preserve">ran </w:t>
            </w:r>
            <w:r w:rsidRPr="006E75F3">
              <w:rPr>
                <w:spacing w:val="34"/>
                <w:sz w:val="22"/>
                <w:szCs w:val="22"/>
              </w:rPr>
              <w:t xml:space="preserve"> </w:t>
            </w:r>
            <w:r w:rsidRPr="006E75F3">
              <w:rPr>
                <w:spacing w:val="3"/>
                <w:sz w:val="22"/>
                <w:szCs w:val="22"/>
              </w:rPr>
              <w:t>M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j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li</w:t>
            </w:r>
            <w:r w:rsidRPr="006E75F3">
              <w:rPr>
                <w:sz w:val="22"/>
                <w:szCs w:val="22"/>
              </w:rPr>
              <w:t xml:space="preserve">s </w:t>
            </w:r>
            <w:r w:rsidRPr="006E75F3">
              <w:rPr>
                <w:spacing w:val="4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W</w:t>
            </w:r>
            <w:r w:rsidRPr="006E75F3">
              <w:rPr>
                <w:spacing w:val="3"/>
                <w:sz w:val="22"/>
                <w:szCs w:val="22"/>
              </w:rPr>
              <w:t>a</w:t>
            </w:r>
            <w:r w:rsidRPr="006E75F3">
              <w:rPr>
                <w:spacing w:val="-4"/>
                <w:sz w:val="22"/>
                <w:szCs w:val="22"/>
              </w:rPr>
              <w:t>l</w:t>
            </w:r>
            <w:r w:rsidRPr="006E75F3">
              <w:rPr>
                <w:sz w:val="22"/>
                <w:szCs w:val="22"/>
              </w:rPr>
              <w:t xml:space="preserve">i </w:t>
            </w:r>
            <w:r w:rsidRPr="006E75F3">
              <w:rPr>
                <w:spacing w:val="39"/>
                <w:sz w:val="22"/>
                <w:szCs w:val="22"/>
              </w:rPr>
              <w:t xml:space="preserve"> 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 xml:space="preserve">at </w:t>
            </w:r>
            <w:r w:rsidRPr="006E75F3">
              <w:rPr>
                <w:spacing w:val="43"/>
                <w:sz w:val="22"/>
                <w:szCs w:val="22"/>
              </w:rPr>
              <w:t xml:space="preserve"> </w:t>
            </w:r>
            <w:r w:rsidRPr="006E75F3">
              <w:rPr>
                <w:spacing w:val="4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ver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-9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 xml:space="preserve">as </w:t>
            </w:r>
            <w:r w:rsidRPr="006E75F3">
              <w:rPr>
                <w:spacing w:val="40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k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38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I</w:t>
            </w:r>
            <w:r w:rsidRPr="006E75F3">
              <w:rPr>
                <w:spacing w:val="-3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 xml:space="preserve">a </w:t>
            </w:r>
            <w:r w:rsidRPr="006E75F3">
              <w:rPr>
                <w:spacing w:val="37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9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z w:val="22"/>
                <w:szCs w:val="22"/>
                <w:lang w:val="id-ID"/>
              </w:rPr>
              <w:t xml:space="preserve"> </w:t>
            </w:r>
            <w:r w:rsidRPr="006E75F3">
              <w:rPr>
                <w:sz w:val="22"/>
                <w:szCs w:val="22"/>
              </w:rPr>
              <w:t>03/P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z w:val="22"/>
                <w:szCs w:val="22"/>
              </w:rPr>
              <w:t>R/</w:t>
            </w:r>
            <w:r w:rsidRPr="006E75F3">
              <w:rPr>
                <w:spacing w:val="-3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WA</w:t>
            </w:r>
            <w:r w:rsidRPr="006E75F3">
              <w:rPr>
                <w:spacing w:val="35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UPI</w:t>
            </w:r>
            <w:r w:rsidRPr="006E75F3">
              <w:rPr>
                <w:spacing w:val="3"/>
                <w:sz w:val="22"/>
                <w:szCs w:val="22"/>
              </w:rPr>
              <w:t>/</w:t>
            </w:r>
            <w:r w:rsidRPr="006E75F3">
              <w:rPr>
                <w:sz w:val="22"/>
                <w:szCs w:val="22"/>
              </w:rPr>
              <w:t>2015</w:t>
            </w:r>
            <w:r w:rsidRPr="006E75F3">
              <w:rPr>
                <w:spacing w:val="36"/>
                <w:sz w:val="22"/>
                <w:szCs w:val="22"/>
              </w:rPr>
              <w:t xml:space="preserve"> 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3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Pera</w:t>
            </w:r>
            <w:r w:rsidRPr="006E75F3">
              <w:rPr>
                <w:spacing w:val="6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uran</w:t>
            </w:r>
            <w:r w:rsidRPr="006E75F3">
              <w:rPr>
                <w:spacing w:val="3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l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4"/>
                <w:sz w:val="22"/>
                <w:szCs w:val="22"/>
              </w:rPr>
              <w:t>k</w:t>
            </w:r>
            <w:r w:rsidRPr="006E75F3">
              <w:rPr>
                <w:sz w:val="22"/>
                <w:szCs w:val="22"/>
              </w:rPr>
              <w:t>sa</w:t>
            </w:r>
            <w:r w:rsidRPr="006E75F3">
              <w:rPr>
                <w:spacing w:val="-3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3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31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Pera</w:t>
            </w:r>
            <w:r w:rsidRPr="006E75F3">
              <w:rPr>
                <w:spacing w:val="6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uran</w:t>
            </w:r>
            <w:r w:rsidRPr="006E75F3">
              <w:rPr>
                <w:spacing w:val="3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6"/>
                <w:sz w:val="22"/>
                <w:szCs w:val="22"/>
              </w:rPr>
              <w:t>r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h</w:t>
            </w:r>
            <w:r w:rsidRPr="006E75F3">
              <w:rPr>
                <w:sz w:val="22"/>
                <w:szCs w:val="22"/>
                <w:lang w:val="id-ID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4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15</w:t>
            </w:r>
            <w:r w:rsidRPr="006E75F3">
              <w:rPr>
                <w:spacing w:val="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Ta</w:t>
            </w:r>
            <w:r w:rsidRPr="006E75F3">
              <w:rPr>
                <w:spacing w:val="-4"/>
                <w:sz w:val="22"/>
                <w:szCs w:val="22"/>
              </w:rPr>
              <w:t>h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>n 2014</w:t>
            </w:r>
            <w:r w:rsidRPr="006E75F3">
              <w:rPr>
                <w:spacing w:val="9"/>
                <w:sz w:val="22"/>
                <w:szCs w:val="22"/>
              </w:rPr>
              <w:t xml:space="preserve"> 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S</w:t>
            </w:r>
            <w:r w:rsidRPr="006E75F3">
              <w:rPr>
                <w:spacing w:val="6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4"/>
                <w:sz w:val="22"/>
                <w:szCs w:val="22"/>
              </w:rPr>
              <w:t>t</w:t>
            </w:r>
            <w:r w:rsidRPr="006E75F3">
              <w:rPr>
                <w:spacing w:val="-5"/>
                <w:sz w:val="22"/>
                <w:szCs w:val="22"/>
              </w:rPr>
              <w:t>u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3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Un</w:t>
            </w:r>
            <w:r w:rsidRPr="006E75F3">
              <w:rPr>
                <w:spacing w:val="-5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v</w:t>
            </w:r>
            <w:r w:rsidRPr="006E75F3">
              <w:rPr>
                <w:sz w:val="22"/>
                <w:szCs w:val="22"/>
              </w:rPr>
              <w:t>er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-9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as</w:t>
            </w:r>
            <w:r w:rsidRPr="006E75F3">
              <w:rPr>
                <w:spacing w:val="1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k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6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a se</w:t>
            </w:r>
            <w:r w:rsidRPr="006E75F3">
              <w:rPr>
                <w:spacing w:val="-3"/>
                <w:sz w:val="22"/>
                <w:szCs w:val="22"/>
              </w:rPr>
              <w:t>b</w:t>
            </w:r>
            <w:r w:rsidRPr="006E75F3">
              <w:rPr>
                <w:sz w:val="22"/>
                <w:szCs w:val="22"/>
              </w:rPr>
              <w:t>ag</w:t>
            </w:r>
            <w:r w:rsidRPr="006E75F3">
              <w:rPr>
                <w:spacing w:val="3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i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4"/>
                <w:sz w:val="22"/>
                <w:szCs w:val="22"/>
              </w:rPr>
              <w:t xml:space="preserve"> 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9"/>
                <w:sz w:val="22"/>
                <w:szCs w:val="22"/>
              </w:rPr>
              <w:t>l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h 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u</w:t>
            </w:r>
            <w:r w:rsidRPr="006E75F3">
              <w:rPr>
                <w:spacing w:val="-5"/>
                <w:sz w:val="22"/>
                <w:szCs w:val="22"/>
              </w:rPr>
              <w:t>b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h d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 Pera</w:t>
            </w:r>
            <w:r w:rsidRPr="006E75F3">
              <w:rPr>
                <w:spacing w:val="6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uran</w:t>
            </w:r>
            <w:r w:rsidRPr="006E75F3">
              <w:rPr>
                <w:spacing w:val="1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Mej</w:t>
            </w:r>
            <w:r w:rsidRPr="006E75F3">
              <w:rPr>
                <w:spacing w:val="6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li</w:t>
            </w:r>
            <w:r w:rsidRPr="006E75F3">
              <w:rPr>
                <w:sz w:val="22"/>
                <w:szCs w:val="22"/>
              </w:rPr>
              <w:t>s</w:t>
            </w:r>
            <w:r w:rsidRPr="006E75F3">
              <w:rPr>
                <w:spacing w:val="8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W</w:t>
            </w:r>
            <w:r w:rsidRPr="006E75F3">
              <w:rPr>
                <w:spacing w:val="3"/>
                <w:sz w:val="22"/>
                <w:szCs w:val="22"/>
              </w:rPr>
              <w:t>a</w:t>
            </w:r>
            <w:r w:rsidRPr="006E75F3">
              <w:rPr>
                <w:spacing w:val="-4"/>
                <w:sz w:val="22"/>
                <w:szCs w:val="22"/>
              </w:rPr>
              <w:t>l</w:t>
            </w:r>
            <w:r w:rsidRPr="006E75F3">
              <w:rPr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m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nat</w:t>
            </w:r>
            <w:r w:rsidRPr="006E75F3">
              <w:rPr>
                <w:spacing w:val="9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Un</w:t>
            </w:r>
            <w:r w:rsidRPr="006E75F3">
              <w:rPr>
                <w:spacing w:val="-5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ver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-9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as Pe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k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I</w:t>
            </w:r>
            <w:r w:rsidRPr="006E75F3">
              <w:rPr>
                <w:spacing w:val="-3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9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9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06/</w:t>
            </w:r>
            <w:r w:rsidRPr="006E75F3">
              <w:rPr>
                <w:spacing w:val="-3"/>
                <w:sz w:val="22"/>
                <w:szCs w:val="22"/>
              </w:rPr>
              <w:t>P</w:t>
            </w:r>
            <w:r w:rsidRPr="006E75F3">
              <w:rPr>
                <w:sz w:val="22"/>
                <w:szCs w:val="22"/>
              </w:rPr>
              <w:t>ER/MWA UPI</w:t>
            </w:r>
            <w:r w:rsidRPr="006E75F3">
              <w:rPr>
                <w:spacing w:val="3"/>
                <w:sz w:val="22"/>
                <w:szCs w:val="22"/>
              </w:rPr>
              <w:t>/</w:t>
            </w:r>
            <w:r w:rsidRPr="006E75F3">
              <w:rPr>
                <w:sz w:val="22"/>
                <w:szCs w:val="22"/>
              </w:rPr>
              <w:t>2015</w:t>
            </w:r>
            <w:r w:rsidRPr="006E75F3">
              <w:rPr>
                <w:spacing w:val="2"/>
                <w:sz w:val="22"/>
                <w:szCs w:val="22"/>
              </w:rPr>
              <w:t xml:space="preserve"> 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7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Peru</w:t>
            </w:r>
            <w:r w:rsidRPr="006E75F3">
              <w:rPr>
                <w:spacing w:val="-3"/>
                <w:sz w:val="22"/>
                <w:szCs w:val="22"/>
              </w:rPr>
              <w:t>b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h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4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as Pera</w:t>
            </w:r>
            <w:r w:rsidRPr="006E75F3">
              <w:rPr>
                <w:spacing w:val="6"/>
                <w:sz w:val="22"/>
                <w:szCs w:val="22"/>
              </w:rPr>
              <w:t>t</w:t>
            </w:r>
            <w:r w:rsidRPr="006E75F3">
              <w:rPr>
                <w:spacing w:val="-5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 xml:space="preserve">ran </w:t>
            </w:r>
            <w:r w:rsidRPr="006E75F3">
              <w:rPr>
                <w:spacing w:val="34"/>
                <w:sz w:val="22"/>
                <w:szCs w:val="22"/>
              </w:rPr>
              <w:t xml:space="preserve"> </w:t>
            </w:r>
            <w:r w:rsidRPr="006E75F3">
              <w:rPr>
                <w:spacing w:val="3"/>
                <w:sz w:val="22"/>
                <w:szCs w:val="22"/>
              </w:rPr>
              <w:t>M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j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li</w:t>
            </w:r>
            <w:r w:rsidRPr="006E75F3">
              <w:rPr>
                <w:sz w:val="22"/>
                <w:szCs w:val="22"/>
              </w:rPr>
              <w:t xml:space="preserve">s </w:t>
            </w:r>
            <w:r w:rsidRPr="006E75F3">
              <w:rPr>
                <w:spacing w:val="4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W</w:t>
            </w:r>
            <w:r w:rsidRPr="006E75F3">
              <w:rPr>
                <w:spacing w:val="3"/>
                <w:sz w:val="22"/>
                <w:szCs w:val="22"/>
              </w:rPr>
              <w:t>a</w:t>
            </w:r>
            <w:r w:rsidRPr="006E75F3">
              <w:rPr>
                <w:spacing w:val="-4"/>
                <w:sz w:val="22"/>
                <w:szCs w:val="22"/>
              </w:rPr>
              <w:t>l</w:t>
            </w:r>
            <w:r w:rsidRPr="006E75F3">
              <w:rPr>
                <w:sz w:val="22"/>
                <w:szCs w:val="22"/>
              </w:rPr>
              <w:t xml:space="preserve">i </w:t>
            </w:r>
            <w:r w:rsidRPr="006E75F3">
              <w:rPr>
                <w:spacing w:val="39"/>
                <w:sz w:val="22"/>
                <w:szCs w:val="22"/>
              </w:rPr>
              <w:t xml:space="preserve"> 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 xml:space="preserve">at </w:t>
            </w:r>
            <w:r w:rsidRPr="006E75F3">
              <w:rPr>
                <w:spacing w:val="43"/>
                <w:sz w:val="22"/>
                <w:szCs w:val="22"/>
              </w:rPr>
              <w:t xml:space="preserve"> </w:t>
            </w:r>
            <w:r w:rsidRPr="006E75F3">
              <w:rPr>
                <w:spacing w:val="4"/>
                <w:sz w:val="22"/>
                <w:szCs w:val="22"/>
              </w:rPr>
              <w:t>U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ver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-9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 xml:space="preserve">as </w:t>
            </w:r>
            <w:r w:rsidRPr="006E75F3">
              <w:rPr>
                <w:spacing w:val="40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k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 xml:space="preserve">n </w:t>
            </w:r>
            <w:r w:rsidRPr="006E75F3">
              <w:rPr>
                <w:spacing w:val="38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I</w:t>
            </w:r>
            <w:r w:rsidRPr="006E75F3">
              <w:rPr>
                <w:spacing w:val="-3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 xml:space="preserve">a </w:t>
            </w:r>
            <w:r w:rsidRPr="006E75F3">
              <w:rPr>
                <w:spacing w:val="37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9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z w:val="22"/>
                <w:szCs w:val="22"/>
                <w:lang w:val="id-ID"/>
              </w:rPr>
              <w:t xml:space="preserve"> </w:t>
            </w:r>
            <w:r w:rsidRPr="006E75F3">
              <w:rPr>
                <w:sz w:val="22"/>
                <w:szCs w:val="22"/>
              </w:rPr>
              <w:t>03/P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z w:val="22"/>
                <w:szCs w:val="22"/>
              </w:rPr>
              <w:t>R/</w:t>
            </w:r>
            <w:r w:rsidRPr="006E75F3">
              <w:rPr>
                <w:spacing w:val="-3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WA</w:t>
            </w:r>
            <w:r w:rsidRPr="006E75F3">
              <w:rPr>
                <w:spacing w:val="35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UPI</w:t>
            </w:r>
            <w:r w:rsidRPr="006E75F3">
              <w:rPr>
                <w:spacing w:val="3"/>
                <w:sz w:val="22"/>
                <w:szCs w:val="22"/>
              </w:rPr>
              <w:t>/</w:t>
            </w:r>
            <w:r w:rsidRPr="006E75F3">
              <w:rPr>
                <w:sz w:val="22"/>
                <w:szCs w:val="22"/>
              </w:rPr>
              <w:t>2015</w:t>
            </w:r>
            <w:r w:rsidRPr="006E75F3">
              <w:rPr>
                <w:spacing w:val="36"/>
                <w:sz w:val="22"/>
                <w:szCs w:val="22"/>
              </w:rPr>
              <w:t xml:space="preserve"> 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g</w:t>
            </w:r>
            <w:r w:rsidRPr="006E75F3">
              <w:rPr>
                <w:spacing w:val="3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Pera</w:t>
            </w:r>
            <w:r w:rsidRPr="006E75F3">
              <w:rPr>
                <w:spacing w:val="6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uran</w:t>
            </w:r>
            <w:r w:rsidRPr="006E75F3">
              <w:rPr>
                <w:spacing w:val="3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l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4"/>
                <w:sz w:val="22"/>
                <w:szCs w:val="22"/>
              </w:rPr>
              <w:t>k</w:t>
            </w:r>
            <w:r w:rsidRPr="006E75F3">
              <w:rPr>
                <w:sz w:val="22"/>
                <w:szCs w:val="22"/>
              </w:rPr>
              <w:t>sa</w:t>
            </w:r>
            <w:r w:rsidRPr="006E75F3">
              <w:rPr>
                <w:spacing w:val="-3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3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31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Pera</w:t>
            </w:r>
            <w:r w:rsidRPr="006E75F3">
              <w:rPr>
                <w:spacing w:val="6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uran</w:t>
            </w:r>
            <w:r w:rsidRPr="006E75F3">
              <w:rPr>
                <w:spacing w:val="32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</w:t>
            </w:r>
            <w:r w:rsidRPr="006E75F3">
              <w:rPr>
                <w:spacing w:val="5"/>
                <w:sz w:val="22"/>
                <w:szCs w:val="22"/>
              </w:rPr>
              <w:t>e</w:t>
            </w:r>
            <w:r w:rsidRPr="006E75F3">
              <w:rPr>
                <w:spacing w:val="-4"/>
                <w:sz w:val="22"/>
                <w:szCs w:val="22"/>
              </w:rPr>
              <w:t>m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6"/>
                <w:sz w:val="22"/>
                <w:szCs w:val="22"/>
              </w:rPr>
              <w:t>r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h</w:t>
            </w:r>
            <w:r w:rsidRPr="006E75F3">
              <w:rPr>
                <w:sz w:val="22"/>
                <w:szCs w:val="22"/>
                <w:lang w:val="id-ID"/>
              </w:rPr>
              <w:t xml:space="preserve"> 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4"/>
                <w:sz w:val="22"/>
                <w:szCs w:val="22"/>
              </w:rPr>
              <w:t>o</w:t>
            </w:r>
            <w:r w:rsidRPr="006E75F3">
              <w:rPr>
                <w:spacing w:val="-9"/>
                <w:sz w:val="22"/>
                <w:szCs w:val="22"/>
              </w:rPr>
              <w:t>m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z w:val="22"/>
                <w:szCs w:val="22"/>
              </w:rPr>
              <w:t>r</w:t>
            </w:r>
            <w:r w:rsidRPr="006E75F3">
              <w:rPr>
                <w:spacing w:val="4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15 Ta</w:t>
            </w:r>
            <w:r w:rsidRPr="006E75F3">
              <w:rPr>
                <w:spacing w:val="-6"/>
                <w:sz w:val="22"/>
                <w:szCs w:val="22"/>
              </w:rPr>
              <w:t>h</w:t>
            </w:r>
            <w:r w:rsidRPr="006E75F3">
              <w:rPr>
                <w:sz w:val="22"/>
                <w:szCs w:val="22"/>
              </w:rPr>
              <w:t>un</w:t>
            </w:r>
            <w:r w:rsidRPr="006E75F3">
              <w:rPr>
                <w:spacing w:val="-5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2014</w:t>
            </w:r>
            <w:r w:rsidRPr="006E75F3">
              <w:rPr>
                <w:spacing w:val="5"/>
                <w:sz w:val="22"/>
                <w:szCs w:val="22"/>
              </w:rPr>
              <w:t xml:space="preserve"> t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6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 xml:space="preserve">g 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pacing w:val="-6"/>
                <w:sz w:val="22"/>
                <w:szCs w:val="22"/>
              </w:rPr>
              <w:t>a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pacing w:val="-5"/>
                <w:sz w:val="22"/>
                <w:szCs w:val="22"/>
              </w:rPr>
              <w:t>u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</w:t>
            </w:r>
            <w:r w:rsidRPr="006E75F3">
              <w:rPr>
                <w:spacing w:val="-6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Un</w:t>
            </w:r>
            <w:r w:rsidRPr="006E75F3">
              <w:rPr>
                <w:spacing w:val="-2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v</w:t>
            </w:r>
            <w:r w:rsidRPr="006E75F3">
              <w:rPr>
                <w:sz w:val="22"/>
                <w:szCs w:val="22"/>
              </w:rPr>
              <w:t>e</w:t>
            </w:r>
            <w:r w:rsidRPr="006E75F3">
              <w:rPr>
                <w:spacing w:val="6"/>
                <w:sz w:val="22"/>
                <w:szCs w:val="22"/>
              </w:rPr>
              <w:t>r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-9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t</w:t>
            </w:r>
            <w:r w:rsidRPr="006E75F3">
              <w:rPr>
                <w:sz w:val="22"/>
                <w:szCs w:val="22"/>
              </w:rPr>
              <w:t>as</w:t>
            </w:r>
            <w:r w:rsidRPr="006E75F3">
              <w:rPr>
                <w:spacing w:val="-1"/>
                <w:sz w:val="22"/>
                <w:szCs w:val="22"/>
              </w:rPr>
              <w:t xml:space="preserve"> </w:t>
            </w:r>
            <w:r w:rsidRPr="006E75F3">
              <w:rPr>
                <w:sz w:val="22"/>
                <w:szCs w:val="22"/>
              </w:rPr>
              <w:t>Pe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pacing w:val="5"/>
                <w:sz w:val="22"/>
                <w:szCs w:val="22"/>
              </w:rPr>
              <w:t>d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k</w:t>
            </w:r>
            <w:r w:rsidRPr="006E75F3">
              <w:rPr>
                <w:spacing w:val="4"/>
                <w:sz w:val="22"/>
                <w:szCs w:val="22"/>
              </w:rPr>
              <w:t>a</w:t>
            </w:r>
            <w:r w:rsidRPr="006E75F3">
              <w:rPr>
                <w:sz w:val="22"/>
                <w:szCs w:val="22"/>
              </w:rPr>
              <w:t>n</w:t>
            </w:r>
            <w:r w:rsidRPr="006E75F3">
              <w:rPr>
                <w:spacing w:val="-5"/>
                <w:sz w:val="22"/>
                <w:szCs w:val="22"/>
              </w:rPr>
              <w:t xml:space="preserve"> </w:t>
            </w:r>
            <w:r w:rsidRPr="006E75F3">
              <w:rPr>
                <w:spacing w:val="4"/>
                <w:sz w:val="22"/>
                <w:szCs w:val="22"/>
              </w:rPr>
              <w:t>I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z w:val="22"/>
                <w:szCs w:val="22"/>
              </w:rPr>
              <w:t>d</w:t>
            </w:r>
            <w:r w:rsidRPr="006E75F3">
              <w:rPr>
                <w:spacing w:val="5"/>
                <w:sz w:val="22"/>
                <w:szCs w:val="22"/>
              </w:rPr>
              <w:t>o</w:t>
            </w:r>
            <w:r w:rsidRPr="006E75F3">
              <w:rPr>
                <w:spacing w:val="-5"/>
                <w:sz w:val="22"/>
                <w:szCs w:val="22"/>
              </w:rPr>
              <w:t>n</w:t>
            </w:r>
            <w:r w:rsidRPr="006E75F3">
              <w:rPr>
                <w:spacing w:val="4"/>
                <w:sz w:val="22"/>
                <w:szCs w:val="22"/>
              </w:rPr>
              <w:t>e</w:t>
            </w:r>
            <w:r w:rsidRPr="006E75F3">
              <w:rPr>
                <w:spacing w:val="3"/>
                <w:sz w:val="22"/>
                <w:szCs w:val="22"/>
              </w:rPr>
              <w:t>s</w:t>
            </w:r>
            <w:r w:rsidRPr="006E75F3">
              <w:rPr>
                <w:spacing w:val="-4"/>
                <w:sz w:val="22"/>
                <w:szCs w:val="22"/>
              </w:rPr>
              <w:t>i</w:t>
            </w:r>
            <w:r w:rsidRPr="006E75F3">
              <w:rPr>
                <w:sz w:val="22"/>
                <w:szCs w:val="22"/>
              </w:rPr>
              <w:t>a.</w:t>
            </w:r>
          </w:p>
          <w:p w:rsidR="00EE7F2F" w:rsidRDefault="00EE7F2F" w:rsidP="00EE7F2F">
            <w:pPr>
              <w:spacing w:after="120"/>
              <w:jc w:val="both"/>
              <w:rPr>
                <w:spacing w:val="-5"/>
                <w:sz w:val="22"/>
                <w:szCs w:val="22"/>
              </w:rPr>
            </w:pPr>
          </w:p>
          <w:p w:rsidR="00EE7F2F" w:rsidRDefault="00EE7F2F" w:rsidP="00EE7F2F">
            <w:pPr>
              <w:spacing w:after="120"/>
              <w:jc w:val="both"/>
              <w:rPr>
                <w:spacing w:val="-5"/>
                <w:sz w:val="22"/>
                <w:szCs w:val="22"/>
              </w:rPr>
            </w:pPr>
          </w:p>
          <w:p w:rsidR="00EE7F2F" w:rsidRPr="00EE7F2F" w:rsidRDefault="00EE7F2F" w:rsidP="00EE7F2F">
            <w:pPr>
              <w:spacing w:after="120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1F36FD" w:rsidRPr="006E75F3" w:rsidRDefault="001F36FD" w:rsidP="006E75F3">
      <w:pPr>
        <w:rPr>
          <w:sz w:val="22"/>
          <w:szCs w:val="22"/>
        </w:rPr>
      </w:pPr>
    </w:p>
    <w:p w:rsidR="00436BF1" w:rsidRDefault="00436BF1" w:rsidP="006E75F3">
      <w:pPr>
        <w:ind w:left="142"/>
        <w:jc w:val="center"/>
        <w:rPr>
          <w:spacing w:val="4"/>
          <w:w w:val="106"/>
          <w:sz w:val="22"/>
          <w:szCs w:val="22"/>
          <w:lang w:val="id-ID"/>
        </w:rPr>
      </w:pPr>
    </w:p>
    <w:p w:rsidR="001F36FD" w:rsidRPr="006E75F3" w:rsidRDefault="00C30D4D" w:rsidP="006E75F3">
      <w:pPr>
        <w:ind w:left="142"/>
        <w:jc w:val="center"/>
        <w:rPr>
          <w:sz w:val="22"/>
          <w:szCs w:val="22"/>
        </w:rPr>
      </w:pPr>
      <w:r w:rsidRPr="006E75F3">
        <w:rPr>
          <w:spacing w:val="4"/>
          <w:w w:val="106"/>
          <w:sz w:val="22"/>
          <w:szCs w:val="22"/>
        </w:rPr>
        <w:t>M</w:t>
      </w:r>
      <w:r w:rsidRPr="006E75F3">
        <w:rPr>
          <w:w w:val="104"/>
          <w:sz w:val="22"/>
          <w:szCs w:val="22"/>
        </w:rPr>
        <w:t>EMUTU</w:t>
      </w:r>
      <w:r w:rsidRPr="006E75F3">
        <w:rPr>
          <w:spacing w:val="-4"/>
          <w:w w:val="104"/>
          <w:sz w:val="22"/>
          <w:szCs w:val="22"/>
        </w:rPr>
        <w:t>S</w:t>
      </w:r>
      <w:r w:rsidRPr="006E75F3">
        <w:rPr>
          <w:spacing w:val="5"/>
          <w:w w:val="107"/>
          <w:sz w:val="22"/>
          <w:szCs w:val="22"/>
        </w:rPr>
        <w:t>K</w:t>
      </w:r>
      <w:r w:rsidRPr="006E75F3">
        <w:rPr>
          <w:w w:val="103"/>
          <w:sz w:val="22"/>
          <w:szCs w:val="22"/>
        </w:rPr>
        <w:t>AN:</w:t>
      </w:r>
    </w:p>
    <w:p w:rsidR="001F36FD" w:rsidRPr="006E75F3" w:rsidRDefault="001F36FD" w:rsidP="006E75F3">
      <w:pPr>
        <w:rPr>
          <w:sz w:val="22"/>
          <w:szCs w:val="22"/>
        </w:rPr>
      </w:pPr>
    </w:p>
    <w:p w:rsidR="001F36FD" w:rsidRPr="006E75F3" w:rsidRDefault="00C30D4D" w:rsidP="006E75F3">
      <w:pPr>
        <w:tabs>
          <w:tab w:val="left" w:pos="1418"/>
        </w:tabs>
        <w:ind w:left="1701" w:right="203" w:hanging="2015"/>
        <w:jc w:val="both"/>
        <w:rPr>
          <w:sz w:val="22"/>
          <w:szCs w:val="22"/>
        </w:rPr>
      </w:pPr>
      <w:r w:rsidRPr="006E75F3">
        <w:rPr>
          <w:sz w:val="22"/>
          <w:szCs w:val="22"/>
        </w:rPr>
        <w:t>Me</w:t>
      </w:r>
      <w:r w:rsidRPr="006E75F3">
        <w:rPr>
          <w:spacing w:val="-3"/>
          <w:sz w:val="22"/>
          <w:szCs w:val="22"/>
        </w:rPr>
        <w:t>n</w:t>
      </w:r>
      <w:r w:rsidRPr="006E75F3">
        <w:rPr>
          <w:sz w:val="22"/>
          <w:szCs w:val="22"/>
        </w:rPr>
        <w:t>e</w:t>
      </w:r>
      <w:r w:rsidRPr="006E75F3">
        <w:rPr>
          <w:spacing w:val="4"/>
          <w:sz w:val="22"/>
          <w:szCs w:val="22"/>
        </w:rPr>
        <w:t>t</w:t>
      </w:r>
      <w:r w:rsidR="006E75F3">
        <w:rPr>
          <w:sz w:val="22"/>
          <w:szCs w:val="22"/>
        </w:rPr>
        <w:t>apkan</w:t>
      </w:r>
      <w:r w:rsidR="006E75F3">
        <w:rPr>
          <w:sz w:val="22"/>
          <w:szCs w:val="22"/>
          <w:lang w:val="id-ID"/>
        </w:rPr>
        <w:tab/>
      </w:r>
      <w:r w:rsidRPr="006E75F3">
        <w:rPr>
          <w:sz w:val="22"/>
          <w:szCs w:val="22"/>
        </w:rPr>
        <w:t xml:space="preserve">: </w:t>
      </w:r>
      <w:r w:rsidR="006E75F3">
        <w:rPr>
          <w:sz w:val="22"/>
          <w:szCs w:val="22"/>
          <w:lang w:val="id-ID"/>
        </w:rPr>
        <w:tab/>
      </w:r>
      <w:r w:rsidRPr="006E75F3">
        <w:rPr>
          <w:spacing w:val="-3"/>
          <w:sz w:val="22"/>
          <w:szCs w:val="22"/>
        </w:rPr>
        <w:t>P</w:t>
      </w:r>
      <w:r w:rsidRPr="006E75F3">
        <w:rPr>
          <w:sz w:val="22"/>
          <w:szCs w:val="22"/>
        </w:rPr>
        <w:t>ENDIR</w:t>
      </w:r>
      <w:r w:rsidRPr="006E75F3">
        <w:rPr>
          <w:spacing w:val="-3"/>
          <w:sz w:val="22"/>
          <w:szCs w:val="22"/>
        </w:rPr>
        <w:t>I</w:t>
      </w:r>
      <w:r w:rsidRPr="006E75F3">
        <w:rPr>
          <w:sz w:val="22"/>
          <w:szCs w:val="22"/>
        </w:rPr>
        <w:t xml:space="preserve">AN  </w:t>
      </w:r>
      <w:r w:rsidRPr="006E75F3">
        <w:rPr>
          <w:spacing w:val="29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DAN </w:t>
      </w:r>
      <w:r w:rsidRPr="006E75F3">
        <w:rPr>
          <w:spacing w:val="27"/>
          <w:sz w:val="22"/>
          <w:szCs w:val="22"/>
        </w:rPr>
        <w:t xml:space="preserve"> </w:t>
      </w:r>
      <w:r w:rsidRPr="006E75F3">
        <w:rPr>
          <w:spacing w:val="-3"/>
          <w:w w:val="104"/>
          <w:sz w:val="22"/>
          <w:szCs w:val="22"/>
        </w:rPr>
        <w:t>P</w:t>
      </w:r>
      <w:r w:rsidRPr="006E75F3">
        <w:rPr>
          <w:w w:val="104"/>
          <w:sz w:val="22"/>
          <w:szCs w:val="22"/>
        </w:rPr>
        <w:t>ENGELOLA</w:t>
      </w:r>
      <w:r w:rsidRPr="006E75F3">
        <w:rPr>
          <w:spacing w:val="-2"/>
          <w:w w:val="104"/>
          <w:sz w:val="22"/>
          <w:szCs w:val="22"/>
        </w:rPr>
        <w:t>A</w:t>
      </w:r>
      <w:r w:rsidRPr="006E75F3">
        <w:rPr>
          <w:w w:val="104"/>
          <w:sz w:val="22"/>
          <w:szCs w:val="22"/>
        </w:rPr>
        <w:t xml:space="preserve">N </w:t>
      </w:r>
      <w:r w:rsidRPr="006E75F3">
        <w:rPr>
          <w:spacing w:val="38"/>
          <w:w w:val="104"/>
          <w:sz w:val="22"/>
          <w:szCs w:val="22"/>
        </w:rPr>
        <w:t xml:space="preserve"> </w:t>
      </w:r>
      <w:r w:rsidRPr="006E75F3">
        <w:rPr>
          <w:sz w:val="22"/>
          <w:szCs w:val="22"/>
        </w:rPr>
        <w:t>YAY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 xml:space="preserve">SAN </w:t>
      </w:r>
      <w:r w:rsidRPr="006E75F3">
        <w:rPr>
          <w:spacing w:val="24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DI </w:t>
      </w:r>
      <w:r w:rsidRPr="006E75F3">
        <w:rPr>
          <w:spacing w:val="34"/>
          <w:sz w:val="22"/>
          <w:szCs w:val="22"/>
        </w:rPr>
        <w:t xml:space="preserve"> </w:t>
      </w:r>
      <w:r w:rsidRPr="006E75F3">
        <w:rPr>
          <w:spacing w:val="3"/>
          <w:w w:val="109"/>
          <w:sz w:val="22"/>
          <w:szCs w:val="22"/>
        </w:rPr>
        <w:t>L</w:t>
      </w:r>
      <w:r w:rsidRPr="006E75F3">
        <w:rPr>
          <w:w w:val="105"/>
          <w:sz w:val="22"/>
          <w:szCs w:val="22"/>
        </w:rPr>
        <w:t>I</w:t>
      </w:r>
      <w:r w:rsidRPr="006E75F3">
        <w:rPr>
          <w:spacing w:val="-3"/>
          <w:w w:val="105"/>
          <w:sz w:val="22"/>
          <w:szCs w:val="22"/>
        </w:rPr>
        <w:t>N</w:t>
      </w:r>
      <w:r w:rsidRPr="006E75F3">
        <w:rPr>
          <w:w w:val="107"/>
          <w:sz w:val="22"/>
          <w:szCs w:val="22"/>
        </w:rPr>
        <w:t>G</w:t>
      </w:r>
      <w:r w:rsidRPr="006E75F3">
        <w:rPr>
          <w:spacing w:val="6"/>
          <w:w w:val="107"/>
          <w:sz w:val="22"/>
          <w:szCs w:val="22"/>
        </w:rPr>
        <w:t>K</w:t>
      </w:r>
      <w:r w:rsidRPr="006E75F3">
        <w:rPr>
          <w:w w:val="101"/>
          <w:sz w:val="22"/>
          <w:szCs w:val="22"/>
        </w:rPr>
        <w:t xml:space="preserve">UNGAN </w:t>
      </w:r>
      <w:r w:rsidRPr="006E75F3">
        <w:rPr>
          <w:sz w:val="22"/>
          <w:szCs w:val="22"/>
        </w:rPr>
        <w:t>UN</w:t>
      </w:r>
      <w:r w:rsidRPr="006E75F3">
        <w:rPr>
          <w:spacing w:val="-3"/>
          <w:sz w:val="22"/>
          <w:szCs w:val="22"/>
        </w:rPr>
        <w:t>I</w:t>
      </w:r>
      <w:r w:rsidRPr="006E75F3">
        <w:rPr>
          <w:sz w:val="22"/>
          <w:szCs w:val="22"/>
        </w:rPr>
        <w:t>VE</w:t>
      </w:r>
      <w:r w:rsidRPr="006E75F3">
        <w:rPr>
          <w:spacing w:val="-3"/>
          <w:sz w:val="22"/>
          <w:szCs w:val="22"/>
        </w:rPr>
        <w:t>R</w:t>
      </w:r>
      <w:r w:rsidRPr="006E75F3">
        <w:rPr>
          <w:sz w:val="22"/>
          <w:szCs w:val="22"/>
        </w:rPr>
        <w:t>S</w:t>
      </w:r>
      <w:r w:rsidRPr="006E75F3">
        <w:rPr>
          <w:spacing w:val="4"/>
          <w:sz w:val="22"/>
          <w:szCs w:val="22"/>
        </w:rPr>
        <w:t>I</w:t>
      </w:r>
      <w:r w:rsidRPr="006E75F3">
        <w:rPr>
          <w:sz w:val="22"/>
          <w:szCs w:val="22"/>
        </w:rPr>
        <w:t xml:space="preserve">TAS 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z w:val="22"/>
          <w:szCs w:val="22"/>
        </w:rPr>
        <w:t>P</w:t>
      </w:r>
      <w:r w:rsidRPr="006E75F3">
        <w:rPr>
          <w:spacing w:val="-3"/>
          <w:sz w:val="22"/>
          <w:szCs w:val="22"/>
        </w:rPr>
        <w:t>E</w:t>
      </w:r>
      <w:r w:rsidRPr="006E75F3">
        <w:rPr>
          <w:sz w:val="22"/>
          <w:szCs w:val="22"/>
        </w:rPr>
        <w:t>N</w:t>
      </w:r>
      <w:r w:rsidRPr="006E75F3">
        <w:rPr>
          <w:spacing w:val="4"/>
          <w:sz w:val="22"/>
          <w:szCs w:val="22"/>
        </w:rPr>
        <w:t>D</w:t>
      </w:r>
      <w:r w:rsidRPr="006E75F3">
        <w:rPr>
          <w:sz w:val="22"/>
          <w:szCs w:val="22"/>
        </w:rPr>
        <w:t>I</w:t>
      </w:r>
      <w:r w:rsidRPr="006E75F3">
        <w:rPr>
          <w:spacing w:val="-3"/>
          <w:sz w:val="22"/>
          <w:szCs w:val="22"/>
        </w:rPr>
        <w:t>D</w:t>
      </w:r>
      <w:r w:rsidRPr="006E75F3">
        <w:rPr>
          <w:sz w:val="22"/>
          <w:szCs w:val="22"/>
        </w:rPr>
        <w:t>I</w:t>
      </w:r>
      <w:r w:rsidRPr="006E75F3">
        <w:rPr>
          <w:spacing w:val="3"/>
          <w:sz w:val="22"/>
          <w:szCs w:val="22"/>
        </w:rPr>
        <w:t>K</w:t>
      </w:r>
      <w:r w:rsidRPr="006E75F3">
        <w:rPr>
          <w:sz w:val="22"/>
          <w:szCs w:val="22"/>
        </w:rPr>
        <w:t xml:space="preserve">AN 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w w:val="104"/>
          <w:sz w:val="22"/>
          <w:szCs w:val="22"/>
        </w:rPr>
        <w:t>INDON</w:t>
      </w:r>
      <w:r w:rsidRPr="006E75F3">
        <w:rPr>
          <w:spacing w:val="-3"/>
          <w:w w:val="104"/>
          <w:sz w:val="22"/>
          <w:szCs w:val="22"/>
        </w:rPr>
        <w:t>E</w:t>
      </w:r>
      <w:r w:rsidRPr="006E75F3">
        <w:rPr>
          <w:w w:val="103"/>
          <w:sz w:val="22"/>
          <w:szCs w:val="22"/>
        </w:rPr>
        <w:t>SIA.</w:t>
      </w:r>
    </w:p>
    <w:p w:rsidR="001F36FD" w:rsidRPr="006E75F3" w:rsidRDefault="001F36FD" w:rsidP="006E75F3">
      <w:pPr>
        <w:rPr>
          <w:sz w:val="22"/>
          <w:szCs w:val="22"/>
        </w:rPr>
      </w:pPr>
    </w:p>
    <w:p w:rsidR="001F36FD" w:rsidRPr="006E75F3" w:rsidRDefault="001F36FD" w:rsidP="006E75F3">
      <w:pPr>
        <w:rPr>
          <w:sz w:val="22"/>
          <w:szCs w:val="22"/>
        </w:rPr>
      </w:pPr>
    </w:p>
    <w:p w:rsidR="00436BF1" w:rsidRDefault="00C30D4D" w:rsidP="00436BF1">
      <w:pPr>
        <w:ind w:left="1843" w:right="9"/>
        <w:jc w:val="center"/>
        <w:rPr>
          <w:spacing w:val="22"/>
          <w:sz w:val="22"/>
          <w:szCs w:val="22"/>
          <w:lang w:val="id-ID"/>
        </w:rPr>
      </w:pPr>
      <w:r w:rsidRPr="006E75F3">
        <w:rPr>
          <w:spacing w:val="3"/>
          <w:sz w:val="22"/>
          <w:szCs w:val="22"/>
        </w:rPr>
        <w:t>B</w:t>
      </w:r>
      <w:r w:rsidRPr="006E75F3">
        <w:rPr>
          <w:sz w:val="22"/>
          <w:szCs w:val="22"/>
        </w:rPr>
        <w:t>AB I</w:t>
      </w:r>
      <w:r w:rsidRPr="006E75F3">
        <w:rPr>
          <w:spacing w:val="22"/>
          <w:sz w:val="22"/>
          <w:szCs w:val="22"/>
        </w:rPr>
        <w:t xml:space="preserve"> </w:t>
      </w:r>
    </w:p>
    <w:p w:rsidR="00436BF1" w:rsidRDefault="00C30D4D" w:rsidP="00436BF1">
      <w:pPr>
        <w:ind w:left="1843" w:right="9"/>
        <w:jc w:val="center"/>
        <w:rPr>
          <w:w w:val="103"/>
          <w:sz w:val="22"/>
          <w:szCs w:val="22"/>
          <w:lang w:val="id-ID"/>
        </w:rPr>
      </w:pPr>
      <w:r w:rsidRPr="006E75F3">
        <w:rPr>
          <w:spacing w:val="5"/>
          <w:w w:val="107"/>
          <w:sz w:val="22"/>
          <w:szCs w:val="22"/>
        </w:rPr>
        <w:t>K</w:t>
      </w:r>
      <w:r w:rsidRPr="006E75F3">
        <w:rPr>
          <w:w w:val="109"/>
          <w:sz w:val="22"/>
          <w:szCs w:val="22"/>
        </w:rPr>
        <w:t>E</w:t>
      </w:r>
      <w:r w:rsidRPr="006E75F3">
        <w:rPr>
          <w:spacing w:val="-3"/>
          <w:w w:val="109"/>
          <w:sz w:val="22"/>
          <w:szCs w:val="22"/>
        </w:rPr>
        <w:t>T</w:t>
      </w:r>
      <w:r w:rsidRPr="006E75F3">
        <w:rPr>
          <w:w w:val="105"/>
          <w:sz w:val="22"/>
          <w:szCs w:val="22"/>
        </w:rPr>
        <w:t>EN</w:t>
      </w:r>
      <w:r w:rsidRPr="006E75F3">
        <w:rPr>
          <w:spacing w:val="-4"/>
          <w:w w:val="105"/>
          <w:sz w:val="22"/>
          <w:szCs w:val="22"/>
        </w:rPr>
        <w:t>T</w:t>
      </w:r>
      <w:r w:rsidRPr="006E75F3">
        <w:rPr>
          <w:sz w:val="22"/>
          <w:szCs w:val="22"/>
        </w:rPr>
        <w:t xml:space="preserve">UAN </w:t>
      </w:r>
      <w:r w:rsidRPr="006E75F3">
        <w:rPr>
          <w:w w:val="103"/>
          <w:sz w:val="22"/>
          <w:szCs w:val="22"/>
        </w:rPr>
        <w:t>U</w:t>
      </w:r>
      <w:r w:rsidRPr="006E75F3">
        <w:rPr>
          <w:spacing w:val="4"/>
          <w:w w:val="103"/>
          <w:sz w:val="22"/>
          <w:szCs w:val="22"/>
        </w:rPr>
        <w:t>M</w:t>
      </w:r>
      <w:r w:rsidRPr="006E75F3">
        <w:rPr>
          <w:w w:val="103"/>
          <w:sz w:val="22"/>
          <w:szCs w:val="22"/>
        </w:rPr>
        <w:t>UM</w:t>
      </w:r>
    </w:p>
    <w:p w:rsidR="00436BF1" w:rsidRDefault="00436BF1" w:rsidP="00436BF1">
      <w:pPr>
        <w:ind w:left="1843" w:right="9"/>
        <w:jc w:val="center"/>
        <w:rPr>
          <w:sz w:val="22"/>
          <w:szCs w:val="22"/>
          <w:lang w:val="id-ID"/>
        </w:rPr>
      </w:pPr>
    </w:p>
    <w:p w:rsidR="001F36FD" w:rsidRPr="006E75F3" w:rsidRDefault="00C30D4D" w:rsidP="00436BF1">
      <w:pPr>
        <w:ind w:left="1843" w:right="9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Pasal</w:t>
      </w:r>
      <w:r w:rsidRPr="006E75F3">
        <w:rPr>
          <w:spacing w:val="-7"/>
          <w:sz w:val="22"/>
          <w:szCs w:val="22"/>
        </w:rPr>
        <w:t xml:space="preserve"> </w:t>
      </w:r>
      <w:r w:rsidRPr="006E75F3">
        <w:rPr>
          <w:sz w:val="22"/>
          <w:szCs w:val="22"/>
        </w:rPr>
        <w:t>1</w:t>
      </w:r>
    </w:p>
    <w:p w:rsidR="001F36FD" w:rsidRPr="006E75F3" w:rsidRDefault="001F36FD" w:rsidP="006E75F3">
      <w:pPr>
        <w:rPr>
          <w:sz w:val="22"/>
          <w:szCs w:val="22"/>
        </w:rPr>
      </w:pPr>
    </w:p>
    <w:p w:rsidR="001F36FD" w:rsidRPr="006E75F3" w:rsidRDefault="00C30D4D" w:rsidP="00436BF1">
      <w:pPr>
        <w:ind w:left="1843"/>
        <w:rPr>
          <w:sz w:val="22"/>
          <w:szCs w:val="22"/>
        </w:rPr>
      </w:pPr>
      <w:r w:rsidRPr="006E75F3">
        <w:rPr>
          <w:sz w:val="22"/>
          <w:szCs w:val="22"/>
        </w:rPr>
        <w:t>D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9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m</w:t>
      </w:r>
      <w:r w:rsidRPr="006E75F3">
        <w:rPr>
          <w:spacing w:val="-4"/>
          <w:sz w:val="22"/>
          <w:szCs w:val="22"/>
        </w:rPr>
        <w:t xml:space="preserve"> </w:t>
      </w:r>
      <w:r w:rsidRPr="006E75F3">
        <w:rPr>
          <w:spacing w:val="3"/>
          <w:sz w:val="22"/>
          <w:szCs w:val="22"/>
        </w:rPr>
        <w:t>P</w:t>
      </w:r>
      <w:r w:rsidRPr="006E75F3">
        <w:rPr>
          <w:sz w:val="22"/>
          <w:szCs w:val="22"/>
        </w:rPr>
        <w:t>era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uran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z w:val="22"/>
          <w:szCs w:val="22"/>
        </w:rPr>
        <w:t>Ma</w:t>
      </w:r>
      <w:r w:rsidRPr="006E75F3">
        <w:rPr>
          <w:spacing w:val="-3"/>
          <w:sz w:val="22"/>
          <w:szCs w:val="22"/>
        </w:rPr>
        <w:t>j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li</w:t>
      </w:r>
      <w:r w:rsidRPr="006E75F3">
        <w:rPr>
          <w:sz w:val="22"/>
          <w:szCs w:val="22"/>
        </w:rPr>
        <w:t>s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W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l</w:t>
      </w:r>
      <w:r w:rsidRPr="006E75F3">
        <w:rPr>
          <w:sz w:val="22"/>
          <w:szCs w:val="22"/>
        </w:rPr>
        <w:t>i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at</w:t>
      </w:r>
      <w:r w:rsidRPr="006E75F3">
        <w:rPr>
          <w:spacing w:val="12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ni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2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im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k</w:t>
      </w:r>
      <w:r w:rsidRPr="006E75F3">
        <w:rPr>
          <w:sz w:val="22"/>
          <w:szCs w:val="22"/>
        </w:rPr>
        <w:t>sud de</w:t>
      </w:r>
      <w:r w:rsidRPr="006E75F3">
        <w:rPr>
          <w:spacing w:val="-6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:</w:t>
      </w:r>
    </w:p>
    <w:p w:rsidR="001F36FD" w:rsidRPr="006E75F3" w:rsidRDefault="001F36FD" w:rsidP="006E75F3">
      <w:pPr>
        <w:ind w:left="2292" w:hanging="426"/>
        <w:rPr>
          <w:sz w:val="22"/>
          <w:szCs w:val="22"/>
        </w:rPr>
      </w:pPr>
    </w:p>
    <w:p w:rsidR="001F36FD" w:rsidRPr="006E75F3" w:rsidRDefault="006E75F3" w:rsidP="006E75F3">
      <w:pPr>
        <w:spacing w:after="120"/>
        <w:ind w:left="2126" w:hanging="26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  <w:lang w:val="id-ID"/>
        </w:rPr>
        <w:tab/>
      </w:r>
      <w:r w:rsidR="00C30D4D" w:rsidRPr="006E75F3">
        <w:rPr>
          <w:sz w:val="22"/>
          <w:szCs w:val="22"/>
        </w:rPr>
        <w:t>Un</w:t>
      </w:r>
      <w:r w:rsidR="00C30D4D" w:rsidRPr="006E75F3">
        <w:rPr>
          <w:spacing w:val="-5"/>
          <w:sz w:val="22"/>
          <w:szCs w:val="22"/>
        </w:rPr>
        <w:t>i</w:t>
      </w:r>
      <w:r w:rsidR="00C30D4D" w:rsidRPr="006E75F3">
        <w:rPr>
          <w:sz w:val="22"/>
          <w:szCs w:val="22"/>
        </w:rPr>
        <w:t>ver</w:t>
      </w:r>
      <w:r w:rsidR="00C30D4D" w:rsidRPr="006E75F3">
        <w:rPr>
          <w:spacing w:val="3"/>
          <w:sz w:val="22"/>
          <w:szCs w:val="22"/>
        </w:rPr>
        <w:t>s</w:t>
      </w:r>
      <w:r w:rsidR="00C30D4D" w:rsidRPr="006E75F3">
        <w:rPr>
          <w:spacing w:val="-9"/>
          <w:sz w:val="22"/>
          <w:szCs w:val="22"/>
        </w:rPr>
        <w:t>i</w:t>
      </w:r>
      <w:r w:rsidR="00C30D4D" w:rsidRPr="006E75F3">
        <w:rPr>
          <w:spacing w:val="5"/>
          <w:sz w:val="22"/>
          <w:szCs w:val="22"/>
        </w:rPr>
        <w:t>t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z w:val="22"/>
          <w:szCs w:val="22"/>
        </w:rPr>
        <w:t>s</w:t>
      </w:r>
      <w:r w:rsidR="00C30D4D" w:rsidRPr="006E75F3">
        <w:rPr>
          <w:spacing w:val="24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Pe</w:t>
      </w:r>
      <w:r w:rsidR="00C30D4D" w:rsidRPr="006E75F3">
        <w:rPr>
          <w:spacing w:val="-5"/>
          <w:sz w:val="22"/>
          <w:szCs w:val="22"/>
        </w:rPr>
        <w:t>n</w:t>
      </w:r>
      <w:r w:rsidR="00C30D4D" w:rsidRPr="006E75F3">
        <w:rPr>
          <w:spacing w:val="5"/>
          <w:sz w:val="22"/>
          <w:szCs w:val="22"/>
        </w:rPr>
        <w:t>d</w:t>
      </w:r>
      <w:r w:rsidR="00C30D4D" w:rsidRPr="006E75F3">
        <w:rPr>
          <w:spacing w:val="-4"/>
          <w:sz w:val="22"/>
          <w:szCs w:val="22"/>
        </w:rPr>
        <w:t>i</w:t>
      </w:r>
      <w:r w:rsidR="00C30D4D" w:rsidRPr="006E75F3">
        <w:rPr>
          <w:spacing w:val="5"/>
          <w:sz w:val="22"/>
          <w:szCs w:val="22"/>
        </w:rPr>
        <w:t>d</w:t>
      </w:r>
      <w:r w:rsidR="00C30D4D" w:rsidRPr="006E75F3">
        <w:rPr>
          <w:spacing w:val="-4"/>
          <w:sz w:val="22"/>
          <w:szCs w:val="22"/>
        </w:rPr>
        <w:t>i</w:t>
      </w:r>
      <w:r w:rsidR="00C30D4D" w:rsidRPr="006E75F3">
        <w:rPr>
          <w:sz w:val="22"/>
          <w:szCs w:val="22"/>
        </w:rPr>
        <w:t>k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z w:val="22"/>
          <w:szCs w:val="22"/>
        </w:rPr>
        <w:t>n</w:t>
      </w:r>
      <w:r w:rsidR="00C30D4D" w:rsidRPr="006E75F3">
        <w:rPr>
          <w:spacing w:val="22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I</w:t>
      </w:r>
      <w:r w:rsidR="00C30D4D" w:rsidRPr="006E75F3">
        <w:rPr>
          <w:spacing w:val="-3"/>
          <w:sz w:val="22"/>
          <w:szCs w:val="22"/>
        </w:rPr>
        <w:t>n</w:t>
      </w:r>
      <w:r w:rsidR="00C30D4D" w:rsidRPr="006E75F3">
        <w:rPr>
          <w:sz w:val="22"/>
          <w:szCs w:val="22"/>
        </w:rPr>
        <w:t>d</w:t>
      </w:r>
      <w:r w:rsidR="00C30D4D" w:rsidRPr="006E75F3">
        <w:rPr>
          <w:spacing w:val="5"/>
          <w:sz w:val="22"/>
          <w:szCs w:val="22"/>
        </w:rPr>
        <w:t>o</w:t>
      </w:r>
      <w:r w:rsidR="00C30D4D" w:rsidRPr="006E75F3">
        <w:rPr>
          <w:sz w:val="22"/>
          <w:szCs w:val="22"/>
        </w:rPr>
        <w:t>nes</w:t>
      </w:r>
      <w:r w:rsidR="00C30D4D" w:rsidRPr="006E75F3">
        <w:rPr>
          <w:spacing w:val="-3"/>
          <w:sz w:val="22"/>
          <w:szCs w:val="22"/>
        </w:rPr>
        <w:t>i</w:t>
      </w:r>
      <w:r w:rsidR="00C30D4D" w:rsidRPr="006E75F3">
        <w:rPr>
          <w:sz w:val="22"/>
          <w:szCs w:val="22"/>
        </w:rPr>
        <w:t>a</w:t>
      </w:r>
      <w:r w:rsidR="00C30D4D" w:rsidRPr="006E75F3">
        <w:rPr>
          <w:spacing w:val="30"/>
          <w:sz w:val="22"/>
          <w:szCs w:val="22"/>
        </w:rPr>
        <w:t xml:space="preserve"> </w:t>
      </w:r>
      <w:r w:rsidR="00C30D4D" w:rsidRPr="006E75F3">
        <w:rPr>
          <w:spacing w:val="-5"/>
          <w:sz w:val="22"/>
          <w:szCs w:val="22"/>
        </w:rPr>
        <w:t>y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pacing w:val="-5"/>
          <w:sz w:val="22"/>
          <w:szCs w:val="22"/>
        </w:rPr>
        <w:t>n</w:t>
      </w:r>
      <w:r w:rsidR="00C30D4D" w:rsidRPr="006E75F3">
        <w:rPr>
          <w:sz w:val="22"/>
          <w:szCs w:val="22"/>
        </w:rPr>
        <w:t>g</w:t>
      </w:r>
      <w:r w:rsidR="00C30D4D" w:rsidRPr="006E75F3">
        <w:rPr>
          <w:spacing w:val="26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se</w:t>
      </w:r>
      <w:r w:rsidR="00C30D4D" w:rsidRPr="006E75F3">
        <w:rPr>
          <w:spacing w:val="-3"/>
          <w:sz w:val="22"/>
          <w:szCs w:val="22"/>
        </w:rPr>
        <w:t>l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z w:val="22"/>
          <w:szCs w:val="22"/>
        </w:rPr>
        <w:t>n</w:t>
      </w:r>
      <w:r w:rsidR="00C30D4D" w:rsidRPr="006E75F3">
        <w:rPr>
          <w:spacing w:val="-4"/>
          <w:sz w:val="22"/>
          <w:szCs w:val="22"/>
        </w:rPr>
        <w:t>j</w:t>
      </w:r>
      <w:r w:rsidR="00C30D4D" w:rsidRPr="006E75F3">
        <w:rPr>
          <w:sz w:val="22"/>
          <w:szCs w:val="22"/>
        </w:rPr>
        <w:t>u</w:t>
      </w:r>
      <w:r w:rsidR="00C30D4D" w:rsidRPr="006E75F3">
        <w:rPr>
          <w:spacing w:val="5"/>
          <w:sz w:val="22"/>
          <w:szCs w:val="22"/>
        </w:rPr>
        <w:t>t</w:t>
      </w:r>
      <w:r w:rsidR="00C30D4D" w:rsidRPr="006E75F3">
        <w:rPr>
          <w:sz w:val="22"/>
          <w:szCs w:val="22"/>
        </w:rPr>
        <w:t>nya</w:t>
      </w:r>
      <w:r w:rsidR="00C30D4D" w:rsidRPr="006E75F3">
        <w:rPr>
          <w:spacing w:val="25"/>
          <w:sz w:val="22"/>
          <w:szCs w:val="22"/>
        </w:rPr>
        <w:t xml:space="preserve"> </w:t>
      </w:r>
      <w:r w:rsidR="00C30D4D" w:rsidRPr="006E75F3">
        <w:rPr>
          <w:spacing w:val="5"/>
          <w:sz w:val="22"/>
          <w:szCs w:val="22"/>
        </w:rPr>
        <w:t>d</w:t>
      </w:r>
      <w:r w:rsidR="00C30D4D" w:rsidRPr="006E75F3">
        <w:rPr>
          <w:spacing w:val="-9"/>
          <w:sz w:val="22"/>
          <w:szCs w:val="22"/>
        </w:rPr>
        <w:t>i</w:t>
      </w:r>
      <w:r w:rsidR="00C30D4D" w:rsidRPr="006E75F3">
        <w:rPr>
          <w:spacing w:val="3"/>
          <w:sz w:val="22"/>
          <w:szCs w:val="22"/>
        </w:rPr>
        <w:t>s</w:t>
      </w:r>
      <w:r w:rsidR="00C30D4D" w:rsidRPr="006E75F3">
        <w:rPr>
          <w:spacing w:val="-4"/>
          <w:sz w:val="22"/>
          <w:szCs w:val="22"/>
        </w:rPr>
        <w:t>i</w:t>
      </w:r>
      <w:r w:rsidR="00C30D4D" w:rsidRPr="006E75F3">
        <w:rPr>
          <w:sz w:val="22"/>
          <w:szCs w:val="22"/>
        </w:rPr>
        <w:t>ngkat</w:t>
      </w:r>
      <w:r w:rsidR="00C30D4D" w:rsidRPr="006E75F3">
        <w:rPr>
          <w:spacing w:val="31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UPI</w:t>
      </w:r>
      <w:r w:rsidR="00C30D4D" w:rsidRPr="006E75F3">
        <w:rPr>
          <w:spacing w:val="29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ada</w:t>
      </w:r>
      <w:r w:rsidR="00C30D4D" w:rsidRPr="006E75F3">
        <w:rPr>
          <w:spacing w:val="-11"/>
          <w:sz w:val="22"/>
          <w:szCs w:val="22"/>
        </w:rPr>
        <w:t>l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z w:val="22"/>
          <w:szCs w:val="22"/>
        </w:rPr>
        <w:t>h</w:t>
      </w:r>
      <w:r w:rsidRPr="006E75F3">
        <w:rPr>
          <w:sz w:val="22"/>
          <w:szCs w:val="22"/>
          <w:lang w:val="id-ID"/>
        </w:rPr>
        <w:t xml:space="preserve"> </w:t>
      </w:r>
      <w:r w:rsidR="00C30D4D" w:rsidRPr="006E75F3">
        <w:rPr>
          <w:sz w:val="22"/>
          <w:szCs w:val="22"/>
        </w:rPr>
        <w:t>Pergu</w:t>
      </w:r>
      <w:r w:rsidR="00C30D4D" w:rsidRPr="006E75F3">
        <w:rPr>
          <w:spacing w:val="3"/>
          <w:sz w:val="22"/>
          <w:szCs w:val="22"/>
        </w:rPr>
        <w:t>r</w:t>
      </w:r>
      <w:r w:rsidR="00C30D4D" w:rsidRPr="006E75F3">
        <w:rPr>
          <w:sz w:val="22"/>
          <w:szCs w:val="22"/>
        </w:rPr>
        <w:t>uan</w:t>
      </w:r>
      <w:r>
        <w:rPr>
          <w:spacing w:val="-3"/>
          <w:sz w:val="22"/>
          <w:szCs w:val="22"/>
          <w:lang w:val="id-ID"/>
        </w:rPr>
        <w:t xml:space="preserve"> </w:t>
      </w:r>
      <w:r w:rsidR="00C30D4D" w:rsidRPr="006E75F3">
        <w:rPr>
          <w:sz w:val="22"/>
          <w:szCs w:val="22"/>
        </w:rPr>
        <w:t>Ti</w:t>
      </w:r>
      <w:r w:rsidR="00C30D4D" w:rsidRPr="006E75F3">
        <w:rPr>
          <w:spacing w:val="-7"/>
          <w:sz w:val="22"/>
          <w:szCs w:val="22"/>
        </w:rPr>
        <w:t>n</w:t>
      </w:r>
      <w:r w:rsidR="00C30D4D" w:rsidRPr="006E75F3">
        <w:rPr>
          <w:sz w:val="22"/>
          <w:szCs w:val="22"/>
        </w:rPr>
        <w:t>g</w:t>
      </w:r>
      <w:r w:rsidR="00C30D4D" w:rsidRPr="006E75F3">
        <w:rPr>
          <w:spacing w:val="5"/>
          <w:sz w:val="22"/>
          <w:szCs w:val="22"/>
        </w:rPr>
        <w:t>g</w:t>
      </w:r>
      <w:r w:rsidR="00C30D4D" w:rsidRPr="006E75F3">
        <w:rPr>
          <w:sz w:val="22"/>
          <w:szCs w:val="22"/>
        </w:rPr>
        <w:t>i</w:t>
      </w:r>
      <w:r w:rsidR="00C30D4D" w:rsidRPr="006E75F3">
        <w:rPr>
          <w:spacing w:val="-2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Nege</w:t>
      </w:r>
      <w:r w:rsidR="00C30D4D" w:rsidRPr="006E75F3">
        <w:rPr>
          <w:spacing w:val="4"/>
          <w:sz w:val="22"/>
          <w:szCs w:val="22"/>
        </w:rPr>
        <w:t>r</w:t>
      </w:r>
      <w:r w:rsidR="00C30D4D" w:rsidRPr="006E75F3">
        <w:rPr>
          <w:sz w:val="22"/>
          <w:szCs w:val="22"/>
        </w:rPr>
        <w:t>i</w:t>
      </w:r>
      <w:r w:rsidR="00C30D4D" w:rsidRPr="006E75F3">
        <w:rPr>
          <w:spacing w:val="-2"/>
          <w:sz w:val="22"/>
          <w:szCs w:val="22"/>
        </w:rPr>
        <w:t xml:space="preserve"> </w:t>
      </w:r>
      <w:r w:rsidRPr="006E75F3">
        <w:rPr>
          <w:sz w:val="22"/>
          <w:szCs w:val="22"/>
        </w:rPr>
        <w:t>b</w:t>
      </w:r>
      <w:r w:rsidRPr="006E75F3">
        <w:rPr>
          <w:spacing w:val="-3"/>
          <w:sz w:val="22"/>
          <w:szCs w:val="22"/>
        </w:rPr>
        <w:t>a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huk</w:t>
      </w:r>
      <w:r w:rsidRPr="006E75F3">
        <w:rPr>
          <w:spacing w:val="7"/>
          <w:sz w:val="22"/>
          <w:szCs w:val="22"/>
        </w:rPr>
        <w:t>u</w:t>
      </w:r>
      <w:r w:rsidRPr="006E75F3">
        <w:rPr>
          <w:spacing w:val="-9"/>
          <w:sz w:val="22"/>
          <w:szCs w:val="22"/>
        </w:rPr>
        <w:t>m</w:t>
      </w:r>
      <w:r w:rsidRPr="006E75F3">
        <w:rPr>
          <w:sz w:val="22"/>
          <w:szCs w:val="22"/>
        </w:rPr>
        <w:t>.</w:t>
      </w:r>
    </w:p>
    <w:p w:rsidR="001F36FD" w:rsidRPr="006E75F3" w:rsidRDefault="006E75F3" w:rsidP="006E75F3">
      <w:pPr>
        <w:spacing w:after="120"/>
        <w:ind w:left="2126" w:hanging="261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  <w:lang w:val="id-ID"/>
        </w:rPr>
        <w:tab/>
      </w:r>
      <w:r w:rsidR="00C30D4D" w:rsidRPr="006E75F3">
        <w:rPr>
          <w:sz w:val="22"/>
          <w:szCs w:val="22"/>
        </w:rPr>
        <w:t>S</w:t>
      </w:r>
      <w:r w:rsidR="00C30D4D" w:rsidRPr="006E75F3">
        <w:rPr>
          <w:spacing w:val="6"/>
          <w:sz w:val="22"/>
          <w:szCs w:val="22"/>
        </w:rPr>
        <w:t>t</w:t>
      </w:r>
      <w:r w:rsidR="00C30D4D" w:rsidRPr="006E75F3">
        <w:rPr>
          <w:spacing w:val="-6"/>
          <w:sz w:val="22"/>
          <w:szCs w:val="22"/>
        </w:rPr>
        <w:t>a</w:t>
      </w:r>
      <w:r w:rsidR="00C30D4D" w:rsidRPr="006E75F3">
        <w:rPr>
          <w:spacing w:val="5"/>
          <w:sz w:val="22"/>
          <w:szCs w:val="22"/>
        </w:rPr>
        <w:t>t</w:t>
      </w:r>
      <w:r w:rsidR="00C30D4D" w:rsidRPr="006E75F3">
        <w:rPr>
          <w:spacing w:val="-5"/>
          <w:sz w:val="22"/>
          <w:szCs w:val="22"/>
        </w:rPr>
        <w:t>u</w:t>
      </w:r>
      <w:r w:rsidR="00C30D4D" w:rsidRPr="006E75F3">
        <w:rPr>
          <w:spacing w:val="5"/>
          <w:sz w:val="22"/>
          <w:szCs w:val="22"/>
        </w:rPr>
        <w:t>t</w:t>
      </w:r>
      <w:r w:rsidR="00C30D4D" w:rsidRPr="006E75F3">
        <w:rPr>
          <w:sz w:val="22"/>
          <w:szCs w:val="22"/>
        </w:rPr>
        <w:t xml:space="preserve">a </w:t>
      </w:r>
      <w:r w:rsidR="00C30D4D" w:rsidRPr="006E75F3">
        <w:rPr>
          <w:spacing w:val="9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 xml:space="preserve">UPI </w:t>
      </w:r>
      <w:r w:rsidR="00C30D4D" w:rsidRPr="006E75F3">
        <w:rPr>
          <w:spacing w:val="12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ada</w:t>
      </w:r>
      <w:r w:rsidR="00C30D4D" w:rsidRPr="006E75F3">
        <w:rPr>
          <w:spacing w:val="-11"/>
          <w:sz w:val="22"/>
          <w:szCs w:val="22"/>
        </w:rPr>
        <w:t>l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z w:val="22"/>
          <w:szCs w:val="22"/>
        </w:rPr>
        <w:t xml:space="preserve">h </w:t>
      </w:r>
      <w:r w:rsidR="00C30D4D" w:rsidRPr="006E75F3">
        <w:rPr>
          <w:spacing w:val="5"/>
          <w:sz w:val="22"/>
          <w:szCs w:val="22"/>
        </w:rPr>
        <w:t xml:space="preserve"> p</w:t>
      </w:r>
      <w:r w:rsidR="00C30D4D" w:rsidRPr="006E75F3">
        <w:rPr>
          <w:sz w:val="22"/>
          <w:szCs w:val="22"/>
        </w:rPr>
        <w:t>era</w:t>
      </w:r>
      <w:r w:rsidR="00C30D4D" w:rsidRPr="006E75F3">
        <w:rPr>
          <w:spacing w:val="5"/>
          <w:sz w:val="22"/>
          <w:szCs w:val="22"/>
        </w:rPr>
        <w:t>t</w:t>
      </w:r>
      <w:r w:rsidR="00C30D4D" w:rsidRPr="006E75F3">
        <w:rPr>
          <w:sz w:val="22"/>
          <w:szCs w:val="22"/>
        </w:rPr>
        <w:t xml:space="preserve">uran </w:t>
      </w:r>
      <w:r w:rsidR="00C30D4D" w:rsidRPr="006E75F3">
        <w:rPr>
          <w:spacing w:val="6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da</w:t>
      </w:r>
      <w:r w:rsidR="00C30D4D" w:rsidRPr="006E75F3">
        <w:rPr>
          <w:spacing w:val="-3"/>
          <w:sz w:val="22"/>
          <w:szCs w:val="22"/>
        </w:rPr>
        <w:t>s</w:t>
      </w:r>
      <w:r w:rsidR="00C30D4D" w:rsidRPr="006E75F3">
        <w:rPr>
          <w:sz w:val="22"/>
          <w:szCs w:val="22"/>
        </w:rPr>
        <w:t xml:space="preserve">ar </w:t>
      </w:r>
      <w:r w:rsidR="00C30D4D" w:rsidRPr="006E75F3">
        <w:rPr>
          <w:spacing w:val="10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p</w:t>
      </w:r>
      <w:r w:rsidR="00C30D4D" w:rsidRPr="006E75F3">
        <w:rPr>
          <w:spacing w:val="4"/>
          <w:sz w:val="22"/>
          <w:szCs w:val="22"/>
        </w:rPr>
        <w:t>e</w:t>
      </w:r>
      <w:r w:rsidR="00C30D4D" w:rsidRPr="006E75F3">
        <w:rPr>
          <w:spacing w:val="-5"/>
          <w:sz w:val="22"/>
          <w:szCs w:val="22"/>
        </w:rPr>
        <w:t>n</w:t>
      </w:r>
      <w:r w:rsidR="00C30D4D" w:rsidRPr="006E75F3">
        <w:rPr>
          <w:sz w:val="22"/>
          <w:szCs w:val="22"/>
        </w:rPr>
        <w:t>g</w:t>
      </w:r>
      <w:r w:rsidR="00C30D4D" w:rsidRPr="006E75F3">
        <w:rPr>
          <w:spacing w:val="4"/>
          <w:sz w:val="22"/>
          <w:szCs w:val="22"/>
        </w:rPr>
        <w:t>e</w:t>
      </w:r>
      <w:r w:rsidR="00C30D4D" w:rsidRPr="006E75F3">
        <w:rPr>
          <w:spacing w:val="-9"/>
          <w:sz w:val="22"/>
          <w:szCs w:val="22"/>
        </w:rPr>
        <w:t>l</w:t>
      </w:r>
      <w:r w:rsidR="00C30D4D" w:rsidRPr="006E75F3">
        <w:rPr>
          <w:spacing w:val="10"/>
          <w:sz w:val="22"/>
          <w:szCs w:val="22"/>
        </w:rPr>
        <w:t>o</w:t>
      </w:r>
      <w:r w:rsidR="00C30D4D" w:rsidRPr="006E75F3">
        <w:rPr>
          <w:spacing w:val="-4"/>
          <w:sz w:val="22"/>
          <w:szCs w:val="22"/>
        </w:rPr>
        <w:t>l</w:t>
      </w:r>
      <w:r w:rsidR="00C30D4D" w:rsidRPr="006E75F3">
        <w:rPr>
          <w:spacing w:val="4"/>
          <w:sz w:val="22"/>
          <w:szCs w:val="22"/>
        </w:rPr>
        <w:t>aa</w:t>
      </w:r>
      <w:r w:rsidR="00C30D4D" w:rsidRPr="006E75F3">
        <w:rPr>
          <w:sz w:val="22"/>
          <w:szCs w:val="22"/>
        </w:rPr>
        <w:t xml:space="preserve">n </w:t>
      </w:r>
      <w:r w:rsidR="00C30D4D" w:rsidRPr="006E75F3">
        <w:rPr>
          <w:spacing w:val="10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 xml:space="preserve">UPI </w:t>
      </w:r>
      <w:r w:rsidR="00C30D4D" w:rsidRPr="006E75F3">
        <w:rPr>
          <w:spacing w:val="17"/>
          <w:sz w:val="22"/>
          <w:szCs w:val="22"/>
        </w:rPr>
        <w:t xml:space="preserve"> </w:t>
      </w:r>
      <w:r w:rsidR="00C30D4D" w:rsidRPr="006E75F3">
        <w:rPr>
          <w:spacing w:val="-10"/>
          <w:sz w:val="22"/>
          <w:szCs w:val="22"/>
        </w:rPr>
        <w:t>y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pacing w:val="-5"/>
          <w:sz w:val="22"/>
          <w:szCs w:val="22"/>
        </w:rPr>
        <w:t>n</w:t>
      </w:r>
      <w:r w:rsidR="00C30D4D" w:rsidRPr="006E75F3">
        <w:rPr>
          <w:sz w:val="22"/>
          <w:szCs w:val="22"/>
        </w:rPr>
        <w:t xml:space="preserve">g </w:t>
      </w:r>
      <w:r w:rsidR="00C30D4D" w:rsidRPr="006E75F3">
        <w:rPr>
          <w:spacing w:val="10"/>
          <w:sz w:val="22"/>
          <w:szCs w:val="22"/>
        </w:rPr>
        <w:t xml:space="preserve"> </w:t>
      </w:r>
      <w:r w:rsidR="00C30D4D" w:rsidRPr="006E75F3">
        <w:rPr>
          <w:spacing w:val="5"/>
          <w:sz w:val="22"/>
          <w:szCs w:val="22"/>
        </w:rPr>
        <w:t>d</w:t>
      </w:r>
      <w:r w:rsidR="00C30D4D" w:rsidRPr="006E75F3">
        <w:rPr>
          <w:spacing w:val="-4"/>
          <w:sz w:val="22"/>
          <w:szCs w:val="22"/>
        </w:rPr>
        <w:t>i</w:t>
      </w:r>
      <w:r w:rsidR="00C30D4D" w:rsidRPr="006E75F3">
        <w:rPr>
          <w:sz w:val="22"/>
          <w:szCs w:val="22"/>
        </w:rPr>
        <w:t>g</w:t>
      </w:r>
      <w:r w:rsidR="00C30D4D" w:rsidRPr="006E75F3">
        <w:rPr>
          <w:spacing w:val="5"/>
          <w:sz w:val="22"/>
          <w:szCs w:val="22"/>
        </w:rPr>
        <w:t>u</w:t>
      </w:r>
      <w:r w:rsidR="00C30D4D" w:rsidRPr="006E75F3">
        <w:rPr>
          <w:spacing w:val="-5"/>
          <w:sz w:val="22"/>
          <w:szCs w:val="22"/>
        </w:rPr>
        <w:t>n</w:t>
      </w:r>
      <w:r w:rsidR="00C30D4D" w:rsidRPr="006E75F3">
        <w:rPr>
          <w:sz w:val="22"/>
          <w:szCs w:val="22"/>
        </w:rPr>
        <w:t>a</w:t>
      </w:r>
      <w:r w:rsidR="00C30D4D" w:rsidRPr="006E75F3">
        <w:rPr>
          <w:spacing w:val="4"/>
          <w:sz w:val="22"/>
          <w:szCs w:val="22"/>
        </w:rPr>
        <w:t>ka</w:t>
      </w:r>
      <w:r w:rsidR="00C30D4D" w:rsidRPr="006E75F3">
        <w:rPr>
          <w:sz w:val="22"/>
          <w:szCs w:val="22"/>
        </w:rPr>
        <w:t>n se</w:t>
      </w:r>
      <w:r w:rsidR="00C30D4D" w:rsidRPr="006E75F3">
        <w:rPr>
          <w:spacing w:val="-3"/>
          <w:sz w:val="22"/>
          <w:szCs w:val="22"/>
        </w:rPr>
        <w:t>b</w:t>
      </w:r>
      <w:r w:rsidR="00C30D4D" w:rsidRPr="006E75F3">
        <w:rPr>
          <w:sz w:val="22"/>
          <w:szCs w:val="22"/>
        </w:rPr>
        <w:t>ag</w:t>
      </w:r>
      <w:r w:rsidR="00C30D4D" w:rsidRPr="006E75F3">
        <w:rPr>
          <w:spacing w:val="3"/>
          <w:sz w:val="22"/>
          <w:szCs w:val="22"/>
        </w:rPr>
        <w:t>a</w:t>
      </w:r>
      <w:r w:rsidR="00C30D4D" w:rsidRPr="006E75F3">
        <w:rPr>
          <w:sz w:val="22"/>
          <w:szCs w:val="22"/>
        </w:rPr>
        <w:t>i</w:t>
      </w:r>
      <w:r w:rsidR="00C30D4D" w:rsidRPr="006E75F3">
        <w:rPr>
          <w:spacing w:val="-2"/>
          <w:sz w:val="22"/>
          <w:szCs w:val="22"/>
        </w:rPr>
        <w:t xml:space="preserve"> </w:t>
      </w:r>
      <w:r w:rsidR="00C30D4D" w:rsidRPr="006E75F3">
        <w:rPr>
          <w:spacing w:val="-4"/>
          <w:sz w:val="22"/>
          <w:szCs w:val="22"/>
        </w:rPr>
        <w:t>l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pacing w:val="-5"/>
          <w:sz w:val="22"/>
          <w:szCs w:val="22"/>
        </w:rPr>
        <w:t>n</w:t>
      </w:r>
      <w:r w:rsidR="00C30D4D" w:rsidRPr="006E75F3">
        <w:rPr>
          <w:spacing w:val="5"/>
          <w:sz w:val="22"/>
          <w:szCs w:val="22"/>
        </w:rPr>
        <w:t>d</w:t>
      </w:r>
      <w:r w:rsidR="00C30D4D" w:rsidRPr="006E75F3">
        <w:rPr>
          <w:sz w:val="22"/>
          <w:szCs w:val="22"/>
        </w:rPr>
        <w:t>a</w:t>
      </w:r>
      <w:r w:rsidR="00C30D4D" w:rsidRPr="006E75F3">
        <w:rPr>
          <w:spacing w:val="-3"/>
          <w:sz w:val="22"/>
          <w:szCs w:val="22"/>
        </w:rPr>
        <w:t>s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z w:val="22"/>
          <w:szCs w:val="22"/>
        </w:rPr>
        <w:t>n</w:t>
      </w:r>
      <w:r w:rsidR="00C30D4D" w:rsidRPr="006E75F3">
        <w:rPr>
          <w:spacing w:val="-2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p</w:t>
      </w:r>
      <w:r w:rsidR="00C30D4D" w:rsidRPr="006E75F3">
        <w:rPr>
          <w:spacing w:val="4"/>
          <w:sz w:val="22"/>
          <w:szCs w:val="22"/>
        </w:rPr>
        <w:t>e</w:t>
      </w:r>
      <w:r w:rsidR="00C30D4D" w:rsidRPr="006E75F3">
        <w:rPr>
          <w:sz w:val="22"/>
          <w:szCs w:val="22"/>
        </w:rPr>
        <w:t>n</w:t>
      </w:r>
      <w:r w:rsidR="00C30D4D" w:rsidRPr="006E75F3">
        <w:rPr>
          <w:spacing w:val="-5"/>
          <w:sz w:val="22"/>
          <w:szCs w:val="22"/>
        </w:rPr>
        <w:t>y</w:t>
      </w:r>
      <w:r w:rsidR="00C30D4D" w:rsidRPr="006E75F3">
        <w:rPr>
          <w:sz w:val="22"/>
          <w:szCs w:val="22"/>
        </w:rPr>
        <w:t>us</w:t>
      </w:r>
      <w:r w:rsidR="00C30D4D" w:rsidRPr="006E75F3">
        <w:rPr>
          <w:spacing w:val="3"/>
          <w:sz w:val="22"/>
          <w:szCs w:val="22"/>
        </w:rPr>
        <w:t>u</w:t>
      </w:r>
      <w:r w:rsidR="00C30D4D" w:rsidRPr="006E75F3">
        <w:rPr>
          <w:sz w:val="22"/>
          <w:szCs w:val="22"/>
        </w:rPr>
        <w:t>n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z w:val="22"/>
          <w:szCs w:val="22"/>
        </w:rPr>
        <w:t>n</w:t>
      </w:r>
      <w:r w:rsidR="00C30D4D" w:rsidRPr="006E75F3">
        <w:rPr>
          <w:spacing w:val="-5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pe</w:t>
      </w:r>
      <w:r w:rsidR="00C30D4D" w:rsidRPr="006E75F3">
        <w:rPr>
          <w:spacing w:val="3"/>
          <w:sz w:val="22"/>
          <w:szCs w:val="22"/>
        </w:rPr>
        <w:t>r</w:t>
      </w:r>
      <w:r w:rsidR="00C30D4D" w:rsidRPr="006E75F3">
        <w:rPr>
          <w:sz w:val="22"/>
          <w:szCs w:val="22"/>
        </w:rPr>
        <w:t>a</w:t>
      </w:r>
      <w:r w:rsidR="00C30D4D" w:rsidRPr="006E75F3">
        <w:rPr>
          <w:spacing w:val="4"/>
          <w:sz w:val="22"/>
          <w:szCs w:val="22"/>
        </w:rPr>
        <w:t>t</w:t>
      </w:r>
      <w:r w:rsidR="00C30D4D" w:rsidRPr="006E75F3">
        <w:rPr>
          <w:sz w:val="22"/>
          <w:szCs w:val="22"/>
        </w:rPr>
        <w:t>uran</w:t>
      </w:r>
      <w:r w:rsidR="00C30D4D" w:rsidRPr="006E75F3">
        <w:rPr>
          <w:spacing w:val="-4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dan</w:t>
      </w:r>
      <w:r w:rsidR="00C30D4D" w:rsidRPr="006E75F3">
        <w:rPr>
          <w:spacing w:val="-1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pr</w:t>
      </w:r>
      <w:r w:rsidR="00C30D4D" w:rsidRPr="006E75F3">
        <w:rPr>
          <w:spacing w:val="6"/>
          <w:sz w:val="22"/>
          <w:szCs w:val="22"/>
        </w:rPr>
        <w:t>o</w:t>
      </w:r>
      <w:r w:rsidR="00C30D4D" w:rsidRPr="006E75F3">
        <w:rPr>
          <w:sz w:val="22"/>
          <w:szCs w:val="22"/>
        </w:rPr>
        <w:t>s</w:t>
      </w:r>
      <w:r w:rsidR="00C30D4D" w:rsidRPr="006E75F3">
        <w:rPr>
          <w:spacing w:val="-3"/>
          <w:sz w:val="22"/>
          <w:szCs w:val="22"/>
        </w:rPr>
        <w:t>e</w:t>
      </w:r>
      <w:r w:rsidR="00C30D4D" w:rsidRPr="006E75F3">
        <w:rPr>
          <w:spacing w:val="-5"/>
          <w:sz w:val="22"/>
          <w:szCs w:val="22"/>
        </w:rPr>
        <w:t>d</w:t>
      </w:r>
      <w:r w:rsidR="00C30D4D" w:rsidRPr="006E75F3">
        <w:rPr>
          <w:sz w:val="22"/>
          <w:szCs w:val="22"/>
        </w:rPr>
        <w:t xml:space="preserve">ur </w:t>
      </w:r>
      <w:r w:rsidR="00C30D4D" w:rsidRPr="006E75F3">
        <w:rPr>
          <w:spacing w:val="4"/>
          <w:sz w:val="22"/>
          <w:szCs w:val="22"/>
        </w:rPr>
        <w:t>o</w:t>
      </w:r>
      <w:r w:rsidR="00C30D4D" w:rsidRPr="006E75F3">
        <w:rPr>
          <w:sz w:val="22"/>
          <w:szCs w:val="22"/>
        </w:rPr>
        <w:t>peras</w:t>
      </w:r>
      <w:r w:rsidR="00C30D4D" w:rsidRPr="006E75F3">
        <w:rPr>
          <w:spacing w:val="-7"/>
          <w:sz w:val="22"/>
          <w:szCs w:val="22"/>
        </w:rPr>
        <w:t>i</w:t>
      </w:r>
      <w:r w:rsidR="00C30D4D" w:rsidRPr="006E75F3">
        <w:rPr>
          <w:spacing w:val="5"/>
          <w:sz w:val="22"/>
          <w:szCs w:val="22"/>
        </w:rPr>
        <w:t>o</w:t>
      </w:r>
      <w:r w:rsidR="00C30D4D" w:rsidRPr="006E75F3">
        <w:rPr>
          <w:spacing w:val="-5"/>
          <w:sz w:val="22"/>
          <w:szCs w:val="22"/>
        </w:rPr>
        <w:t>n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z w:val="22"/>
          <w:szCs w:val="22"/>
        </w:rPr>
        <w:t>l</w:t>
      </w:r>
      <w:r w:rsidR="00C30D4D" w:rsidRPr="006E75F3">
        <w:rPr>
          <w:spacing w:val="-7"/>
          <w:sz w:val="22"/>
          <w:szCs w:val="22"/>
        </w:rPr>
        <w:t xml:space="preserve"> </w:t>
      </w:r>
      <w:r w:rsidR="00C30D4D" w:rsidRPr="006E75F3">
        <w:rPr>
          <w:spacing w:val="5"/>
          <w:sz w:val="22"/>
          <w:szCs w:val="22"/>
        </w:rPr>
        <w:t>d</w:t>
      </w:r>
      <w:r w:rsidR="00C30D4D" w:rsidRPr="006E75F3">
        <w:rPr>
          <w:sz w:val="22"/>
          <w:szCs w:val="22"/>
        </w:rPr>
        <w:t>i</w:t>
      </w:r>
      <w:r w:rsidR="00C30D4D" w:rsidRPr="006E75F3">
        <w:rPr>
          <w:spacing w:val="-2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UPI.</w:t>
      </w:r>
    </w:p>
    <w:p w:rsidR="001F36FD" w:rsidRPr="006E75F3" w:rsidRDefault="00C30D4D" w:rsidP="006E75F3">
      <w:pPr>
        <w:spacing w:after="120"/>
        <w:ind w:left="2126" w:hanging="261"/>
        <w:jc w:val="both"/>
        <w:rPr>
          <w:sz w:val="22"/>
          <w:szCs w:val="22"/>
        </w:rPr>
      </w:pPr>
      <w:r w:rsidRPr="006E75F3">
        <w:rPr>
          <w:sz w:val="22"/>
          <w:szCs w:val="22"/>
        </w:rPr>
        <w:t>3.</w:t>
      </w:r>
      <w:r w:rsidR="006E75F3">
        <w:rPr>
          <w:sz w:val="22"/>
          <w:szCs w:val="22"/>
          <w:lang w:val="id-ID"/>
        </w:rPr>
        <w:tab/>
      </w:r>
      <w:r w:rsidRPr="006E75F3">
        <w:rPr>
          <w:sz w:val="22"/>
          <w:szCs w:val="22"/>
        </w:rPr>
        <w:t>Ma</w:t>
      </w:r>
      <w:r w:rsidRPr="006E75F3">
        <w:rPr>
          <w:spacing w:val="-3"/>
          <w:sz w:val="22"/>
          <w:szCs w:val="22"/>
        </w:rPr>
        <w:t>j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li</w:t>
      </w:r>
      <w:r w:rsidRPr="006E75F3">
        <w:rPr>
          <w:sz w:val="22"/>
          <w:szCs w:val="22"/>
        </w:rPr>
        <w:t>s</w:t>
      </w:r>
      <w:r w:rsidRPr="006E75F3">
        <w:rPr>
          <w:spacing w:val="15"/>
          <w:sz w:val="22"/>
          <w:szCs w:val="22"/>
        </w:rPr>
        <w:t xml:space="preserve"> </w:t>
      </w:r>
      <w:r w:rsidRPr="006E75F3">
        <w:rPr>
          <w:spacing w:val="-6"/>
          <w:sz w:val="22"/>
          <w:szCs w:val="22"/>
        </w:rPr>
        <w:t>W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li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nat</w:t>
      </w:r>
      <w:r w:rsidRPr="006E75F3">
        <w:rPr>
          <w:spacing w:val="12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z w:val="22"/>
          <w:szCs w:val="22"/>
        </w:rPr>
        <w:t>se</w:t>
      </w:r>
      <w:r w:rsidRPr="006E75F3">
        <w:rPr>
          <w:spacing w:val="-3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4"/>
          <w:sz w:val="22"/>
          <w:szCs w:val="22"/>
        </w:rPr>
        <w:t>j</w:t>
      </w:r>
      <w:r w:rsidRPr="006E75F3">
        <w:rPr>
          <w:sz w:val="22"/>
          <w:szCs w:val="22"/>
        </w:rPr>
        <w:t>u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6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3"/>
          <w:sz w:val="22"/>
          <w:szCs w:val="22"/>
        </w:rPr>
        <w:t>s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ngkat</w:t>
      </w:r>
      <w:r w:rsidRPr="006E75F3">
        <w:rPr>
          <w:spacing w:val="12"/>
          <w:sz w:val="22"/>
          <w:szCs w:val="22"/>
        </w:rPr>
        <w:t xml:space="preserve"> </w:t>
      </w:r>
      <w:r w:rsidRPr="006E75F3">
        <w:rPr>
          <w:spacing w:val="3"/>
          <w:sz w:val="22"/>
          <w:szCs w:val="22"/>
        </w:rPr>
        <w:t>M</w:t>
      </w:r>
      <w:r w:rsidRPr="006E75F3">
        <w:rPr>
          <w:sz w:val="22"/>
          <w:szCs w:val="22"/>
        </w:rPr>
        <w:t>WA</w:t>
      </w:r>
      <w:r w:rsidRPr="006E75F3">
        <w:rPr>
          <w:spacing w:val="1"/>
          <w:sz w:val="22"/>
          <w:szCs w:val="22"/>
        </w:rPr>
        <w:t xml:space="preserve"> </w:t>
      </w:r>
      <w:r w:rsidRPr="006E75F3">
        <w:rPr>
          <w:sz w:val="22"/>
          <w:szCs w:val="22"/>
        </w:rPr>
        <w:t>ad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h</w:t>
      </w:r>
      <w:r w:rsidRPr="006E75F3">
        <w:rPr>
          <w:spacing w:val="2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o</w:t>
      </w:r>
      <w:r w:rsidRPr="006E75F3">
        <w:rPr>
          <w:sz w:val="22"/>
          <w:szCs w:val="22"/>
        </w:rPr>
        <w:t>rgan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z w:val="22"/>
          <w:szCs w:val="22"/>
        </w:rPr>
        <w:t>UPI</w:t>
      </w:r>
      <w:r w:rsidR="006E75F3">
        <w:rPr>
          <w:sz w:val="22"/>
          <w:szCs w:val="22"/>
          <w:lang w:val="id-ID"/>
        </w:rPr>
        <w:t xml:space="preserve"> 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us</w:t>
      </w:r>
      <w:r w:rsidRPr="006E75F3">
        <w:rPr>
          <w:spacing w:val="3"/>
          <w:sz w:val="22"/>
          <w:szCs w:val="22"/>
        </w:rPr>
        <w:t>u</w:t>
      </w:r>
      <w:r w:rsidRPr="006E75F3">
        <w:rPr>
          <w:sz w:val="22"/>
          <w:szCs w:val="22"/>
        </w:rPr>
        <w:t>n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2"/>
          <w:sz w:val="22"/>
          <w:szCs w:val="22"/>
        </w:rPr>
        <w:t xml:space="preserve"> </w:t>
      </w:r>
      <w:r w:rsidRPr="006E75F3">
        <w:rPr>
          <w:spacing w:val="-9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ne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apkan</w:t>
      </w:r>
      <w:r w:rsidRPr="006E75F3">
        <w:rPr>
          <w:spacing w:val="-4"/>
          <w:sz w:val="22"/>
          <w:szCs w:val="22"/>
        </w:rPr>
        <w:t xml:space="preserve"> </w:t>
      </w:r>
      <w:r w:rsidRPr="006E75F3">
        <w:rPr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b</w:t>
      </w:r>
      <w:r w:rsidRPr="006E75F3">
        <w:rPr>
          <w:spacing w:val="-4"/>
          <w:sz w:val="22"/>
          <w:szCs w:val="22"/>
        </w:rPr>
        <w:t>ij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pacing w:val="7"/>
          <w:sz w:val="22"/>
          <w:szCs w:val="22"/>
        </w:rPr>
        <w:t>u</w:t>
      </w:r>
      <w:r w:rsidRPr="006E75F3">
        <w:rPr>
          <w:spacing w:val="-9"/>
          <w:sz w:val="22"/>
          <w:szCs w:val="22"/>
        </w:rPr>
        <w:t>m</w:t>
      </w:r>
      <w:r w:rsidRPr="006E75F3">
        <w:rPr>
          <w:spacing w:val="5"/>
          <w:sz w:val="22"/>
          <w:szCs w:val="22"/>
        </w:rPr>
        <w:t>u</w:t>
      </w:r>
      <w:r w:rsidRPr="006E75F3">
        <w:rPr>
          <w:sz w:val="22"/>
          <w:szCs w:val="22"/>
        </w:rPr>
        <w:t>m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z w:val="22"/>
          <w:szCs w:val="22"/>
        </w:rPr>
        <w:t>UPI.</w:t>
      </w:r>
    </w:p>
    <w:p w:rsidR="001F36FD" w:rsidRPr="006E75F3" w:rsidRDefault="00C30D4D" w:rsidP="006E75F3">
      <w:pPr>
        <w:spacing w:after="120"/>
        <w:ind w:left="2126" w:hanging="261"/>
        <w:jc w:val="both"/>
        <w:rPr>
          <w:sz w:val="22"/>
          <w:szCs w:val="22"/>
        </w:rPr>
      </w:pPr>
      <w:r w:rsidRPr="006E75F3">
        <w:rPr>
          <w:sz w:val="22"/>
          <w:szCs w:val="22"/>
        </w:rPr>
        <w:t>4. R</w:t>
      </w:r>
      <w:r w:rsidRPr="006E75F3">
        <w:rPr>
          <w:spacing w:val="-3"/>
          <w:sz w:val="22"/>
          <w:szCs w:val="22"/>
        </w:rPr>
        <w:t>e</w:t>
      </w:r>
      <w:r w:rsidRPr="006E75F3">
        <w:rPr>
          <w:sz w:val="22"/>
          <w:szCs w:val="22"/>
        </w:rPr>
        <w:t>kt</w:t>
      </w:r>
      <w:r w:rsidRPr="006E75F3">
        <w:rPr>
          <w:spacing w:val="5"/>
          <w:sz w:val="22"/>
          <w:szCs w:val="22"/>
        </w:rPr>
        <w:t>o</w:t>
      </w:r>
      <w:r w:rsidRPr="006E75F3">
        <w:rPr>
          <w:sz w:val="22"/>
          <w:szCs w:val="22"/>
        </w:rPr>
        <w:t xml:space="preserve">r  </w:t>
      </w:r>
      <w:r w:rsidRPr="006E75F3">
        <w:rPr>
          <w:spacing w:val="28"/>
          <w:sz w:val="22"/>
          <w:szCs w:val="22"/>
        </w:rPr>
        <w:t xml:space="preserve"> </w:t>
      </w:r>
      <w:r w:rsidRPr="006E75F3">
        <w:rPr>
          <w:sz w:val="22"/>
          <w:szCs w:val="22"/>
        </w:rPr>
        <w:t>ad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9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h  </w:t>
      </w:r>
      <w:r w:rsidRPr="006E75F3">
        <w:rPr>
          <w:spacing w:val="22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o</w:t>
      </w:r>
      <w:r w:rsidRPr="006E75F3">
        <w:rPr>
          <w:sz w:val="22"/>
          <w:szCs w:val="22"/>
        </w:rPr>
        <w:t xml:space="preserve">rgan  </w:t>
      </w:r>
      <w:r w:rsidRPr="006E75F3">
        <w:rPr>
          <w:spacing w:val="27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UPI  </w:t>
      </w:r>
      <w:r w:rsidRPr="006E75F3">
        <w:rPr>
          <w:spacing w:val="33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 xml:space="preserve">g  </w:t>
      </w:r>
      <w:r w:rsidRPr="006E75F3">
        <w:rPr>
          <w:spacing w:val="31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mi</w:t>
      </w:r>
      <w:r w:rsidRPr="006E75F3">
        <w:rPr>
          <w:spacing w:val="-3"/>
          <w:sz w:val="22"/>
          <w:szCs w:val="22"/>
        </w:rPr>
        <w:t>m</w:t>
      </w:r>
      <w:r w:rsidRPr="006E75F3">
        <w:rPr>
          <w:spacing w:val="5"/>
          <w:sz w:val="22"/>
          <w:szCs w:val="22"/>
        </w:rPr>
        <w:t>p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 xml:space="preserve">n  </w:t>
      </w:r>
      <w:r w:rsidRPr="006E75F3">
        <w:rPr>
          <w:spacing w:val="31"/>
          <w:sz w:val="22"/>
          <w:szCs w:val="22"/>
        </w:rPr>
        <w:t xml:space="preserve"> </w:t>
      </w:r>
      <w:r w:rsidRPr="006E75F3">
        <w:rPr>
          <w:sz w:val="22"/>
          <w:szCs w:val="22"/>
        </w:rPr>
        <w:t>p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ggara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 </w:t>
      </w:r>
      <w:r w:rsidRPr="006E75F3">
        <w:rPr>
          <w:spacing w:val="22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 pe</w:t>
      </w:r>
      <w:r w:rsidRPr="006E75F3">
        <w:rPr>
          <w:spacing w:val="-6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9"/>
          <w:sz w:val="22"/>
          <w:szCs w:val="22"/>
        </w:rPr>
        <w:t>l</w:t>
      </w:r>
      <w:r w:rsidRPr="006E75F3">
        <w:rPr>
          <w:spacing w:val="10"/>
          <w:sz w:val="22"/>
          <w:szCs w:val="22"/>
        </w:rPr>
        <w:t>o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aa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U</w:t>
      </w:r>
      <w:r w:rsidRPr="006E75F3">
        <w:rPr>
          <w:spacing w:val="3"/>
          <w:sz w:val="22"/>
          <w:szCs w:val="22"/>
        </w:rPr>
        <w:t>P</w:t>
      </w:r>
      <w:r w:rsidRPr="006E75F3">
        <w:rPr>
          <w:sz w:val="22"/>
          <w:szCs w:val="22"/>
        </w:rPr>
        <w:t>I.</w:t>
      </w:r>
    </w:p>
    <w:p w:rsidR="001F36FD" w:rsidRPr="006E75F3" w:rsidRDefault="00C30D4D" w:rsidP="006E75F3">
      <w:pPr>
        <w:spacing w:after="120"/>
        <w:ind w:left="2126" w:hanging="261"/>
        <w:jc w:val="both"/>
        <w:rPr>
          <w:sz w:val="22"/>
          <w:szCs w:val="22"/>
        </w:rPr>
      </w:pPr>
      <w:r w:rsidRPr="006E75F3">
        <w:rPr>
          <w:sz w:val="22"/>
          <w:szCs w:val="22"/>
        </w:rPr>
        <w:t>5.  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10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san </w:t>
      </w:r>
      <w:r w:rsidRPr="006E75F3">
        <w:rPr>
          <w:spacing w:val="21"/>
          <w:sz w:val="22"/>
          <w:szCs w:val="22"/>
        </w:rPr>
        <w:t xml:space="preserve"> 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da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h </w:t>
      </w:r>
      <w:r w:rsidRPr="006E75F3">
        <w:rPr>
          <w:spacing w:val="24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ad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24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h</w:t>
      </w:r>
      <w:r w:rsidRPr="006E75F3">
        <w:rPr>
          <w:sz w:val="22"/>
          <w:szCs w:val="22"/>
        </w:rPr>
        <w:t>uk</w:t>
      </w:r>
      <w:r w:rsidRPr="006E75F3">
        <w:rPr>
          <w:spacing w:val="5"/>
          <w:sz w:val="22"/>
          <w:szCs w:val="22"/>
        </w:rPr>
        <w:t>u</w:t>
      </w:r>
      <w:r w:rsidRPr="006E75F3">
        <w:rPr>
          <w:sz w:val="22"/>
          <w:szCs w:val="22"/>
        </w:rPr>
        <w:t xml:space="preserve">m </w:t>
      </w:r>
      <w:r w:rsidRPr="006E75F3">
        <w:rPr>
          <w:spacing w:val="29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 xml:space="preserve">g </w:t>
      </w:r>
      <w:r w:rsidRPr="006E75F3">
        <w:rPr>
          <w:spacing w:val="24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6"/>
          <w:sz w:val="22"/>
          <w:szCs w:val="22"/>
        </w:rPr>
        <w:t>r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29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o</w:t>
      </w:r>
      <w:r w:rsidRPr="006E75F3">
        <w:rPr>
          <w:spacing w:val="-9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 xml:space="preserve">h </w:t>
      </w:r>
      <w:r w:rsidRPr="006E75F3">
        <w:rPr>
          <w:spacing w:val="19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UPI, </w:t>
      </w:r>
      <w:r w:rsidRPr="006E75F3">
        <w:rPr>
          <w:spacing w:val="29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erd</w:t>
      </w:r>
      <w:r w:rsidRPr="006E75F3">
        <w:rPr>
          <w:spacing w:val="-8"/>
          <w:sz w:val="22"/>
          <w:szCs w:val="22"/>
        </w:rPr>
        <w:t>i</w:t>
      </w:r>
      <w:r w:rsidRPr="006E75F3">
        <w:rPr>
          <w:spacing w:val="6"/>
          <w:sz w:val="22"/>
          <w:szCs w:val="22"/>
        </w:rPr>
        <w:t>r</w:t>
      </w:r>
      <w:r w:rsidRPr="006E75F3">
        <w:rPr>
          <w:sz w:val="22"/>
          <w:szCs w:val="22"/>
        </w:rPr>
        <w:t xml:space="preserve">i </w:t>
      </w:r>
      <w:r w:rsidRPr="006E75F3">
        <w:rPr>
          <w:spacing w:val="20"/>
          <w:sz w:val="22"/>
          <w:szCs w:val="22"/>
        </w:rPr>
        <w:t xml:space="preserve"> 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as kek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>n UPI</w:t>
      </w:r>
      <w:r w:rsidRPr="006E75F3">
        <w:rPr>
          <w:spacing w:val="12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10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5"/>
          <w:sz w:val="22"/>
          <w:szCs w:val="22"/>
        </w:rPr>
        <w:t>p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3"/>
          <w:sz w:val="22"/>
          <w:szCs w:val="22"/>
        </w:rPr>
        <w:t>s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h</w:t>
      </w:r>
      <w:r w:rsidRPr="006E75F3">
        <w:rPr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per</w:t>
      </w:r>
      <w:r w:rsidRPr="006E75F3">
        <w:rPr>
          <w:spacing w:val="6"/>
          <w:sz w:val="22"/>
          <w:szCs w:val="22"/>
        </w:rPr>
        <w:t>u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ukkan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z w:val="22"/>
          <w:szCs w:val="22"/>
        </w:rPr>
        <w:t>u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uk</w:t>
      </w:r>
      <w:r w:rsidRPr="006E75F3">
        <w:rPr>
          <w:spacing w:val="10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capai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tu</w:t>
      </w:r>
      <w:r w:rsidRPr="006E75F3">
        <w:rPr>
          <w:spacing w:val="-9"/>
          <w:sz w:val="22"/>
          <w:szCs w:val="22"/>
        </w:rPr>
        <w:t>j</w:t>
      </w:r>
      <w:r w:rsidRPr="006E75F3">
        <w:rPr>
          <w:sz w:val="22"/>
          <w:szCs w:val="22"/>
        </w:rPr>
        <w:t>u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r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e</w:t>
      </w:r>
      <w:r w:rsidRPr="006E75F3">
        <w:rPr>
          <w:spacing w:val="-6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u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di</w:t>
      </w:r>
      <w:r w:rsidRPr="006E75F3">
        <w:rPr>
          <w:spacing w:val="1"/>
          <w:sz w:val="22"/>
          <w:szCs w:val="22"/>
        </w:rPr>
        <w:t xml:space="preserve"> </w:t>
      </w:r>
      <w:r w:rsidRPr="006E75F3">
        <w:rPr>
          <w:sz w:val="22"/>
          <w:szCs w:val="22"/>
        </w:rPr>
        <w:t>b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10"/>
          <w:sz w:val="22"/>
          <w:szCs w:val="22"/>
        </w:rPr>
        <w:t xml:space="preserve"> </w:t>
      </w:r>
      <w:r w:rsidRPr="006E75F3">
        <w:rPr>
          <w:sz w:val="22"/>
          <w:szCs w:val="22"/>
        </w:rPr>
        <w:t>s</w:t>
      </w:r>
      <w:r w:rsidRPr="006E75F3">
        <w:rPr>
          <w:spacing w:val="3"/>
          <w:sz w:val="22"/>
          <w:szCs w:val="22"/>
        </w:rPr>
        <w:t>os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9"/>
          <w:sz w:val="22"/>
          <w:szCs w:val="22"/>
        </w:rPr>
        <w:t>l</w:t>
      </w:r>
      <w:r w:rsidRPr="006E75F3">
        <w:rPr>
          <w:sz w:val="22"/>
          <w:szCs w:val="22"/>
        </w:rPr>
        <w:t>,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k</w:t>
      </w:r>
      <w:r w:rsidRPr="006E75F3">
        <w:rPr>
          <w:sz w:val="22"/>
          <w:szCs w:val="22"/>
        </w:rPr>
        <w:t>eagam</w:t>
      </w:r>
      <w:r w:rsidRPr="006E75F3">
        <w:rPr>
          <w:spacing w:val="-3"/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 k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3"/>
          <w:sz w:val="22"/>
          <w:szCs w:val="22"/>
        </w:rPr>
        <w:t>s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s</w:t>
      </w:r>
      <w:r w:rsidRPr="006E75F3">
        <w:rPr>
          <w:spacing w:val="-3"/>
          <w:sz w:val="22"/>
          <w:szCs w:val="22"/>
        </w:rPr>
        <w:t>e</w:t>
      </w:r>
      <w:r w:rsidRPr="006E75F3">
        <w:rPr>
          <w:sz w:val="22"/>
          <w:szCs w:val="22"/>
        </w:rPr>
        <w:t>r</w:t>
      </w:r>
      <w:r w:rsidRPr="006E75F3">
        <w:rPr>
          <w:spacing w:val="7"/>
          <w:sz w:val="22"/>
          <w:szCs w:val="22"/>
        </w:rPr>
        <w:t>t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t</w:t>
      </w:r>
      <w:r w:rsidRPr="006E75F3">
        <w:rPr>
          <w:spacing w:val="-9"/>
          <w:sz w:val="22"/>
          <w:szCs w:val="22"/>
        </w:rPr>
        <w:t>i</w:t>
      </w:r>
      <w:r w:rsidRPr="006E75F3">
        <w:rPr>
          <w:sz w:val="22"/>
          <w:szCs w:val="22"/>
        </w:rPr>
        <w:t xml:space="preserve">dak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m</w:t>
      </w:r>
      <w:r w:rsidRPr="006E75F3">
        <w:rPr>
          <w:sz w:val="22"/>
          <w:szCs w:val="22"/>
        </w:rPr>
        <w:t>p</w:t>
      </w:r>
      <w:r w:rsidRPr="006E75F3">
        <w:rPr>
          <w:spacing w:val="5"/>
          <w:sz w:val="22"/>
          <w:szCs w:val="22"/>
        </w:rPr>
        <w:t>u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i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gg</w:t>
      </w:r>
      <w:r w:rsidRPr="006E75F3">
        <w:rPr>
          <w:spacing w:val="5"/>
          <w:sz w:val="22"/>
          <w:szCs w:val="22"/>
        </w:rPr>
        <w:t>ot</w:t>
      </w:r>
      <w:r w:rsidRPr="006E75F3">
        <w:rPr>
          <w:spacing w:val="-6"/>
          <w:sz w:val="22"/>
          <w:szCs w:val="22"/>
        </w:rPr>
        <w:t>a</w:t>
      </w:r>
      <w:r w:rsidRPr="006E75F3">
        <w:rPr>
          <w:sz w:val="22"/>
          <w:szCs w:val="22"/>
        </w:rPr>
        <w:t>.</w:t>
      </w:r>
    </w:p>
    <w:p w:rsidR="001F36FD" w:rsidRPr="006E75F3" w:rsidRDefault="001F36FD" w:rsidP="006E75F3">
      <w:pPr>
        <w:ind w:left="2292" w:hanging="426"/>
        <w:rPr>
          <w:sz w:val="22"/>
          <w:szCs w:val="22"/>
        </w:rPr>
      </w:pPr>
    </w:p>
    <w:p w:rsidR="00C30D4D" w:rsidRPr="006E75F3" w:rsidRDefault="00C30D4D" w:rsidP="006E75F3">
      <w:pPr>
        <w:ind w:left="2292" w:hanging="426"/>
        <w:jc w:val="center"/>
        <w:rPr>
          <w:spacing w:val="35"/>
          <w:sz w:val="22"/>
          <w:szCs w:val="22"/>
          <w:lang w:val="id-ID"/>
        </w:rPr>
      </w:pPr>
      <w:r w:rsidRPr="006E75F3">
        <w:rPr>
          <w:spacing w:val="3"/>
          <w:sz w:val="22"/>
          <w:szCs w:val="22"/>
        </w:rPr>
        <w:t>B</w:t>
      </w:r>
      <w:r w:rsidRPr="006E75F3">
        <w:rPr>
          <w:sz w:val="22"/>
          <w:szCs w:val="22"/>
        </w:rPr>
        <w:t>AB II</w:t>
      </w:r>
      <w:r w:rsidRPr="006E75F3">
        <w:rPr>
          <w:spacing w:val="35"/>
          <w:sz w:val="22"/>
          <w:szCs w:val="22"/>
        </w:rPr>
        <w:t xml:space="preserve"> </w:t>
      </w:r>
    </w:p>
    <w:p w:rsidR="001F36FD" w:rsidRPr="006E75F3" w:rsidRDefault="00C30D4D" w:rsidP="006E75F3">
      <w:pPr>
        <w:ind w:left="2292" w:hanging="426"/>
        <w:jc w:val="center"/>
        <w:rPr>
          <w:sz w:val="22"/>
          <w:szCs w:val="22"/>
        </w:rPr>
      </w:pPr>
      <w:r w:rsidRPr="006E75F3">
        <w:rPr>
          <w:spacing w:val="4"/>
          <w:sz w:val="22"/>
          <w:szCs w:val="22"/>
        </w:rPr>
        <w:t>M</w:t>
      </w:r>
      <w:r w:rsidRPr="006E75F3">
        <w:rPr>
          <w:spacing w:val="-5"/>
          <w:sz w:val="22"/>
          <w:szCs w:val="22"/>
        </w:rPr>
        <w:t>A</w:t>
      </w:r>
      <w:r w:rsidRPr="006E75F3">
        <w:rPr>
          <w:spacing w:val="5"/>
          <w:sz w:val="22"/>
          <w:szCs w:val="22"/>
        </w:rPr>
        <w:t>K</w:t>
      </w:r>
      <w:r w:rsidRPr="006E75F3">
        <w:rPr>
          <w:sz w:val="22"/>
          <w:szCs w:val="22"/>
        </w:rPr>
        <w:t>SUD</w:t>
      </w:r>
      <w:r w:rsidRPr="006E75F3">
        <w:rPr>
          <w:spacing w:val="25"/>
          <w:sz w:val="22"/>
          <w:szCs w:val="22"/>
        </w:rPr>
        <w:t xml:space="preserve"> </w:t>
      </w:r>
      <w:r w:rsidRPr="006E75F3">
        <w:rPr>
          <w:sz w:val="22"/>
          <w:szCs w:val="22"/>
        </w:rPr>
        <w:t>DAN</w:t>
      </w:r>
      <w:r w:rsidRPr="006E75F3">
        <w:rPr>
          <w:spacing w:val="-1"/>
          <w:sz w:val="22"/>
          <w:szCs w:val="22"/>
        </w:rPr>
        <w:t xml:space="preserve"> </w:t>
      </w:r>
      <w:r w:rsidRPr="006E75F3">
        <w:rPr>
          <w:w w:val="106"/>
          <w:sz w:val="22"/>
          <w:szCs w:val="22"/>
        </w:rPr>
        <w:t>TUJ</w:t>
      </w:r>
      <w:r w:rsidRPr="006E75F3">
        <w:rPr>
          <w:spacing w:val="-3"/>
          <w:w w:val="106"/>
          <w:sz w:val="22"/>
          <w:szCs w:val="22"/>
        </w:rPr>
        <w:t>U</w:t>
      </w:r>
      <w:r w:rsidRPr="006E75F3">
        <w:rPr>
          <w:sz w:val="22"/>
          <w:szCs w:val="22"/>
        </w:rPr>
        <w:t>AN</w:t>
      </w:r>
    </w:p>
    <w:p w:rsidR="001F36FD" w:rsidRPr="006E75F3" w:rsidRDefault="001F36FD" w:rsidP="006E75F3">
      <w:pPr>
        <w:ind w:left="2292" w:hanging="426"/>
        <w:rPr>
          <w:sz w:val="22"/>
          <w:szCs w:val="22"/>
        </w:rPr>
      </w:pPr>
    </w:p>
    <w:p w:rsidR="001F36FD" w:rsidRPr="006E75F3" w:rsidRDefault="00C30D4D" w:rsidP="006E75F3">
      <w:pPr>
        <w:ind w:left="2292" w:hanging="426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Pasal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2</w:t>
      </w:r>
    </w:p>
    <w:p w:rsidR="001F36FD" w:rsidRPr="006E75F3" w:rsidRDefault="001F36FD" w:rsidP="006E75F3">
      <w:pPr>
        <w:ind w:left="2292" w:hanging="426"/>
        <w:rPr>
          <w:sz w:val="22"/>
          <w:szCs w:val="22"/>
        </w:rPr>
      </w:pPr>
    </w:p>
    <w:p w:rsidR="001F36FD" w:rsidRPr="006E75F3" w:rsidRDefault="00C30D4D" w:rsidP="00436BF1">
      <w:pPr>
        <w:ind w:left="2292" w:hanging="426"/>
        <w:jc w:val="both"/>
        <w:rPr>
          <w:sz w:val="22"/>
          <w:szCs w:val="22"/>
        </w:rPr>
      </w:pPr>
      <w:r w:rsidRPr="006E75F3">
        <w:rPr>
          <w:sz w:val="22"/>
          <w:szCs w:val="22"/>
        </w:rPr>
        <w:t xml:space="preserve">(1) </w:t>
      </w:r>
      <w:r w:rsidR="00436BF1">
        <w:rPr>
          <w:sz w:val="22"/>
          <w:szCs w:val="22"/>
          <w:lang w:val="id-ID"/>
        </w:rPr>
        <w:tab/>
      </w:r>
      <w:r w:rsidRPr="006E75F3">
        <w:rPr>
          <w:sz w:val="22"/>
          <w:szCs w:val="22"/>
        </w:rPr>
        <w:t>Pe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6"/>
          <w:sz w:val="22"/>
          <w:szCs w:val="22"/>
        </w:rPr>
        <w:t>r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z w:val="22"/>
          <w:szCs w:val="22"/>
        </w:rPr>
        <w:t>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-3"/>
          <w:sz w:val="22"/>
          <w:szCs w:val="22"/>
        </w:rPr>
        <w:t>s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pacing w:val="10"/>
          <w:sz w:val="22"/>
          <w:szCs w:val="22"/>
        </w:rPr>
        <w:t>o</w:t>
      </w:r>
      <w:r w:rsidRPr="006E75F3">
        <w:rPr>
          <w:spacing w:val="-9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h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z w:val="22"/>
          <w:szCs w:val="22"/>
        </w:rPr>
        <w:t>UPI</w:t>
      </w:r>
      <w:r w:rsidRPr="006E75F3">
        <w:rPr>
          <w:spacing w:val="14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im</w:t>
      </w:r>
      <w:r w:rsidRPr="006E75F3">
        <w:rPr>
          <w:sz w:val="22"/>
          <w:szCs w:val="22"/>
        </w:rPr>
        <w:t>ak</w:t>
      </w:r>
      <w:r w:rsidRPr="006E75F3">
        <w:rPr>
          <w:spacing w:val="-3"/>
          <w:sz w:val="22"/>
          <w:szCs w:val="22"/>
        </w:rPr>
        <w:t>s</w:t>
      </w:r>
      <w:r w:rsidRPr="006E75F3">
        <w:rPr>
          <w:sz w:val="22"/>
          <w:szCs w:val="22"/>
        </w:rPr>
        <w:t>ud</w:t>
      </w:r>
      <w:r w:rsidRPr="006E75F3">
        <w:rPr>
          <w:spacing w:val="5"/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z w:val="22"/>
          <w:szCs w:val="22"/>
        </w:rPr>
        <w:t>u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uk</w:t>
      </w:r>
      <w:r w:rsidRPr="006E75F3">
        <w:rPr>
          <w:spacing w:val="12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m</w:t>
      </w:r>
      <w:r w:rsidRPr="006E75F3">
        <w:rPr>
          <w:sz w:val="22"/>
          <w:szCs w:val="22"/>
        </w:rPr>
        <w:t>per</w:t>
      </w:r>
      <w:r w:rsidRPr="006E75F3">
        <w:rPr>
          <w:spacing w:val="10"/>
          <w:sz w:val="22"/>
          <w:szCs w:val="22"/>
        </w:rPr>
        <w:t>o</w:t>
      </w:r>
      <w:r w:rsidRPr="006E75F3">
        <w:rPr>
          <w:spacing w:val="-9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h</w:t>
      </w:r>
      <w:r w:rsidRPr="006E75F3">
        <w:rPr>
          <w:spacing w:val="12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8"/>
          <w:sz w:val="22"/>
          <w:szCs w:val="22"/>
        </w:rPr>
        <w:t>f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at</w:t>
      </w:r>
      <w:r w:rsidRPr="006E75F3">
        <w:rPr>
          <w:spacing w:val="16"/>
          <w:sz w:val="22"/>
          <w:szCs w:val="22"/>
        </w:rPr>
        <w:t xml:space="preserve"> </w:t>
      </w:r>
      <w:r w:rsidRPr="006E75F3">
        <w:rPr>
          <w:sz w:val="22"/>
          <w:szCs w:val="22"/>
        </w:rPr>
        <w:t>s</w:t>
      </w:r>
      <w:r w:rsidRPr="006E75F3">
        <w:rPr>
          <w:spacing w:val="3"/>
          <w:sz w:val="22"/>
          <w:szCs w:val="22"/>
        </w:rPr>
        <w:t>o</w:t>
      </w:r>
      <w:r w:rsidRPr="006E75F3">
        <w:rPr>
          <w:sz w:val="22"/>
          <w:szCs w:val="22"/>
        </w:rPr>
        <w:t>s</w:t>
      </w:r>
      <w:r w:rsidRPr="006E75F3">
        <w:rPr>
          <w:spacing w:val="-11"/>
          <w:sz w:val="22"/>
          <w:szCs w:val="22"/>
        </w:rPr>
        <w:t>i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l da</w:t>
      </w:r>
      <w:r w:rsidRPr="006E75F3">
        <w:rPr>
          <w:spacing w:val="-6"/>
          <w:sz w:val="22"/>
          <w:szCs w:val="22"/>
        </w:rPr>
        <w:t>n</w:t>
      </w:r>
      <w:r w:rsidRPr="006E75F3">
        <w:rPr>
          <w:sz w:val="22"/>
          <w:szCs w:val="22"/>
        </w:rPr>
        <w:t>/a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au</w:t>
      </w:r>
      <w:r w:rsidRPr="006E75F3">
        <w:rPr>
          <w:spacing w:val="6"/>
          <w:sz w:val="22"/>
          <w:szCs w:val="22"/>
        </w:rPr>
        <w:t xml:space="preserve"> </w:t>
      </w:r>
      <w:r w:rsidRPr="006E75F3">
        <w:rPr>
          <w:spacing w:val="-9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3"/>
          <w:sz w:val="22"/>
          <w:szCs w:val="22"/>
        </w:rPr>
        <w:t>f</w:t>
      </w:r>
      <w:r w:rsidRPr="006E75F3">
        <w:rPr>
          <w:sz w:val="22"/>
          <w:szCs w:val="22"/>
        </w:rPr>
        <w:t>aat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pacing w:val="-7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a.</w:t>
      </w:r>
    </w:p>
    <w:p w:rsidR="001F36FD" w:rsidRPr="006E75F3" w:rsidRDefault="00C30D4D" w:rsidP="006E75F3">
      <w:pPr>
        <w:ind w:left="2292" w:hanging="426"/>
        <w:rPr>
          <w:sz w:val="22"/>
          <w:szCs w:val="22"/>
        </w:rPr>
      </w:pPr>
      <w:r w:rsidRPr="006E75F3">
        <w:rPr>
          <w:sz w:val="22"/>
          <w:szCs w:val="22"/>
        </w:rPr>
        <w:t xml:space="preserve">(2) </w:t>
      </w:r>
      <w:r w:rsidRPr="006E75F3">
        <w:rPr>
          <w:spacing w:val="27"/>
          <w:sz w:val="22"/>
          <w:szCs w:val="22"/>
        </w:rPr>
        <w:t xml:space="preserve"> </w:t>
      </w:r>
      <w:r w:rsidRPr="006E75F3">
        <w:rPr>
          <w:sz w:val="22"/>
          <w:szCs w:val="22"/>
        </w:rPr>
        <w:t>Man</w:t>
      </w:r>
      <w:r w:rsidRPr="006E75F3">
        <w:rPr>
          <w:spacing w:val="-6"/>
          <w:sz w:val="22"/>
          <w:szCs w:val="22"/>
        </w:rPr>
        <w:t>f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at </w:t>
      </w:r>
      <w:r w:rsidRPr="006E75F3">
        <w:rPr>
          <w:spacing w:val="57"/>
          <w:sz w:val="22"/>
          <w:szCs w:val="22"/>
        </w:rPr>
        <w:t xml:space="preserve"> </w:t>
      </w:r>
      <w:r w:rsidRPr="006E75F3">
        <w:rPr>
          <w:sz w:val="22"/>
          <w:szCs w:val="22"/>
        </w:rPr>
        <w:t>s</w:t>
      </w:r>
      <w:r w:rsidRPr="006E75F3">
        <w:rPr>
          <w:spacing w:val="3"/>
          <w:sz w:val="22"/>
          <w:szCs w:val="22"/>
        </w:rPr>
        <w:t>o</w:t>
      </w:r>
      <w:r w:rsidRPr="006E75F3">
        <w:rPr>
          <w:sz w:val="22"/>
          <w:szCs w:val="22"/>
        </w:rPr>
        <w:t>s</w:t>
      </w:r>
      <w:r w:rsidRPr="006E75F3">
        <w:rPr>
          <w:spacing w:val="-11"/>
          <w:sz w:val="22"/>
          <w:szCs w:val="22"/>
        </w:rPr>
        <w:t>i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l </w:t>
      </w:r>
      <w:r w:rsidRPr="006E75F3">
        <w:rPr>
          <w:spacing w:val="48"/>
          <w:sz w:val="22"/>
          <w:szCs w:val="22"/>
        </w:rPr>
        <w:t xml:space="preserve"> 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/a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 xml:space="preserve">au </w:t>
      </w:r>
      <w:r w:rsidRPr="006E75F3">
        <w:rPr>
          <w:spacing w:val="52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3"/>
          <w:sz w:val="22"/>
          <w:szCs w:val="22"/>
        </w:rPr>
        <w:t>f</w:t>
      </w:r>
      <w:r w:rsidRPr="006E75F3">
        <w:rPr>
          <w:sz w:val="22"/>
          <w:szCs w:val="22"/>
        </w:rPr>
        <w:t xml:space="preserve">aat </w:t>
      </w:r>
      <w:r w:rsidRPr="006E75F3">
        <w:rPr>
          <w:spacing w:val="56"/>
          <w:sz w:val="22"/>
          <w:szCs w:val="22"/>
        </w:rPr>
        <w:t xml:space="preserve"> </w:t>
      </w:r>
      <w:r w:rsidRPr="006E75F3">
        <w:rPr>
          <w:spacing w:val="-9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 xml:space="preserve">a </w:t>
      </w:r>
      <w:r w:rsidRPr="006E75F3">
        <w:rPr>
          <w:spacing w:val="52"/>
          <w:sz w:val="22"/>
          <w:szCs w:val="22"/>
        </w:rPr>
        <w:t xml:space="preserve"> </w:t>
      </w:r>
      <w:r w:rsidRPr="006E75F3">
        <w:rPr>
          <w:spacing w:val="3"/>
          <w:sz w:val="22"/>
          <w:szCs w:val="22"/>
        </w:rPr>
        <w:t>s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bag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im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na </w:t>
      </w:r>
      <w:r w:rsidRPr="006E75F3">
        <w:rPr>
          <w:spacing w:val="52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im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k</w:t>
      </w:r>
      <w:r w:rsidRPr="006E75F3">
        <w:rPr>
          <w:sz w:val="22"/>
          <w:szCs w:val="22"/>
        </w:rPr>
        <w:t xml:space="preserve">sud </w:t>
      </w:r>
      <w:r w:rsidRPr="006E75F3">
        <w:rPr>
          <w:spacing w:val="51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pada 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10"/>
          <w:sz w:val="22"/>
          <w:szCs w:val="22"/>
        </w:rPr>
        <w:t>y</w:t>
      </w:r>
      <w:r w:rsidRPr="006E75F3">
        <w:rPr>
          <w:sz w:val="22"/>
          <w:szCs w:val="22"/>
        </w:rPr>
        <w:t>at</w:t>
      </w:r>
      <w:r w:rsidRPr="006E75F3">
        <w:rPr>
          <w:spacing w:val="4"/>
          <w:sz w:val="22"/>
          <w:szCs w:val="22"/>
        </w:rPr>
        <w:t xml:space="preserve"> (</w:t>
      </w:r>
      <w:r w:rsidRPr="006E75F3">
        <w:rPr>
          <w:sz w:val="22"/>
          <w:szCs w:val="22"/>
        </w:rPr>
        <w:t>1)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pacing w:val="-9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li</w:t>
      </w:r>
      <w:r w:rsidRPr="006E75F3">
        <w:rPr>
          <w:sz w:val="22"/>
          <w:szCs w:val="22"/>
        </w:rPr>
        <w:t>pu</w:t>
      </w:r>
      <w:r w:rsidRPr="006E75F3">
        <w:rPr>
          <w:spacing w:val="10"/>
          <w:sz w:val="22"/>
          <w:szCs w:val="22"/>
        </w:rPr>
        <w:t>t</w:t>
      </w:r>
      <w:r w:rsidRPr="006E75F3">
        <w:rPr>
          <w:spacing w:val="-9"/>
          <w:sz w:val="22"/>
          <w:szCs w:val="22"/>
        </w:rPr>
        <w:t>i</w:t>
      </w:r>
      <w:r w:rsidRPr="006E75F3">
        <w:rPr>
          <w:sz w:val="22"/>
          <w:szCs w:val="22"/>
        </w:rPr>
        <w:t>:</w:t>
      </w:r>
    </w:p>
    <w:p w:rsidR="001F36FD" w:rsidRPr="006E75F3" w:rsidRDefault="00C30D4D" w:rsidP="006E75F3">
      <w:pPr>
        <w:ind w:left="2552" w:hanging="260"/>
        <w:jc w:val="both"/>
        <w:rPr>
          <w:sz w:val="22"/>
          <w:szCs w:val="22"/>
        </w:rPr>
      </w:pPr>
      <w:r w:rsidRPr="006E75F3">
        <w:rPr>
          <w:sz w:val="22"/>
          <w:szCs w:val="22"/>
        </w:rPr>
        <w:t xml:space="preserve">a. </w:t>
      </w:r>
      <w:r w:rsidRPr="006E75F3">
        <w:rPr>
          <w:spacing w:val="6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n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ngka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kan</w:t>
      </w:r>
      <w:r w:rsidRPr="006E75F3">
        <w:rPr>
          <w:spacing w:val="-3"/>
          <w:sz w:val="22"/>
          <w:szCs w:val="22"/>
        </w:rPr>
        <w:t xml:space="preserve"> </w:t>
      </w:r>
      <w:r w:rsidRPr="006E75F3">
        <w:rPr>
          <w:sz w:val="22"/>
          <w:szCs w:val="22"/>
        </w:rPr>
        <w:t>kec</w:t>
      </w:r>
      <w:r w:rsidRPr="006E75F3">
        <w:rPr>
          <w:spacing w:val="-3"/>
          <w:sz w:val="22"/>
          <w:szCs w:val="22"/>
        </w:rPr>
        <w:t>e</w:t>
      </w:r>
      <w:r w:rsidRPr="006E75F3">
        <w:rPr>
          <w:sz w:val="22"/>
          <w:szCs w:val="22"/>
        </w:rPr>
        <w:t>rd</w:t>
      </w:r>
      <w:r w:rsidRPr="006E75F3">
        <w:rPr>
          <w:spacing w:val="6"/>
          <w:sz w:val="22"/>
          <w:szCs w:val="22"/>
        </w:rPr>
        <w:t>a</w:t>
      </w:r>
      <w:r w:rsidRPr="006E75F3">
        <w:rPr>
          <w:sz w:val="22"/>
          <w:szCs w:val="22"/>
        </w:rPr>
        <w:t>san</w:t>
      </w:r>
      <w:r w:rsidRPr="006E75F3">
        <w:rPr>
          <w:spacing w:val="-1"/>
          <w:sz w:val="22"/>
          <w:szCs w:val="22"/>
        </w:rPr>
        <w:t xml:space="preserve"> </w:t>
      </w:r>
      <w:r w:rsidRPr="006E75F3">
        <w:rPr>
          <w:sz w:val="22"/>
          <w:szCs w:val="22"/>
        </w:rPr>
        <w:t>dan</w:t>
      </w:r>
      <w:r w:rsidRPr="006E75F3">
        <w:rPr>
          <w:spacing w:val="-6"/>
          <w:sz w:val="22"/>
          <w:szCs w:val="22"/>
        </w:rPr>
        <w:t xml:space="preserve"> </w:t>
      </w:r>
      <w:r w:rsidRPr="006E75F3">
        <w:rPr>
          <w:sz w:val="22"/>
          <w:szCs w:val="22"/>
        </w:rPr>
        <w:t>k</w:t>
      </w:r>
      <w:r w:rsidRPr="006E75F3">
        <w:rPr>
          <w:spacing w:val="6"/>
          <w:sz w:val="22"/>
          <w:szCs w:val="22"/>
        </w:rPr>
        <w:t>e</w:t>
      </w:r>
      <w:r w:rsidRPr="006E75F3">
        <w:rPr>
          <w:sz w:val="22"/>
          <w:szCs w:val="22"/>
        </w:rPr>
        <w:t>se</w:t>
      </w:r>
      <w:r w:rsidRPr="006E75F3">
        <w:rPr>
          <w:spacing w:val="-3"/>
          <w:sz w:val="22"/>
          <w:szCs w:val="22"/>
        </w:rPr>
        <w:t>j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h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eraan</w:t>
      </w:r>
      <w:r w:rsidRPr="006E75F3">
        <w:rPr>
          <w:spacing w:val="1"/>
          <w:sz w:val="22"/>
          <w:szCs w:val="22"/>
        </w:rPr>
        <w:t xml:space="preserve"> </w:t>
      </w:r>
      <w:r w:rsidRPr="006E75F3">
        <w:rPr>
          <w:spacing w:val="-9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s</w:t>
      </w:r>
      <w:r w:rsidRPr="006E75F3">
        <w:rPr>
          <w:sz w:val="22"/>
          <w:szCs w:val="22"/>
        </w:rPr>
        <w:t>yaraka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;</w:t>
      </w:r>
    </w:p>
    <w:p w:rsidR="001F36FD" w:rsidRPr="006E75F3" w:rsidRDefault="00C30D4D" w:rsidP="006E75F3">
      <w:pPr>
        <w:ind w:left="2552" w:hanging="260"/>
        <w:jc w:val="both"/>
        <w:rPr>
          <w:sz w:val="22"/>
          <w:szCs w:val="22"/>
        </w:rPr>
      </w:pP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.</w:t>
      </w:r>
      <w:r w:rsidR="00700641">
        <w:rPr>
          <w:spacing w:val="58"/>
          <w:sz w:val="22"/>
          <w:szCs w:val="22"/>
          <w:lang w:val="id-ID"/>
        </w:rPr>
        <w:tab/>
      </w:r>
      <w:r w:rsidRPr="006E75F3">
        <w:rPr>
          <w:sz w:val="22"/>
          <w:szCs w:val="22"/>
        </w:rPr>
        <w:t>pen</w:t>
      </w:r>
      <w:r w:rsidRPr="006E75F3">
        <w:rPr>
          <w:spacing w:val="-5"/>
          <w:sz w:val="22"/>
          <w:szCs w:val="22"/>
        </w:rPr>
        <w:t>i</w:t>
      </w:r>
      <w:r w:rsidRPr="006E75F3">
        <w:rPr>
          <w:sz w:val="22"/>
          <w:szCs w:val="22"/>
        </w:rPr>
        <w:t>ngka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 xml:space="preserve">an </w:t>
      </w:r>
      <w:r w:rsidRPr="006E75F3">
        <w:rPr>
          <w:spacing w:val="37"/>
          <w:sz w:val="22"/>
          <w:szCs w:val="22"/>
        </w:rPr>
        <w:t xml:space="preserve"> </w:t>
      </w:r>
      <w:r w:rsidRPr="006E75F3">
        <w:rPr>
          <w:spacing w:val="-3"/>
          <w:sz w:val="22"/>
          <w:szCs w:val="22"/>
        </w:rPr>
        <w:t>f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s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l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5"/>
          <w:sz w:val="22"/>
          <w:szCs w:val="22"/>
        </w:rPr>
        <w:t>t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s </w:t>
      </w:r>
      <w:r w:rsidRPr="006E75F3">
        <w:rPr>
          <w:spacing w:val="36"/>
          <w:sz w:val="22"/>
          <w:szCs w:val="22"/>
        </w:rPr>
        <w:t xml:space="preserve"> </w:t>
      </w:r>
      <w:r w:rsidRPr="006E75F3">
        <w:rPr>
          <w:sz w:val="22"/>
          <w:szCs w:val="22"/>
        </w:rPr>
        <w:t>p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m</w:t>
      </w:r>
      <w:r w:rsidRPr="006E75F3">
        <w:rPr>
          <w:sz w:val="22"/>
          <w:szCs w:val="22"/>
        </w:rPr>
        <w:t>b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j</w:t>
      </w:r>
      <w:r w:rsidRPr="006E75F3">
        <w:rPr>
          <w:sz w:val="22"/>
          <w:szCs w:val="22"/>
        </w:rPr>
        <w:t>ar</w:t>
      </w:r>
      <w:r w:rsidRPr="006E75F3">
        <w:rPr>
          <w:spacing w:val="5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 xml:space="preserve">, </w:t>
      </w:r>
      <w:r w:rsidRPr="006E75F3">
        <w:rPr>
          <w:spacing w:val="46"/>
          <w:sz w:val="22"/>
          <w:szCs w:val="22"/>
        </w:rPr>
        <w:t xml:space="preserve"> </w:t>
      </w:r>
      <w:r w:rsidRPr="006E75F3">
        <w:rPr>
          <w:spacing w:val="-8"/>
          <w:sz w:val="22"/>
          <w:szCs w:val="22"/>
        </w:rPr>
        <w:t>f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s</w:t>
      </w:r>
      <w:r w:rsidRPr="006E75F3">
        <w:rPr>
          <w:sz w:val="22"/>
          <w:szCs w:val="22"/>
        </w:rPr>
        <w:t>i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5"/>
          <w:sz w:val="22"/>
          <w:szCs w:val="22"/>
        </w:rPr>
        <w:t>t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s </w:t>
      </w:r>
      <w:r w:rsidRPr="006E75F3">
        <w:rPr>
          <w:spacing w:val="41"/>
          <w:sz w:val="22"/>
          <w:szCs w:val="22"/>
        </w:rPr>
        <w:t xml:space="preserve"> </w:t>
      </w:r>
      <w:r w:rsidRPr="006E75F3">
        <w:rPr>
          <w:sz w:val="22"/>
          <w:szCs w:val="22"/>
        </w:rPr>
        <w:t>maga</w:t>
      </w:r>
      <w:r w:rsidRPr="006E75F3">
        <w:rPr>
          <w:spacing w:val="-6"/>
          <w:sz w:val="22"/>
          <w:szCs w:val="22"/>
        </w:rPr>
        <w:t>n</w:t>
      </w:r>
      <w:r w:rsidRPr="006E75F3">
        <w:rPr>
          <w:sz w:val="22"/>
          <w:szCs w:val="22"/>
        </w:rPr>
        <w:t xml:space="preserve">g, </w:t>
      </w:r>
      <w:r w:rsidRPr="006E75F3">
        <w:rPr>
          <w:spacing w:val="41"/>
          <w:sz w:val="22"/>
          <w:szCs w:val="22"/>
        </w:rPr>
        <w:t xml:space="preserve"> 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 xml:space="preserve">a </w:t>
      </w:r>
      <w:r w:rsidRPr="006E75F3">
        <w:rPr>
          <w:spacing w:val="42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b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as</w:t>
      </w:r>
      <w:r w:rsidRPr="006E75F3">
        <w:rPr>
          <w:spacing w:val="-3"/>
          <w:sz w:val="22"/>
          <w:szCs w:val="22"/>
        </w:rPr>
        <w:t>i</w:t>
      </w:r>
      <w:r w:rsidRPr="006E75F3">
        <w:rPr>
          <w:sz w:val="22"/>
          <w:szCs w:val="22"/>
        </w:rPr>
        <w:t>swa, pen</w:t>
      </w:r>
      <w:r w:rsidRPr="006E75F3">
        <w:rPr>
          <w:spacing w:val="-6"/>
          <w:sz w:val="22"/>
          <w:szCs w:val="22"/>
        </w:rPr>
        <w:t>y</w:t>
      </w:r>
      <w:r w:rsidRPr="006E75F3">
        <w:rPr>
          <w:sz w:val="22"/>
          <w:szCs w:val="22"/>
        </w:rPr>
        <w:t>erap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5"/>
          <w:sz w:val="22"/>
          <w:szCs w:val="22"/>
        </w:rPr>
        <w:t>n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;</w:t>
      </w:r>
    </w:p>
    <w:p w:rsidR="001F36FD" w:rsidRPr="006E75F3" w:rsidRDefault="00C30D4D" w:rsidP="006E75F3">
      <w:pPr>
        <w:ind w:left="2552" w:hanging="260"/>
        <w:jc w:val="both"/>
        <w:rPr>
          <w:sz w:val="22"/>
          <w:szCs w:val="22"/>
        </w:rPr>
      </w:pPr>
      <w:r w:rsidRPr="006E75F3">
        <w:rPr>
          <w:sz w:val="22"/>
          <w:szCs w:val="22"/>
        </w:rPr>
        <w:t xml:space="preserve">c. </w:t>
      </w:r>
      <w:r w:rsidRPr="006E75F3">
        <w:rPr>
          <w:spacing w:val="6"/>
          <w:sz w:val="22"/>
          <w:szCs w:val="22"/>
        </w:rPr>
        <w:t xml:space="preserve"> </w:t>
      </w:r>
      <w:r w:rsidRPr="006E75F3">
        <w:rPr>
          <w:sz w:val="22"/>
          <w:szCs w:val="22"/>
        </w:rPr>
        <w:t>pen</w:t>
      </w:r>
      <w:r w:rsidRPr="006E75F3">
        <w:rPr>
          <w:spacing w:val="-5"/>
          <w:sz w:val="22"/>
          <w:szCs w:val="22"/>
        </w:rPr>
        <w:t>i</w:t>
      </w:r>
      <w:r w:rsidRPr="006E75F3">
        <w:rPr>
          <w:sz w:val="22"/>
          <w:szCs w:val="22"/>
        </w:rPr>
        <w:t>ngka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an</w:t>
      </w:r>
      <w:r w:rsidRPr="006E75F3">
        <w:rPr>
          <w:spacing w:val="-3"/>
          <w:sz w:val="22"/>
          <w:szCs w:val="22"/>
        </w:rPr>
        <w:t xml:space="preserve"> </w:t>
      </w:r>
      <w:r w:rsidRPr="006E75F3">
        <w:rPr>
          <w:spacing w:val="4"/>
          <w:sz w:val="22"/>
          <w:szCs w:val="22"/>
        </w:rPr>
        <w:t>c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ra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z w:val="22"/>
          <w:szCs w:val="22"/>
        </w:rPr>
        <w:t>UPI; da</w:t>
      </w:r>
      <w:r w:rsidRPr="006E75F3">
        <w:rPr>
          <w:spacing w:val="-6"/>
          <w:sz w:val="22"/>
          <w:szCs w:val="22"/>
        </w:rPr>
        <w:t>n</w:t>
      </w:r>
      <w:r w:rsidRPr="006E75F3">
        <w:rPr>
          <w:sz w:val="22"/>
          <w:szCs w:val="22"/>
        </w:rPr>
        <w:t>/a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au</w:t>
      </w:r>
    </w:p>
    <w:p w:rsidR="00436BF1" w:rsidRDefault="00C30D4D" w:rsidP="00436BF1">
      <w:pPr>
        <w:ind w:left="2552" w:hanging="260"/>
        <w:jc w:val="both"/>
        <w:rPr>
          <w:spacing w:val="-5"/>
          <w:sz w:val="22"/>
          <w:szCs w:val="22"/>
          <w:lang w:val="id-ID"/>
        </w:rPr>
      </w:pPr>
      <w:r w:rsidRPr="006E75F3">
        <w:rPr>
          <w:sz w:val="22"/>
          <w:szCs w:val="22"/>
        </w:rPr>
        <w:t>d.</w:t>
      </w:r>
      <w:r w:rsidR="00700641">
        <w:rPr>
          <w:sz w:val="22"/>
          <w:szCs w:val="22"/>
          <w:lang w:val="id-ID"/>
        </w:rPr>
        <w:tab/>
      </w:r>
      <w:r w:rsidRPr="006E75F3">
        <w:rPr>
          <w:sz w:val="22"/>
          <w:szCs w:val="22"/>
        </w:rPr>
        <w:t>pen</w:t>
      </w:r>
      <w:r w:rsidRPr="006E75F3">
        <w:rPr>
          <w:spacing w:val="-5"/>
          <w:sz w:val="22"/>
          <w:szCs w:val="22"/>
        </w:rPr>
        <w:t>i</w:t>
      </w:r>
      <w:r w:rsidRPr="006E75F3">
        <w:rPr>
          <w:sz w:val="22"/>
          <w:szCs w:val="22"/>
        </w:rPr>
        <w:t>ngka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 xml:space="preserve">an </w:t>
      </w:r>
      <w:r w:rsidRPr="006E75F3">
        <w:rPr>
          <w:spacing w:val="42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p</w:t>
      </w:r>
      <w:r w:rsidRPr="006E75F3">
        <w:rPr>
          <w:sz w:val="22"/>
          <w:szCs w:val="22"/>
        </w:rPr>
        <w:t xml:space="preserve">eran </w:t>
      </w:r>
      <w:r w:rsidRPr="006E75F3">
        <w:rPr>
          <w:spacing w:val="48"/>
          <w:sz w:val="22"/>
          <w:szCs w:val="22"/>
        </w:rPr>
        <w:t xml:space="preserve"> </w:t>
      </w:r>
      <w:r w:rsidRPr="006E75F3">
        <w:rPr>
          <w:sz w:val="22"/>
          <w:szCs w:val="22"/>
        </w:rPr>
        <w:t>s</w:t>
      </w:r>
      <w:r w:rsidRPr="006E75F3">
        <w:rPr>
          <w:spacing w:val="-3"/>
          <w:sz w:val="22"/>
          <w:szCs w:val="22"/>
        </w:rPr>
        <w:t>e</w:t>
      </w:r>
      <w:r w:rsidRPr="006E75F3">
        <w:rPr>
          <w:sz w:val="22"/>
          <w:szCs w:val="22"/>
        </w:rPr>
        <w:t>r</w:t>
      </w:r>
      <w:r w:rsidRPr="006E75F3">
        <w:rPr>
          <w:spacing w:val="7"/>
          <w:sz w:val="22"/>
          <w:szCs w:val="22"/>
        </w:rPr>
        <w:t>t</w:t>
      </w:r>
      <w:r w:rsidRPr="006E75F3">
        <w:rPr>
          <w:sz w:val="22"/>
          <w:szCs w:val="22"/>
        </w:rPr>
        <w:t xml:space="preserve">a </w:t>
      </w:r>
      <w:r w:rsidRPr="006E75F3">
        <w:rPr>
          <w:spacing w:val="47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UPI </w:t>
      </w:r>
      <w:r w:rsidRPr="006E75F3">
        <w:rPr>
          <w:spacing w:val="50"/>
          <w:sz w:val="22"/>
          <w:szCs w:val="22"/>
        </w:rPr>
        <w:t xml:space="preserve"> 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9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m </w:t>
      </w:r>
      <w:r w:rsidRPr="006E75F3">
        <w:rPr>
          <w:spacing w:val="48"/>
          <w:sz w:val="22"/>
          <w:szCs w:val="22"/>
        </w:rPr>
        <w:t xml:space="preserve"> </w:t>
      </w:r>
      <w:r w:rsidRPr="006E75F3">
        <w:rPr>
          <w:sz w:val="22"/>
          <w:szCs w:val="22"/>
        </w:rPr>
        <w:t>b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 xml:space="preserve">g </w:t>
      </w:r>
      <w:r w:rsidRPr="006E75F3">
        <w:rPr>
          <w:spacing w:val="53"/>
          <w:sz w:val="22"/>
          <w:szCs w:val="22"/>
        </w:rPr>
        <w:t xml:space="preserve"> </w:t>
      </w:r>
      <w:r w:rsidRPr="006E75F3">
        <w:rPr>
          <w:spacing w:val="3"/>
          <w:sz w:val="22"/>
          <w:szCs w:val="22"/>
        </w:rPr>
        <w:t>s</w:t>
      </w:r>
      <w:r w:rsidRPr="006E75F3">
        <w:rPr>
          <w:spacing w:val="5"/>
          <w:sz w:val="22"/>
          <w:szCs w:val="22"/>
        </w:rPr>
        <w:t>o</w:t>
      </w:r>
      <w:r w:rsidRPr="006E75F3">
        <w:rPr>
          <w:sz w:val="22"/>
          <w:szCs w:val="22"/>
        </w:rPr>
        <w:t>s</w:t>
      </w:r>
      <w:r w:rsidRPr="006E75F3">
        <w:rPr>
          <w:spacing w:val="-6"/>
          <w:sz w:val="22"/>
          <w:szCs w:val="22"/>
        </w:rPr>
        <w:t>i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9"/>
          <w:sz w:val="22"/>
          <w:szCs w:val="22"/>
        </w:rPr>
        <w:t>l</w:t>
      </w:r>
      <w:r w:rsidRPr="006E75F3">
        <w:rPr>
          <w:sz w:val="22"/>
          <w:szCs w:val="22"/>
        </w:rPr>
        <w:t xml:space="preserve">, </w:t>
      </w:r>
      <w:r w:rsidRPr="006E75F3">
        <w:rPr>
          <w:spacing w:val="50"/>
          <w:sz w:val="22"/>
          <w:szCs w:val="22"/>
        </w:rPr>
        <w:t xml:space="preserve"> </w:t>
      </w:r>
      <w:r w:rsidRPr="006E75F3">
        <w:rPr>
          <w:sz w:val="22"/>
          <w:szCs w:val="22"/>
        </w:rPr>
        <w:t>kea</w:t>
      </w:r>
      <w:r w:rsidRPr="006E75F3">
        <w:rPr>
          <w:spacing w:val="3"/>
          <w:sz w:val="22"/>
          <w:szCs w:val="22"/>
        </w:rPr>
        <w:t>g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m</w:t>
      </w:r>
      <w:r w:rsidRPr="006E75F3">
        <w:rPr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43"/>
          <w:sz w:val="22"/>
          <w:szCs w:val="22"/>
        </w:rPr>
        <w:t xml:space="preserve"> 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="00700641">
        <w:rPr>
          <w:sz w:val="22"/>
          <w:szCs w:val="22"/>
          <w:lang w:val="id-ID"/>
        </w:rPr>
        <w:t xml:space="preserve"> </w:t>
      </w:r>
      <w:r w:rsidRPr="006E75F3">
        <w:rPr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9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3"/>
          <w:sz w:val="22"/>
          <w:szCs w:val="22"/>
        </w:rPr>
        <w:t>s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a</w:t>
      </w:r>
      <w:r w:rsidR="00436BF1">
        <w:rPr>
          <w:spacing w:val="-5"/>
          <w:sz w:val="22"/>
          <w:szCs w:val="22"/>
          <w:lang w:val="id-ID"/>
        </w:rPr>
        <w:t>n.</w:t>
      </w:r>
    </w:p>
    <w:p w:rsidR="00436BF1" w:rsidRDefault="00436BF1" w:rsidP="00436BF1">
      <w:pPr>
        <w:ind w:left="2552" w:hanging="260"/>
        <w:jc w:val="both"/>
        <w:rPr>
          <w:spacing w:val="-5"/>
          <w:sz w:val="22"/>
          <w:szCs w:val="22"/>
          <w:lang w:val="id-ID"/>
        </w:rPr>
      </w:pPr>
    </w:p>
    <w:p w:rsidR="001F36FD" w:rsidRPr="006E75F3" w:rsidRDefault="00C30D4D" w:rsidP="00436BF1">
      <w:pPr>
        <w:ind w:left="1842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Pasal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3</w:t>
      </w:r>
    </w:p>
    <w:p w:rsidR="001F36FD" w:rsidRPr="006E75F3" w:rsidRDefault="001F36FD" w:rsidP="00436BF1">
      <w:pPr>
        <w:ind w:left="2268" w:hanging="426"/>
        <w:rPr>
          <w:sz w:val="22"/>
          <w:szCs w:val="22"/>
        </w:rPr>
      </w:pPr>
    </w:p>
    <w:p w:rsidR="001F36FD" w:rsidRPr="006E75F3" w:rsidRDefault="00C30D4D" w:rsidP="00436BF1">
      <w:pPr>
        <w:ind w:left="2268" w:hanging="426"/>
        <w:rPr>
          <w:sz w:val="22"/>
          <w:szCs w:val="22"/>
        </w:rPr>
      </w:pPr>
      <w:r w:rsidRPr="006E75F3">
        <w:rPr>
          <w:sz w:val="22"/>
          <w:szCs w:val="22"/>
        </w:rPr>
        <w:t>Pe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6"/>
          <w:sz w:val="22"/>
          <w:szCs w:val="22"/>
        </w:rPr>
        <w:t>r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Y</w:t>
      </w:r>
      <w:r w:rsidRPr="006E75F3">
        <w:rPr>
          <w:spacing w:val="6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-3"/>
          <w:sz w:val="22"/>
          <w:szCs w:val="22"/>
        </w:rPr>
        <w:t>s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U</w:t>
      </w:r>
      <w:r w:rsidRPr="006E75F3">
        <w:rPr>
          <w:spacing w:val="3"/>
          <w:sz w:val="22"/>
          <w:szCs w:val="22"/>
        </w:rPr>
        <w:t>P</w:t>
      </w:r>
      <w:r w:rsidRPr="006E75F3">
        <w:rPr>
          <w:sz w:val="22"/>
          <w:szCs w:val="22"/>
        </w:rPr>
        <w:t>I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er</w:t>
      </w:r>
      <w:r w:rsidRPr="006E75F3">
        <w:rPr>
          <w:spacing w:val="6"/>
          <w:sz w:val="22"/>
          <w:szCs w:val="22"/>
        </w:rPr>
        <w:t>t</w:t>
      </w:r>
      <w:r w:rsidRPr="006E75F3">
        <w:rPr>
          <w:sz w:val="22"/>
          <w:szCs w:val="22"/>
        </w:rPr>
        <w:t>u</w:t>
      </w:r>
      <w:r w:rsidRPr="006E75F3">
        <w:rPr>
          <w:spacing w:val="-9"/>
          <w:sz w:val="22"/>
          <w:szCs w:val="22"/>
        </w:rPr>
        <w:t>j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u</w:t>
      </w:r>
      <w:r w:rsidRPr="006E75F3">
        <w:rPr>
          <w:spacing w:val="-2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uk:</w:t>
      </w:r>
    </w:p>
    <w:p w:rsidR="00C4276D" w:rsidRDefault="00C30D4D" w:rsidP="00436BF1">
      <w:pPr>
        <w:ind w:left="2268" w:hanging="426"/>
        <w:jc w:val="both"/>
        <w:rPr>
          <w:sz w:val="22"/>
          <w:szCs w:val="22"/>
          <w:lang w:val="id-ID"/>
        </w:rPr>
      </w:pPr>
      <w:r w:rsidRPr="006E75F3">
        <w:rPr>
          <w:sz w:val="22"/>
          <w:szCs w:val="22"/>
        </w:rPr>
        <w:t xml:space="preserve">a.   </w:t>
      </w:r>
      <w:r w:rsidRPr="006E75F3">
        <w:rPr>
          <w:spacing w:val="21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n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ngka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kan</w:t>
      </w:r>
      <w:r w:rsidRPr="006E75F3">
        <w:rPr>
          <w:spacing w:val="-3"/>
          <w:sz w:val="22"/>
          <w:szCs w:val="22"/>
        </w:rPr>
        <w:t xml:space="preserve"> </w:t>
      </w:r>
      <w:r w:rsidRPr="006E75F3">
        <w:rPr>
          <w:sz w:val="22"/>
          <w:szCs w:val="22"/>
        </w:rPr>
        <w:t>kec</w:t>
      </w:r>
      <w:r w:rsidRPr="006E75F3">
        <w:rPr>
          <w:spacing w:val="-3"/>
          <w:sz w:val="22"/>
          <w:szCs w:val="22"/>
        </w:rPr>
        <w:t>e</w:t>
      </w:r>
      <w:r w:rsidRPr="006E75F3">
        <w:rPr>
          <w:sz w:val="22"/>
          <w:szCs w:val="22"/>
        </w:rPr>
        <w:t>rd</w:t>
      </w:r>
      <w:r w:rsidRPr="006E75F3">
        <w:rPr>
          <w:spacing w:val="6"/>
          <w:sz w:val="22"/>
          <w:szCs w:val="22"/>
        </w:rPr>
        <w:t>a</w:t>
      </w:r>
      <w:r w:rsidRPr="006E75F3">
        <w:rPr>
          <w:sz w:val="22"/>
          <w:szCs w:val="22"/>
        </w:rPr>
        <w:t>san</w:t>
      </w:r>
      <w:r w:rsidRPr="006E75F3">
        <w:rPr>
          <w:spacing w:val="-1"/>
          <w:sz w:val="22"/>
          <w:szCs w:val="22"/>
        </w:rPr>
        <w:t xml:space="preserve"> </w:t>
      </w:r>
      <w:r w:rsidRPr="006E75F3">
        <w:rPr>
          <w:sz w:val="22"/>
          <w:szCs w:val="22"/>
        </w:rPr>
        <w:t>dan</w:t>
      </w:r>
      <w:r w:rsidRPr="006E75F3">
        <w:rPr>
          <w:spacing w:val="-3"/>
          <w:sz w:val="22"/>
          <w:szCs w:val="22"/>
        </w:rPr>
        <w:t xml:space="preserve"> </w:t>
      </w:r>
      <w:r w:rsidRPr="006E75F3">
        <w:rPr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se</w:t>
      </w:r>
      <w:r w:rsidRPr="006E75F3">
        <w:rPr>
          <w:spacing w:val="-3"/>
          <w:sz w:val="22"/>
          <w:szCs w:val="22"/>
        </w:rPr>
        <w:t>j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h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eraan</w:t>
      </w:r>
      <w:r w:rsidRPr="006E75F3">
        <w:rPr>
          <w:spacing w:val="1"/>
          <w:sz w:val="22"/>
          <w:szCs w:val="22"/>
        </w:rPr>
        <w:t xml:space="preserve"> </w:t>
      </w:r>
      <w:r w:rsidRPr="006E75F3">
        <w:rPr>
          <w:spacing w:val="-9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s</w:t>
      </w:r>
      <w:r w:rsidRPr="006E75F3">
        <w:rPr>
          <w:sz w:val="22"/>
          <w:szCs w:val="22"/>
        </w:rPr>
        <w:t>yaraka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;</w:t>
      </w:r>
    </w:p>
    <w:p w:rsidR="001F36FD" w:rsidRPr="006E75F3" w:rsidRDefault="00C30D4D" w:rsidP="00436BF1">
      <w:pPr>
        <w:ind w:left="2268" w:hanging="426"/>
        <w:jc w:val="both"/>
        <w:rPr>
          <w:sz w:val="22"/>
          <w:szCs w:val="22"/>
        </w:rPr>
      </w:pP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 xml:space="preserve">.  </w:t>
      </w:r>
      <w:r w:rsidR="00C4276D">
        <w:rPr>
          <w:sz w:val="22"/>
          <w:szCs w:val="22"/>
          <w:lang w:val="id-ID"/>
        </w:rPr>
        <w:tab/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n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ngka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 xml:space="preserve">kan </w:t>
      </w:r>
      <w:r w:rsidRPr="006E75F3">
        <w:rPr>
          <w:spacing w:val="57"/>
          <w:sz w:val="22"/>
          <w:szCs w:val="22"/>
        </w:rPr>
        <w:t xml:space="preserve"> </w:t>
      </w:r>
      <w:r w:rsidRPr="006E75F3">
        <w:rPr>
          <w:spacing w:val="-3"/>
          <w:sz w:val="22"/>
          <w:szCs w:val="22"/>
        </w:rPr>
        <w:t>f</w:t>
      </w:r>
      <w:r w:rsidRPr="006E75F3">
        <w:rPr>
          <w:sz w:val="22"/>
          <w:szCs w:val="22"/>
        </w:rPr>
        <w:t>asi</w:t>
      </w:r>
      <w:r w:rsidRPr="006E75F3">
        <w:rPr>
          <w:spacing w:val="3"/>
          <w:sz w:val="22"/>
          <w:szCs w:val="22"/>
        </w:rPr>
        <w:t>l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 xml:space="preserve">as </w:t>
      </w:r>
      <w:r w:rsidRPr="006E75F3">
        <w:rPr>
          <w:spacing w:val="54"/>
          <w:sz w:val="22"/>
          <w:szCs w:val="22"/>
        </w:rPr>
        <w:t xml:space="preserve"> </w:t>
      </w:r>
      <w:r w:rsidRPr="006E75F3">
        <w:rPr>
          <w:sz w:val="22"/>
          <w:szCs w:val="22"/>
        </w:rPr>
        <w:t>p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m</w:t>
      </w:r>
      <w:r w:rsidRPr="006E75F3">
        <w:rPr>
          <w:sz w:val="22"/>
          <w:szCs w:val="22"/>
        </w:rPr>
        <w:t>b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j</w:t>
      </w:r>
      <w:r w:rsidRPr="006E75F3">
        <w:rPr>
          <w:sz w:val="22"/>
          <w:szCs w:val="22"/>
        </w:rPr>
        <w:t>ar</w:t>
      </w:r>
      <w:r w:rsidRPr="006E75F3">
        <w:rPr>
          <w:spacing w:val="5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 xml:space="preserve">,  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pacing w:val="-8"/>
          <w:sz w:val="22"/>
          <w:szCs w:val="22"/>
        </w:rPr>
        <w:t>f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s</w:t>
      </w:r>
      <w:r w:rsidRPr="006E75F3">
        <w:rPr>
          <w:sz w:val="22"/>
          <w:szCs w:val="22"/>
        </w:rPr>
        <w:t>i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10"/>
          <w:sz w:val="22"/>
          <w:szCs w:val="22"/>
        </w:rPr>
        <w:t>t</w:t>
      </w:r>
      <w:r w:rsidRPr="006E75F3">
        <w:rPr>
          <w:sz w:val="22"/>
          <w:szCs w:val="22"/>
        </w:rPr>
        <w:t xml:space="preserve">as </w:t>
      </w:r>
      <w:r w:rsidRPr="006E75F3">
        <w:rPr>
          <w:spacing w:val="59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z w:val="22"/>
          <w:szCs w:val="22"/>
        </w:rPr>
        <w:t>ag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g,   d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 xml:space="preserve">a </w:t>
      </w:r>
      <w:r w:rsidRPr="006E75F3">
        <w:rPr>
          <w:spacing w:val="57"/>
          <w:sz w:val="22"/>
          <w:szCs w:val="22"/>
        </w:rPr>
        <w:t xml:space="preserve"> </w:t>
      </w:r>
      <w:r w:rsidRPr="006E75F3">
        <w:rPr>
          <w:sz w:val="22"/>
          <w:szCs w:val="22"/>
        </w:rPr>
        <w:t>beas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3"/>
          <w:sz w:val="22"/>
          <w:szCs w:val="22"/>
        </w:rPr>
        <w:t>s</w:t>
      </w:r>
      <w:r w:rsidRPr="006E75F3">
        <w:rPr>
          <w:sz w:val="22"/>
          <w:szCs w:val="22"/>
        </w:rPr>
        <w:t>wa,</w:t>
      </w:r>
      <w:r w:rsidR="00C4276D">
        <w:rPr>
          <w:sz w:val="22"/>
          <w:szCs w:val="22"/>
          <w:lang w:val="id-ID"/>
        </w:rPr>
        <w:t xml:space="preserve"> </w:t>
      </w:r>
      <w:r w:rsidRPr="006E75F3">
        <w:rPr>
          <w:sz w:val="22"/>
          <w:szCs w:val="22"/>
        </w:rPr>
        <w:t>pen</w:t>
      </w:r>
      <w:r w:rsidRPr="006E75F3">
        <w:rPr>
          <w:spacing w:val="-6"/>
          <w:sz w:val="22"/>
          <w:szCs w:val="22"/>
        </w:rPr>
        <w:t>y</w:t>
      </w:r>
      <w:r w:rsidRPr="006E75F3">
        <w:rPr>
          <w:sz w:val="22"/>
          <w:szCs w:val="22"/>
        </w:rPr>
        <w:t>erap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5"/>
          <w:sz w:val="22"/>
          <w:szCs w:val="22"/>
        </w:rPr>
        <w:t>n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;</w:t>
      </w:r>
    </w:p>
    <w:p w:rsidR="001F36FD" w:rsidRPr="006E75F3" w:rsidRDefault="00C30D4D" w:rsidP="00436BF1">
      <w:pPr>
        <w:ind w:left="2268" w:hanging="426"/>
        <w:jc w:val="both"/>
        <w:rPr>
          <w:sz w:val="22"/>
          <w:szCs w:val="22"/>
        </w:rPr>
      </w:pPr>
      <w:r w:rsidRPr="006E75F3">
        <w:rPr>
          <w:sz w:val="22"/>
          <w:szCs w:val="22"/>
        </w:rPr>
        <w:t xml:space="preserve">c.   </w:t>
      </w:r>
      <w:r w:rsidRPr="006E75F3">
        <w:rPr>
          <w:spacing w:val="21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n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ngka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kan</w:t>
      </w:r>
      <w:r w:rsidRPr="006E75F3">
        <w:rPr>
          <w:spacing w:val="-3"/>
          <w:sz w:val="22"/>
          <w:szCs w:val="22"/>
        </w:rPr>
        <w:t xml:space="preserve"> </w:t>
      </w:r>
      <w:r w:rsidRPr="006E75F3">
        <w:rPr>
          <w:spacing w:val="4"/>
          <w:sz w:val="22"/>
          <w:szCs w:val="22"/>
        </w:rPr>
        <w:t>c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ra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z w:val="22"/>
          <w:szCs w:val="22"/>
        </w:rPr>
        <w:t>UPI; da</w:t>
      </w:r>
      <w:r w:rsidRPr="006E75F3">
        <w:rPr>
          <w:spacing w:val="-6"/>
          <w:sz w:val="22"/>
          <w:szCs w:val="22"/>
        </w:rPr>
        <w:t>n</w:t>
      </w:r>
      <w:r w:rsidRPr="006E75F3">
        <w:rPr>
          <w:sz w:val="22"/>
          <w:szCs w:val="22"/>
        </w:rPr>
        <w:t>/a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au</w:t>
      </w:r>
    </w:p>
    <w:p w:rsidR="001F36FD" w:rsidRDefault="00436BF1" w:rsidP="00436BF1">
      <w:pPr>
        <w:ind w:left="2268" w:hanging="426"/>
        <w:jc w:val="both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  <w:lang w:val="id-ID"/>
        </w:rPr>
        <w:tab/>
      </w:r>
      <w:r w:rsidR="00C30D4D" w:rsidRPr="006E75F3">
        <w:rPr>
          <w:spacing w:val="-4"/>
          <w:sz w:val="22"/>
          <w:szCs w:val="22"/>
        </w:rPr>
        <w:t>m</w:t>
      </w:r>
      <w:r w:rsidR="00C30D4D" w:rsidRPr="006E75F3">
        <w:rPr>
          <w:spacing w:val="4"/>
          <w:sz w:val="22"/>
          <w:szCs w:val="22"/>
        </w:rPr>
        <w:t>e</w:t>
      </w:r>
      <w:r w:rsidR="00C30D4D" w:rsidRPr="006E75F3">
        <w:rPr>
          <w:sz w:val="22"/>
          <w:szCs w:val="22"/>
        </w:rPr>
        <w:t>n</w:t>
      </w:r>
      <w:r w:rsidR="00C30D4D" w:rsidRPr="006E75F3">
        <w:rPr>
          <w:spacing w:val="-4"/>
          <w:sz w:val="22"/>
          <w:szCs w:val="22"/>
        </w:rPr>
        <w:t>i</w:t>
      </w:r>
      <w:r w:rsidR="00C30D4D" w:rsidRPr="006E75F3">
        <w:rPr>
          <w:sz w:val="22"/>
          <w:szCs w:val="22"/>
        </w:rPr>
        <w:t>ngka</w:t>
      </w:r>
      <w:r w:rsidR="00C30D4D" w:rsidRPr="006E75F3">
        <w:rPr>
          <w:spacing w:val="4"/>
          <w:sz w:val="22"/>
          <w:szCs w:val="22"/>
        </w:rPr>
        <w:t>t</w:t>
      </w:r>
      <w:r w:rsidR="00C30D4D" w:rsidRPr="006E75F3">
        <w:rPr>
          <w:sz w:val="22"/>
          <w:szCs w:val="22"/>
        </w:rPr>
        <w:t xml:space="preserve">kan </w:t>
      </w:r>
      <w:r w:rsidR="00C30D4D" w:rsidRPr="006E75F3">
        <w:rPr>
          <w:spacing w:val="57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per</w:t>
      </w:r>
      <w:r w:rsidR="00C30D4D" w:rsidRPr="006E75F3">
        <w:rPr>
          <w:spacing w:val="5"/>
          <w:sz w:val="22"/>
          <w:szCs w:val="22"/>
        </w:rPr>
        <w:t>a</w:t>
      </w:r>
      <w:r w:rsidR="00C30D4D" w:rsidRPr="006E75F3">
        <w:rPr>
          <w:sz w:val="22"/>
          <w:szCs w:val="22"/>
        </w:rPr>
        <w:t xml:space="preserve">n  </w:t>
      </w:r>
      <w:r w:rsidR="00C30D4D" w:rsidRPr="006E75F3">
        <w:rPr>
          <w:spacing w:val="2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s</w:t>
      </w:r>
      <w:r w:rsidR="00C30D4D" w:rsidRPr="006E75F3">
        <w:rPr>
          <w:spacing w:val="-3"/>
          <w:sz w:val="22"/>
          <w:szCs w:val="22"/>
        </w:rPr>
        <w:t>e</w:t>
      </w:r>
      <w:r w:rsidR="00C30D4D" w:rsidRPr="006E75F3">
        <w:rPr>
          <w:sz w:val="22"/>
          <w:szCs w:val="22"/>
        </w:rPr>
        <w:t>r</w:t>
      </w:r>
      <w:r w:rsidR="00C30D4D" w:rsidRPr="006E75F3">
        <w:rPr>
          <w:spacing w:val="7"/>
          <w:sz w:val="22"/>
          <w:szCs w:val="22"/>
        </w:rPr>
        <w:t>t</w:t>
      </w:r>
      <w:r w:rsidR="00C30D4D" w:rsidRPr="006E75F3">
        <w:rPr>
          <w:sz w:val="22"/>
          <w:szCs w:val="22"/>
        </w:rPr>
        <w:t xml:space="preserve">a  </w:t>
      </w:r>
      <w:r w:rsidR="00C30D4D" w:rsidRPr="006E75F3">
        <w:rPr>
          <w:spacing w:val="1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 xml:space="preserve">UPI  </w:t>
      </w:r>
      <w:r w:rsidR="00C30D4D" w:rsidRPr="006E75F3">
        <w:rPr>
          <w:spacing w:val="5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da</w:t>
      </w:r>
      <w:r w:rsidR="00C30D4D" w:rsidRPr="006E75F3">
        <w:rPr>
          <w:spacing w:val="-10"/>
          <w:sz w:val="22"/>
          <w:szCs w:val="22"/>
        </w:rPr>
        <w:t>l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z w:val="22"/>
          <w:szCs w:val="22"/>
        </w:rPr>
        <w:t xml:space="preserve">m  </w:t>
      </w:r>
      <w:r w:rsidR="00C30D4D" w:rsidRPr="006E75F3">
        <w:rPr>
          <w:spacing w:val="3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b</w:t>
      </w:r>
      <w:r w:rsidR="00C30D4D" w:rsidRPr="006E75F3">
        <w:rPr>
          <w:spacing w:val="-4"/>
          <w:sz w:val="22"/>
          <w:szCs w:val="22"/>
        </w:rPr>
        <w:t>i</w:t>
      </w:r>
      <w:r w:rsidR="00C30D4D" w:rsidRPr="006E75F3">
        <w:rPr>
          <w:sz w:val="22"/>
          <w:szCs w:val="22"/>
        </w:rPr>
        <w:t>d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pacing w:val="-5"/>
          <w:sz w:val="22"/>
          <w:szCs w:val="22"/>
        </w:rPr>
        <w:t>n</w:t>
      </w:r>
      <w:r w:rsidR="00C30D4D" w:rsidRPr="006E75F3">
        <w:rPr>
          <w:sz w:val="22"/>
          <w:szCs w:val="22"/>
        </w:rPr>
        <w:t xml:space="preserve">g  </w:t>
      </w:r>
      <w:r w:rsidR="00C30D4D" w:rsidRPr="006E75F3">
        <w:rPr>
          <w:spacing w:val="7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s</w:t>
      </w:r>
      <w:r w:rsidR="00C30D4D" w:rsidRPr="006E75F3">
        <w:rPr>
          <w:spacing w:val="3"/>
          <w:sz w:val="22"/>
          <w:szCs w:val="22"/>
        </w:rPr>
        <w:t>os</w:t>
      </w:r>
      <w:r w:rsidR="00C30D4D" w:rsidRPr="006E75F3">
        <w:rPr>
          <w:spacing w:val="-9"/>
          <w:sz w:val="22"/>
          <w:szCs w:val="22"/>
        </w:rPr>
        <w:t>i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pacing w:val="-9"/>
          <w:sz w:val="22"/>
          <w:szCs w:val="22"/>
        </w:rPr>
        <w:t>l</w:t>
      </w:r>
      <w:r w:rsidR="00C30D4D" w:rsidRPr="006E75F3">
        <w:rPr>
          <w:sz w:val="22"/>
          <w:szCs w:val="22"/>
        </w:rPr>
        <w:t xml:space="preserve">,  </w:t>
      </w:r>
      <w:r w:rsidR="00C30D4D" w:rsidRPr="006E75F3">
        <w:rPr>
          <w:spacing w:val="5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k</w:t>
      </w:r>
      <w:r w:rsidR="00C30D4D" w:rsidRPr="006E75F3">
        <w:rPr>
          <w:spacing w:val="4"/>
          <w:sz w:val="22"/>
          <w:szCs w:val="22"/>
        </w:rPr>
        <w:t>e</w:t>
      </w:r>
      <w:r w:rsidR="00C30D4D" w:rsidRPr="006E75F3">
        <w:rPr>
          <w:sz w:val="22"/>
          <w:szCs w:val="22"/>
        </w:rPr>
        <w:t>ag</w:t>
      </w:r>
      <w:r w:rsidR="00C30D4D" w:rsidRPr="006E75F3">
        <w:rPr>
          <w:spacing w:val="3"/>
          <w:sz w:val="22"/>
          <w:szCs w:val="22"/>
        </w:rPr>
        <w:t>a</w:t>
      </w:r>
      <w:r w:rsidR="00C30D4D" w:rsidRPr="006E75F3">
        <w:rPr>
          <w:spacing w:val="-4"/>
          <w:sz w:val="22"/>
          <w:szCs w:val="22"/>
        </w:rPr>
        <w:t>m</w:t>
      </w:r>
      <w:r w:rsidR="00C30D4D" w:rsidRPr="006E75F3">
        <w:rPr>
          <w:sz w:val="22"/>
          <w:szCs w:val="22"/>
        </w:rPr>
        <w:t>a</w:t>
      </w:r>
      <w:r w:rsidR="00C30D4D" w:rsidRPr="006E75F3">
        <w:rPr>
          <w:spacing w:val="3"/>
          <w:sz w:val="22"/>
          <w:szCs w:val="22"/>
        </w:rPr>
        <w:t>a</w:t>
      </w:r>
      <w:r w:rsidR="00C30D4D" w:rsidRPr="006E75F3">
        <w:rPr>
          <w:sz w:val="22"/>
          <w:szCs w:val="22"/>
        </w:rPr>
        <w:t xml:space="preserve">n </w:t>
      </w:r>
      <w:r w:rsidR="00C30D4D" w:rsidRPr="006E75F3">
        <w:rPr>
          <w:spacing w:val="58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d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z w:val="22"/>
          <w:szCs w:val="22"/>
        </w:rPr>
        <w:t>n k</w:t>
      </w:r>
      <w:r w:rsidR="00C30D4D" w:rsidRPr="006E75F3">
        <w:rPr>
          <w:spacing w:val="4"/>
          <w:sz w:val="22"/>
          <w:szCs w:val="22"/>
        </w:rPr>
        <w:t>e</w:t>
      </w:r>
      <w:r w:rsidR="00C30D4D" w:rsidRPr="006E75F3">
        <w:rPr>
          <w:spacing w:val="-9"/>
          <w:sz w:val="22"/>
          <w:szCs w:val="22"/>
        </w:rPr>
        <w:t>m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pacing w:val="-5"/>
          <w:sz w:val="22"/>
          <w:szCs w:val="22"/>
        </w:rPr>
        <w:t>n</w:t>
      </w:r>
      <w:r w:rsidR="00C30D4D" w:rsidRPr="006E75F3">
        <w:rPr>
          <w:spacing w:val="5"/>
          <w:sz w:val="22"/>
          <w:szCs w:val="22"/>
        </w:rPr>
        <w:t>u</w:t>
      </w:r>
      <w:r w:rsidR="00C30D4D" w:rsidRPr="006E75F3">
        <w:rPr>
          <w:spacing w:val="3"/>
          <w:sz w:val="22"/>
          <w:szCs w:val="22"/>
        </w:rPr>
        <w:t>s</w:t>
      </w:r>
      <w:r w:rsidR="00C30D4D" w:rsidRPr="006E75F3">
        <w:rPr>
          <w:spacing w:val="-4"/>
          <w:sz w:val="22"/>
          <w:szCs w:val="22"/>
        </w:rPr>
        <w:t>i</w:t>
      </w:r>
      <w:r w:rsidR="00C30D4D" w:rsidRPr="006E75F3">
        <w:rPr>
          <w:sz w:val="22"/>
          <w:szCs w:val="22"/>
        </w:rPr>
        <w:t>a</w:t>
      </w:r>
      <w:r w:rsidR="00C30D4D" w:rsidRPr="006E75F3">
        <w:rPr>
          <w:spacing w:val="3"/>
          <w:sz w:val="22"/>
          <w:szCs w:val="22"/>
        </w:rPr>
        <w:t>a</w:t>
      </w:r>
      <w:r w:rsidR="00C30D4D" w:rsidRPr="006E75F3">
        <w:rPr>
          <w:spacing w:val="-5"/>
          <w:sz w:val="22"/>
          <w:szCs w:val="22"/>
        </w:rPr>
        <w:t>n</w:t>
      </w:r>
      <w:r w:rsidR="00C30D4D" w:rsidRPr="006E75F3">
        <w:rPr>
          <w:sz w:val="22"/>
          <w:szCs w:val="22"/>
        </w:rPr>
        <w:t>.</w:t>
      </w:r>
    </w:p>
    <w:p w:rsidR="00EE7F2F" w:rsidRDefault="00EE7F2F" w:rsidP="00436BF1">
      <w:pPr>
        <w:ind w:left="2268" w:hanging="426"/>
        <w:jc w:val="both"/>
        <w:rPr>
          <w:sz w:val="22"/>
          <w:szCs w:val="22"/>
        </w:rPr>
      </w:pPr>
    </w:p>
    <w:p w:rsidR="00EE7F2F" w:rsidRDefault="00EE7F2F" w:rsidP="00436BF1">
      <w:pPr>
        <w:ind w:left="2268" w:hanging="426"/>
        <w:jc w:val="both"/>
        <w:rPr>
          <w:sz w:val="22"/>
          <w:szCs w:val="22"/>
        </w:rPr>
      </w:pPr>
    </w:p>
    <w:p w:rsidR="00EE7F2F" w:rsidRPr="006E75F3" w:rsidRDefault="00EE7F2F" w:rsidP="00436BF1">
      <w:pPr>
        <w:ind w:left="2268" w:hanging="426"/>
        <w:jc w:val="both"/>
        <w:rPr>
          <w:sz w:val="22"/>
          <w:szCs w:val="22"/>
        </w:rPr>
      </w:pPr>
    </w:p>
    <w:p w:rsidR="001F36FD" w:rsidRPr="006E75F3" w:rsidRDefault="001F36FD" w:rsidP="006E75F3">
      <w:pPr>
        <w:ind w:left="2292" w:hanging="426"/>
        <w:rPr>
          <w:sz w:val="22"/>
          <w:szCs w:val="22"/>
        </w:rPr>
      </w:pPr>
    </w:p>
    <w:p w:rsidR="001F36FD" w:rsidRPr="006E75F3" w:rsidRDefault="00C30D4D" w:rsidP="00436BF1">
      <w:pPr>
        <w:ind w:left="1548" w:hanging="426"/>
        <w:jc w:val="center"/>
        <w:rPr>
          <w:sz w:val="22"/>
          <w:szCs w:val="22"/>
        </w:rPr>
      </w:pPr>
      <w:r w:rsidRPr="006E75F3">
        <w:rPr>
          <w:spacing w:val="3"/>
          <w:sz w:val="22"/>
          <w:szCs w:val="22"/>
        </w:rPr>
        <w:t>B</w:t>
      </w:r>
      <w:r w:rsidRPr="006E75F3">
        <w:rPr>
          <w:sz w:val="22"/>
          <w:szCs w:val="22"/>
        </w:rPr>
        <w:t xml:space="preserve">AB </w:t>
      </w:r>
      <w:r w:rsidRPr="006E75F3">
        <w:rPr>
          <w:w w:val="116"/>
          <w:sz w:val="22"/>
          <w:szCs w:val="22"/>
        </w:rPr>
        <w:t>I</w:t>
      </w:r>
      <w:r w:rsidRPr="006E75F3">
        <w:rPr>
          <w:spacing w:val="-4"/>
          <w:w w:val="116"/>
          <w:sz w:val="22"/>
          <w:szCs w:val="22"/>
        </w:rPr>
        <w:t>I</w:t>
      </w:r>
      <w:r w:rsidRPr="006E75F3">
        <w:rPr>
          <w:w w:val="116"/>
          <w:sz w:val="22"/>
          <w:szCs w:val="22"/>
        </w:rPr>
        <w:t>I</w:t>
      </w:r>
    </w:p>
    <w:p w:rsidR="001F36FD" w:rsidRPr="006E75F3" w:rsidRDefault="00C30D4D" w:rsidP="00436BF1">
      <w:pPr>
        <w:ind w:left="1548" w:hanging="426"/>
        <w:jc w:val="center"/>
        <w:rPr>
          <w:sz w:val="22"/>
          <w:szCs w:val="22"/>
        </w:rPr>
      </w:pPr>
      <w:r w:rsidRPr="006E75F3">
        <w:rPr>
          <w:spacing w:val="5"/>
          <w:sz w:val="22"/>
          <w:szCs w:val="22"/>
        </w:rPr>
        <w:t>K</w:t>
      </w:r>
      <w:r w:rsidRPr="006E75F3">
        <w:rPr>
          <w:sz w:val="22"/>
          <w:szCs w:val="22"/>
        </w:rPr>
        <w:t>EW</w:t>
      </w:r>
      <w:r w:rsidRPr="006E75F3">
        <w:rPr>
          <w:spacing w:val="-3"/>
          <w:sz w:val="22"/>
          <w:szCs w:val="22"/>
        </w:rPr>
        <w:t>E</w:t>
      </w:r>
      <w:r w:rsidRPr="006E75F3">
        <w:rPr>
          <w:sz w:val="22"/>
          <w:szCs w:val="22"/>
        </w:rPr>
        <w:t>NANGAN</w:t>
      </w:r>
      <w:r w:rsidRPr="006E75F3">
        <w:rPr>
          <w:spacing w:val="59"/>
          <w:sz w:val="22"/>
          <w:szCs w:val="22"/>
        </w:rPr>
        <w:t xml:space="preserve"> </w:t>
      </w:r>
      <w:r w:rsidRPr="006E75F3">
        <w:rPr>
          <w:sz w:val="22"/>
          <w:szCs w:val="22"/>
        </w:rPr>
        <w:t>DAN TANGGUNG</w:t>
      </w:r>
      <w:r w:rsidRPr="006E75F3">
        <w:rPr>
          <w:spacing w:val="41"/>
          <w:sz w:val="22"/>
          <w:szCs w:val="22"/>
        </w:rPr>
        <w:t xml:space="preserve"> </w:t>
      </w:r>
      <w:r w:rsidRPr="006E75F3">
        <w:rPr>
          <w:w w:val="104"/>
          <w:sz w:val="22"/>
          <w:szCs w:val="22"/>
        </w:rPr>
        <w:t>JAWAB</w:t>
      </w:r>
    </w:p>
    <w:p w:rsidR="001F36FD" w:rsidRPr="006E75F3" w:rsidRDefault="001F36FD" w:rsidP="00436BF1">
      <w:pPr>
        <w:ind w:left="1548" w:hanging="426"/>
        <w:rPr>
          <w:sz w:val="22"/>
          <w:szCs w:val="22"/>
        </w:rPr>
      </w:pPr>
    </w:p>
    <w:p w:rsidR="001F36FD" w:rsidRPr="006E75F3" w:rsidRDefault="00C30D4D" w:rsidP="00436BF1">
      <w:pPr>
        <w:ind w:left="1548" w:hanging="426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Pasal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4</w:t>
      </w:r>
    </w:p>
    <w:p w:rsidR="001F36FD" w:rsidRPr="006E75F3" w:rsidRDefault="001F36FD" w:rsidP="00436BF1">
      <w:pPr>
        <w:ind w:left="1548" w:hanging="426"/>
        <w:rPr>
          <w:sz w:val="22"/>
          <w:szCs w:val="22"/>
        </w:rPr>
      </w:pPr>
    </w:p>
    <w:p w:rsidR="001F36FD" w:rsidRPr="00C4276D" w:rsidRDefault="00C30D4D" w:rsidP="00436BF1">
      <w:pPr>
        <w:pStyle w:val="ListParagraph"/>
        <w:numPr>
          <w:ilvl w:val="0"/>
          <w:numId w:val="3"/>
        </w:numPr>
        <w:ind w:left="1524" w:hanging="468"/>
        <w:jc w:val="both"/>
        <w:rPr>
          <w:sz w:val="22"/>
          <w:szCs w:val="22"/>
        </w:rPr>
      </w:pPr>
      <w:r w:rsidRPr="00C4276D">
        <w:rPr>
          <w:sz w:val="22"/>
          <w:szCs w:val="22"/>
        </w:rPr>
        <w:t>P</w:t>
      </w:r>
      <w:r w:rsidRPr="00C4276D">
        <w:rPr>
          <w:spacing w:val="5"/>
          <w:sz w:val="22"/>
          <w:szCs w:val="22"/>
        </w:rPr>
        <w:t>e</w:t>
      </w:r>
      <w:r w:rsidRPr="00C4276D">
        <w:rPr>
          <w:spacing w:val="-4"/>
          <w:sz w:val="22"/>
          <w:szCs w:val="22"/>
        </w:rPr>
        <w:t>mi</w:t>
      </w:r>
      <w:r w:rsidRPr="00C4276D">
        <w:rPr>
          <w:sz w:val="22"/>
          <w:szCs w:val="22"/>
        </w:rPr>
        <w:t>sah</w:t>
      </w:r>
      <w:r w:rsidRPr="00C4276D">
        <w:rPr>
          <w:spacing w:val="6"/>
          <w:sz w:val="22"/>
          <w:szCs w:val="22"/>
        </w:rPr>
        <w:t>a</w:t>
      </w:r>
      <w:r w:rsidRPr="00C4276D">
        <w:rPr>
          <w:sz w:val="22"/>
          <w:szCs w:val="22"/>
        </w:rPr>
        <w:t xml:space="preserve">n </w:t>
      </w:r>
      <w:r w:rsidRPr="00C4276D">
        <w:rPr>
          <w:spacing w:val="5"/>
          <w:sz w:val="22"/>
          <w:szCs w:val="22"/>
        </w:rPr>
        <w:t xml:space="preserve"> </w:t>
      </w:r>
      <w:r w:rsidRPr="00C4276D">
        <w:rPr>
          <w:sz w:val="22"/>
          <w:szCs w:val="22"/>
        </w:rPr>
        <w:t>kek</w:t>
      </w:r>
      <w:r w:rsidRPr="00C4276D">
        <w:rPr>
          <w:spacing w:val="3"/>
          <w:sz w:val="22"/>
          <w:szCs w:val="22"/>
        </w:rPr>
        <w:t>a</w:t>
      </w:r>
      <w:r w:rsidRPr="00C4276D">
        <w:rPr>
          <w:spacing w:val="-5"/>
          <w:sz w:val="22"/>
          <w:szCs w:val="22"/>
        </w:rPr>
        <w:t>y</w:t>
      </w:r>
      <w:r w:rsidRPr="00C4276D">
        <w:rPr>
          <w:spacing w:val="4"/>
          <w:sz w:val="22"/>
          <w:szCs w:val="22"/>
        </w:rPr>
        <w:t>aa</w:t>
      </w:r>
      <w:r w:rsidRPr="00C4276D">
        <w:rPr>
          <w:sz w:val="22"/>
          <w:szCs w:val="22"/>
        </w:rPr>
        <w:t xml:space="preserve">n </w:t>
      </w:r>
      <w:r w:rsidRPr="00C4276D">
        <w:rPr>
          <w:spacing w:val="5"/>
          <w:sz w:val="22"/>
          <w:szCs w:val="22"/>
        </w:rPr>
        <w:t xml:space="preserve"> </w:t>
      </w:r>
      <w:r w:rsidRPr="00C4276D">
        <w:rPr>
          <w:sz w:val="22"/>
          <w:szCs w:val="22"/>
        </w:rPr>
        <w:t xml:space="preserve">UPI </w:t>
      </w:r>
      <w:r w:rsidRPr="00C4276D">
        <w:rPr>
          <w:spacing w:val="12"/>
          <w:sz w:val="22"/>
          <w:szCs w:val="22"/>
        </w:rPr>
        <w:t xml:space="preserve"> </w:t>
      </w:r>
      <w:r w:rsidRPr="00C4276D">
        <w:rPr>
          <w:sz w:val="22"/>
          <w:szCs w:val="22"/>
        </w:rPr>
        <w:t>u</w:t>
      </w:r>
      <w:r w:rsidRPr="00C4276D">
        <w:rPr>
          <w:spacing w:val="-5"/>
          <w:sz w:val="22"/>
          <w:szCs w:val="22"/>
        </w:rPr>
        <w:t>n</w:t>
      </w:r>
      <w:r w:rsidRPr="00C4276D">
        <w:rPr>
          <w:spacing w:val="5"/>
          <w:sz w:val="22"/>
          <w:szCs w:val="22"/>
        </w:rPr>
        <w:t>t</w:t>
      </w:r>
      <w:r w:rsidRPr="00C4276D">
        <w:rPr>
          <w:sz w:val="22"/>
          <w:szCs w:val="22"/>
        </w:rPr>
        <w:t xml:space="preserve">uk </w:t>
      </w:r>
      <w:r w:rsidRPr="00C4276D">
        <w:rPr>
          <w:spacing w:val="14"/>
          <w:sz w:val="22"/>
          <w:szCs w:val="22"/>
        </w:rPr>
        <w:t xml:space="preserve"> </w:t>
      </w:r>
      <w:r w:rsidRPr="00C4276D">
        <w:rPr>
          <w:spacing w:val="-4"/>
          <w:sz w:val="22"/>
          <w:szCs w:val="22"/>
        </w:rPr>
        <w:t>m</w:t>
      </w:r>
      <w:r w:rsidRPr="00C4276D">
        <w:rPr>
          <w:spacing w:val="4"/>
          <w:sz w:val="22"/>
          <w:szCs w:val="22"/>
        </w:rPr>
        <w:t>e</w:t>
      </w:r>
      <w:r w:rsidRPr="00C4276D">
        <w:rPr>
          <w:spacing w:val="-5"/>
          <w:sz w:val="22"/>
          <w:szCs w:val="22"/>
        </w:rPr>
        <w:t>n</w:t>
      </w:r>
      <w:r w:rsidRPr="00C4276D">
        <w:rPr>
          <w:spacing w:val="5"/>
          <w:sz w:val="22"/>
          <w:szCs w:val="22"/>
        </w:rPr>
        <w:t>d</w:t>
      </w:r>
      <w:r w:rsidRPr="00C4276D">
        <w:rPr>
          <w:spacing w:val="-9"/>
          <w:sz w:val="22"/>
          <w:szCs w:val="22"/>
        </w:rPr>
        <w:t>i</w:t>
      </w:r>
      <w:r w:rsidRPr="00C4276D">
        <w:rPr>
          <w:spacing w:val="6"/>
          <w:sz w:val="22"/>
          <w:szCs w:val="22"/>
        </w:rPr>
        <w:t>r</w:t>
      </w:r>
      <w:r w:rsidRPr="00C4276D">
        <w:rPr>
          <w:spacing w:val="-4"/>
          <w:sz w:val="22"/>
          <w:szCs w:val="22"/>
        </w:rPr>
        <w:t>i</w:t>
      </w:r>
      <w:r w:rsidRPr="00C4276D">
        <w:rPr>
          <w:sz w:val="22"/>
          <w:szCs w:val="22"/>
        </w:rPr>
        <w:t>k</w:t>
      </w:r>
      <w:r w:rsidRPr="00C4276D">
        <w:rPr>
          <w:spacing w:val="4"/>
          <w:sz w:val="22"/>
          <w:szCs w:val="22"/>
        </w:rPr>
        <w:t>a</w:t>
      </w:r>
      <w:r w:rsidRPr="00C4276D">
        <w:rPr>
          <w:sz w:val="22"/>
          <w:szCs w:val="22"/>
        </w:rPr>
        <w:t xml:space="preserve">n </w:t>
      </w:r>
      <w:r w:rsidRPr="00C4276D">
        <w:rPr>
          <w:spacing w:val="5"/>
          <w:sz w:val="22"/>
          <w:szCs w:val="22"/>
        </w:rPr>
        <w:t xml:space="preserve"> </w:t>
      </w:r>
      <w:r w:rsidRPr="00C4276D">
        <w:rPr>
          <w:spacing w:val="4"/>
          <w:sz w:val="22"/>
          <w:szCs w:val="22"/>
        </w:rPr>
        <w:t>Ya</w:t>
      </w:r>
      <w:r w:rsidRPr="00C4276D">
        <w:rPr>
          <w:spacing w:val="-5"/>
          <w:sz w:val="22"/>
          <w:szCs w:val="22"/>
        </w:rPr>
        <w:t>y</w:t>
      </w:r>
      <w:r w:rsidRPr="00C4276D">
        <w:rPr>
          <w:spacing w:val="4"/>
          <w:sz w:val="22"/>
          <w:szCs w:val="22"/>
        </w:rPr>
        <w:t>a</w:t>
      </w:r>
      <w:r w:rsidRPr="00C4276D">
        <w:rPr>
          <w:sz w:val="22"/>
          <w:szCs w:val="22"/>
        </w:rPr>
        <w:t xml:space="preserve">san </w:t>
      </w:r>
      <w:r w:rsidRPr="00C4276D">
        <w:rPr>
          <w:spacing w:val="6"/>
          <w:sz w:val="22"/>
          <w:szCs w:val="22"/>
        </w:rPr>
        <w:t xml:space="preserve"> </w:t>
      </w:r>
      <w:r w:rsidRPr="00C4276D">
        <w:rPr>
          <w:spacing w:val="5"/>
          <w:sz w:val="22"/>
          <w:szCs w:val="22"/>
        </w:rPr>
        <w:t>d</w:t>
      </w:r>
      <w:r w:rsidRPr="00C4276D">
        <w:rPr>
          <w:spacing w:val="-9"/>
          <w:sz w:val="22"/>
          <w:szCs w:val="22"/>
        </w:rPr>
        <w:t>i</w:t>
      </w:r>
      <w:r w:rsidRPr="00C4276D">
        <w:rPr>
          <w:spacing w:val="5"/>
          <w:sz w:val="22"/>
          <w:szCs w:val="22"/>
        </w:rPr>
        <w:t>t</w:t>
      </w:r>
      <w:r w:rsidRPr="00C4276D">
        <w:rPr>
          <w:sz w:val="22"/>
          <w:szCs w:val="22"/>
        </w:rPr>
        <w:t>e</w:t>
      </w:r>
      <w:r w:rsidRPr="00C4276D">
        <w:rPr>
          <w:spacing w:val="4"/>
          <w:sz w:val="22"/>
          <w:szCs w:val="22"/>
        </w:rPr>
        <w:t>t</w:t>
      </w:r>
      <w:r w:rsidRPr="00C4276D">
        <w:rPr>
          <w:sz w:val="22"/>
          <w:szCs w:val="22"/>
        </w:rPr>
        <w:t xml:space="preserve">apkan </w:t>
      </w:r>
      <w:r w:rsidRPr="00C4276D">
        <w:rPr>
          <w:spacing w:val="3"/>
          <w:sz w:val="22"/>
          <w:szCs w:val="22"/>
        </w:rPr>
        <w:t xml:space="preserve"> </w:t>
      </w:r>
      <w:r w:rsidRPr="00C4276D">
        <w:rPr>
          <w:spacing w:val="5"/>
          <w:sz w:val="22"/>
          <w:szCs w:val="22"/>
        </w:rPr>
        <w:t>d</w:t>
      </w:r>
      <w:r w:rsidRPr="00C4276D">
        <w:rPr>
          <w:spacing w:val="4"/>
          <w:sz w:val="22"/>
          <w:szCs w:val="22"/>
        </w:rPr>
        <w:t>e</w:t>
      </w:r>
      <w:r w:rsidRPr="00C4276D">
        <w:rPr>
          <w:spacing w:val="-5"/>
          <w:sz w:val="22"/>
          <w:szCs w:val="22"/>
        </w:rPr>
        <w:t>n</w:t>
      </w:r>
      <w:r w:rsidRPr="00C4276D">
        <w:rPr>
          <w:sz w:val="22"/>
          <w:szCs w:val="22"/>
        </w:rPr>
        <w:t>g</w:t>
      </w:r>
      <w:r w:rsidRPr="00C4276D">
        <w:rPr>
          <w:spacing w:val="4"/>
          <w:sz w:val="22"/>
          <w:szCs w:val="22"/>
        </w:rPr>
        <w:t>a</w:t>
      </w:r>
      <w:r w:rsidRPr="00C4276D">
        <w:rPr>
          <w:sz w:val="22"/>
          <w:szCs w:val="22"/>
        </w:rPr>
        <w:t>n</w:t>
      </w:r>
      <w:r w:rsidR="00C4276D" w:rsidRPr="00C4276D">
        <w:rPr>
          <w:sz w:val="22"/>
          <w:szCs w:val="22"/>
          <w:lang w:val="id-ID"/>
        </w:rPr>
        <w:t xml:space="preserve"> </w:t>
      </w:r>
      <w:r w:rsidRPr="00C4276D">
        <w:rPr>
          <w:sz w:val="22"/>
          <w:szCs w:val="22"/>
        </w:rPr>
        <w:t>Pera</w:t>
      </w:r>
      <w:r w:rsidRPr="00C4276D">
        <w:rPr>
          <w:spacing w:val="6"/>
          <w:sz w:val="22"/>
          <w:szCs w:val="22"/>
        </w:rPr>
        <w:t>t</w:t>
      </w:r>
      <w:r w:rsidRPr="00C4276D">
        <w:rPr>
          <w:spacing w:val="-5"/>
          <w:sz w:val="22"/>
          <w:szCs w:val="22"/>
        </w:rPr>
        <w:t>u</w:t>
      </w:r>
      <w:r w:rsidRPr="00C4276D">
        <w:rPr>
          <w:sz w:val="22"/>
          <w:szCs w:val="22"/>
        </w:rPr>
        <w:t>ran</w:t>
      </w:r>
      <w:r w:rsidRPr="00C4276D">
        <w:rPr>
          <w:spacing w:val="-4"/>
          <w:sz w:val="22"/>
          <w:szCs w:val="22"/>
        </w:rPr>
        <w:t xml:space="preserve"> </w:t>
      </w:r>
      <w:r w:rsidRPr="00C4276D">
        <w:rPr>
          <w:spacing w:val="5"/>
          <w:sz w:val="22"/>
          <w:szCs w:val="22"/>
        </w:rPr>
        <w:t>M</w:t>
      </w:r>
      <w:r w:rsidRPr="00C4276D">
        <w:rPr>
          <w:sz w:val="22"/>
          <w:szCs w:val="22"/>
        </w:rPr>
        <w:t>WA</w:t>
      </w:r>
      <w:r w:rsidRPr="00C4276D">
        <w:rPr>
          <w:spacing w:val="-4"/>
          <w:sz w:val="22"/>
          <w:szCs w:val="22"/>
        </w:rPr>
        <w:t xml:space="preserve"> </w:t>
      </w:r>
      <w:r w:rsidRPr="00C4276D">
        <w:rPr>
          <w:sz w:val="22"/>
          <w:szCs w:val="22"/>
        </w:rPr>
        <w:t>UPI.</w:t>
      </w:r>
    </w:p>
    <w:p w:rsidR="001F36FD" w:rsidRPr="00C4276D" w:rsidRDefault="00C30D4D" w:rsidP="00436BF1">
      <w:pPr>
        <w:pStyle w:val="ListParagraph"/>
        <w:numPr>
          <w:ilvl w:val="0"/>
          <w:numId w:val="3"/>
        </w:numPr>
        <w:ind w:left="1524" w:hanging="468"/>
        <w:jc w:val="both"/>
        <w:rPr>
          <w:sz w:val="22"/>
          <w:szCs w:val="22"/>
        </w:rPr>
      </w:pPr>
      <w:r w:rsidRPr="00C4276D">
        <w:rPr>
          <w:sz w:val="22"/>
          <w:szCs w:val="22"/>
        </w:rPr>
        <w:t>R</w:t>
      </w:r>
      <w:r w:rsidRPr="00C4276D">
        <w:rPr>
          <w:spacing w:val="-3"/>
          <w:sz w:val="22"/>
          <w:szCs w:val="22"/>
        </w:rPr>
        <w:t>e</w:t>
      </w:r>
      <w:r w:rsidRPr="00C4276D">
        <w:rPr>
          <w:sz w:val="22"/>
          <w:szCs w:val="22"/>
        </w:rPr>
        <w:t>kt</w:t>
      </w:r>
      <w:r w:rsidRPr="00C4276D">
        <w:rPr>
          <w:spacing w:val="5"/>
          <w:sz w:val="22"/>
          <w:szCs w:val="22"/>
        </w:rPr>
        <w:t>o</w:t>
      </w:r>
      <w:r w:rsidRPr="00C4276D">
        <w:rPr>
          <w:sz w:val="22"/>
          <w:szCs w:val="22"/>
        </w:rPr>
        <w:t>r</w:t>
      </w:r>
      <w:r w:rsidRPr="00C4276D">
        <w:rPr>
          <w:spacing w:val="9"/>
          <w:sz w:val="22"/>
          <w:szCs w:val="22"/>
        </w:rPr>
        <w:t xml:space="preserve"> </w:t>
      </w:r>
      <w:r w:rsidRPr="00C4276D">
        <w:rPr>
          <w:spacing w:val="-5"/>
          <w:sz w:val="22"/>
          <w:szCs w:val="22"/>
        </w:rPr>
        <w:t>b</w:t>
      </w:r>
      <w:r w:rsidRPr="00C4276D">
        <w:rPr>
          <w:sz w:val="22"/>
          <w:szCs w:val="22"/>
        </w:rPr>
        <w:t>erwe</w:t>
      </w:r>
      <w:r w:rsidRPr="00C4276D">
        <w:rPr>
          <w:spacing w:val="-6"/>
          <w:sz w:val="22"/>
          <w:szCs w:val="22"/>
        </w:rPr>
        <w:t>n</w:t>
      </w:r>
      <w:r w:rsidRPr="00C4276D">
        <w:rPr>
          <w:spacing w:val="4"/>
          <w:sz w:val="22"/>
          <w:szCs w:val="22"/>
        </w:rPr>
        <w:t>a</w:t>
      </w:r>
      <w:r w:rsidRPr="00C4276D">
        <w:rPr>
          <w:spacing w:val="-5"/>
          <w:sz w:val="22"/>
          <w:szCs w:val="22"/>
        </w:rPr>
        <w:t>n</w:t>
      </w:r>
      <w:r w:rsidRPr="00C4276D">
        <w:rPr>
          <w:sz w:val="22"/>
          <w:szCs w:val="22"/>
        </w:rPr>
        <w:t>g</w:t>
      </w:r>
      <w:r w:rsidRPr="00C4276D">
        <w:rPr>
          <w:spacing w:val="12"/>
          <w:sz w:val="22"/>
          <w:szCs w:val="22"/>
        </w:rPr>
        <w:t xml:space="preserve"> </w:t>
      </w:r>
      <w:r w:rsidRPr="00C4276D">
        <w:rPr>
          <w:spacing w:val="-4"/>
          <w:sz w:val="22"/>
          <w:szCs w:val="22"/>
        </w:rPr>
        <w:t>m</w:t>
      </w:r>
      <w:r w:rsidRPr="00C4276D">
        <w:rPr>
          <w:spacing w:val="4"/>
          <w:sz w:val="22"/>
          <w:szCs w:val="22"/>
        </w:rPr>
        <w:t>e</w:t>
      </w:r>
      <w:r w:rsidRPr="00C4276D">
        <w:rPr>
          <w:spacing w:val="-5"/>
          <w:sz w:val="22"/>
          <w:szCs w:val="22"/>
        </w:rPr>
        <w:t>n</w:t>
      </w:r>
      <w:r w:rsidRPr="00C4276D">
        <w:rPr>
          <w:sz w:val="22"/>
          <w:szCs w:val="22"/>
        </w:rPr>
        <w:t>gus</w:t>
      </w:r>
      <w:r w:rsidRPr="00C4276D">
        <w:rPr>
          <w:spacing w:val="3"/>
          <w:sz w:val="22"/>
          <w:szCs w:val="22"/>
        </w:rPr>
        <w:t>u</w:t>
      </w:r>
      <w:r w:rsidRPr="00C4276D">
        <w:rPr>
          <w:spacing w:val="-4"/>
          <w:sz w:val="22"/>
          <w:szCs w:val="22"/>
        </w:rPr>
        <w:t>l</w:t>
      </w:r>
      <w:r w:rsidRPr="00C4276D">
        <w:rPr>
          <w:sz w:val="22"/>
          <w:szCs w:val="22"/>
        </w:rPr>
        <w:t>k</w:t>
      </w:r>
      <w:r w:rsidRPr="00C4276D">
        <w:rPr>
          <w:spacing w:val="4"/>
          <w:sz w:val="22"/>
          <w:szCs w:val="22"/>
        </w:rPr>
        <w:t>a</w:t>
      </w:r>
      <w:r w:rsidRPr="00C4276D">
        <w:rPr>
          <w:sz w:val="22"/>
          <w:szCs w:val="22"/>
        </w:rPr>
        <w:t>n</w:t>
      </w:r>
      <w:r w:rsidRPr="00C4276D">
        <w:rPr>
          <w:spacing w:val="2"/>
          <w:sz w:val="22"/>
          <w:szCs w:val="22"/>
        </w:rPr>
        <w:t xml:space="preserve"> </w:t>
      </w:r>
      <w:r w:rsidRPr="00C4276D">
        <w:rPr>
          <w:sz w:val="22"/>
          <w:szCs w:val="22"/>
        </w:rPr>
        <w:t>p</w:t>
      </w:r>
      <w:r w:rsidRPr="00C4276D">
        <w:rPr>
          <w:spacing w:val="4"/>
          <w:sz w:val="22"/>
          <w:szCs w:val="22"/>
        </w:rPr>
        <w:t>e</w:t>
      </w:r>
      <w:r w:rsidRPr="00C4276D">
        <w:rPr>
          <w:sz w:val="22"/>
          <w:szCs w:val="22"/>
        </w:rPr>
        <w:t>m</w:t>
      </w:r>
      <w:r w:rsidRPr="00C4276D">
        <w:rPr>
          <w:spacing w:val="-4"/>
          <w:sz w:val="22"/>
          <w:szCs w:val="22"/>
        </w:rPr>
        <w:t>i</w:t>
      </w:r>
      <w:r w:rsidRPr="00C4276D">
        <w:rPr>
          <w:spacing w:val="3"/>
          <w:sz w:val="22"/>
          <w:szCs w:val="22"/>
        </w:rPr>
        <w:t>s</w:t>
      </w:r>
      <w:r w:rsidRPr="00C4276D">
        <w:rPr>
          <w:spacing w:val="4"/>
          <w:sz w:val="22"/>
          <w:szCs w:val="22"/>
        </w:rPr>
        <w:t>a</w:t>
      </w:r>
      <w:r w:rsidRPr="00C4276D">
        <w:rPr>
          <w:spacing w:val="-5"/>
          <w:sz w:val="22"/>
          <w:szCs w:val="22"/>
        </w:rPr>
        <w:t>h</w:t>
      </w:r>
      <w:r w:rsidRPr="00C4276D">
        <w:rPr>
          <w:spacing w:val="4"/>
          <w:sz w:val="22"/>
          <w:szCs w:val="22"/>
        </w:rPr>
        <w:t>a</w:t>
      </w:r>
      <w:r w:rsidRPr="00C4276D">
        <w:rPr>
          <w:sz w:val="22"/>
          <w:szCs w:val="22"/>
        </w:rPr>
        <w:t>n</w:t>
      </w:r>
      <w:r w:rsidRPr="00C4276D">
        <w:rPr>
          <w:spacing w:val="2"/>
          <w:sz w:val="22"/>
          <w:szCs w:val="22"/>
        </w:rPr>
        <w:t xml:space="preserve"> </w:t>
      </w:r>
      <w:r w:rsidRPr="00C4276D">
        <w:rPr>
          <w:sz w:val="22"/>
          <w:szCs w:val="22"/>
        </w:rPr>
        <w:t>kek</w:t>
      </w:r>
      <w:r w:rsidRPr="00C4276D">
        <w:rPr>
          <w:spacing w:val="3"/>
          <w:sz w:val="22"/>
          <w:szCs w:val="22"/>
        </w:rPr>
        <w:t>a</w:t>
      </w:r>
      <w:r w:rsidRPr="00C4276D">
        <w:rPr>
          <w:sz w:val="22"/>
          <w:szCs w:val="22"/>
        </w:rPr>
        <w:t>yaan UPI</w:t>
      </w:r>
      <w:r w:rsidRPr="00C4276D">
        <w:rPr>
          <w:spacing w:val="9"/>
          <w:sz w:val="22"/>
          <w:szCs w:val="22"/>
        </w:rPr>
        <w:t xml:space="preserve"> </w:t>
      </w:r>
      <w:r w:rsidRPr="00C4276D">
        <w:rPr>
          <w:sz w:val="22"/>
          <w:szCs w:val="22"/>
        </w:rPr>
        <w:t>u</w:t>
      </w:r>
      <w:r w:rsidRPr="00C4276D">
        <w:rPr>
          <w:spacing w:val="-5"/>
          <w:sz w:val="22"/>
          <w:szCs w:val="22"/>
        </w:rPr>
        <w:t>n</w:t>
      </w:r>
      <w:r w:rsidRPr="00C4276D">
        <w:rPr>
          <w:spacing w:val="5"/>
          <w:sz w:val="22"/>
          <w:szCs w:val="22"/>
        </w:rPr>
        <w:t>t</w:t>
      </w:r>
      <w:r w:rsidRPr="00C4276D">
        <w:rPr>
          <w:sz w:val="22"/>
          <w:szCs w:val="22"/>
        </w:rPr>
        <w:t>uk</w:t>
      </w:r>
      <w:r w:rsidRPr="00C4276D">
        <w:rPr>
          <w:spacing w:val="12"/>
          <w:sz w:val="22"/>
          <w:szCs w:val="22"/>
        </w:rPr>
        <w:t xml:space="preserve"> </w:t>
      </w:r>
      <w:r w:rsidRPr="00C4276D">
        <w:rPr>
          <w:spacing w:val="-9"/>
          <w:sz w:val="22"/>
          <w:szCs w:val="22"/>
        </w:rPr>
        <w:t>m</w:t>
      </w:r>
      <w:r w:rsidRPr="00C4276D">
        <w:rPr>
          <w:spacing w:val="4"/>
          <w:sz w:val="22"/>
          <w:szCs w:val="22"/>
        </w:rPr>
        <w:t>e</w:t>
      </w:r>
      <w:r w:rsidRPr="00C4276D">
        <w:rPr>
          <w:spacing w:val="-5"/>
          <w:sz w:val="22"/>
          <w:szCs w:val="22"/>
        </w:rPr>
        <w:t>n</w:t>
      </w:r>
      <w:r w:rsidRPr="00C4276D">
        <w:rPr>
          <w:spacing w:val="5"/>
          <w:sz w:val="22"/>
          <w:szCs w:val="22"/>
        </w:rPr>
        <w:t>d</w:t>
      </w:r>
      <w:r w:rsidRPr="00C4276D">
        <w:rPr>
          <w:spacing w:val="-4"/>
          <w:sz w:val="22"/>
          <w:szCs w:val="22"/>
        </w:rPr>
        <w:t>i</w:t>
      </w:r>
      <w:r w:rsidRPr="00C4276D">
        <w:rPr>
          <w:spacing w:val="6"/>
          <w:sz w:val="22"/>
          <w:szCs w:val="22"/>
        </w:rPr>
        <w:t>r</w:t>
      </w:r>
      <w:r w:rsidRPr="00C4276D">
        <w:rPr>
          <w:spacing w:val="-9"/>
          <w:sz w:val="22"/>
          <w:szCs w:val="22"/>
        </w:rPr>
        <w:t>i</w:t>
      </w:r>
      <w:r w:rsidRPr="00C4276D">
        <w:rPr>
          <w:spacing w:val="5"/>
          <w:sz w:val="22"/>
          <w:szCs w:val="22"/>
        </w:rPr>
        <w:t>k</w:t>
      </w:r>
      <w:r w:rsidRPr="00C4276D">
        <w:rPr>
          <w:spacing w:val="4"/>
          <w:sz w:val="22"/>
          <w:szCs w:val="22"/>
        </w:rPr>
        <w:t>a</w:t>
      </w:r>
      <w:r w:rsidRPr="00C4276D">
        <w:rPr>
          <w:sz w:val="22"/>
          <w:szCs w:val="22"/>
        </w:rPr>
        <w:t>n</w:t>
      </w:r>
      <w:r w:rsidR="00C4276D" w:rsidRPr="00C4276D">
        <w:rPr>
          <w:sz w:val="22"/>
          <w:szCs w:val="22"/>
          <w:lang w:val="id-ID"/>
        </w:rPr>
        <w:t xml:space="preserve"> </w:t>
      </w:r>
      <w:r w:rsidRPr="00C4276D">
        <w:rPr>
          <w:sz w:val="22"/>
          <w:szCs w:val="22"/>
        </w:rPr>
        <w:t>Y</w:t>
      </w:r>
      <w:r w:rsidRPr="00C4276D">
        <w:rPr>
          <w:spacing w:val="3"/>
          <w:sz w:val="22"/>
          <w:szCs w:val="22"/>
        </w:rPr>
        <w:t>a</w:t>
      </w:r>
      <w:r w:rsidRPr="00C4276D">
        <w:rPr>
          <w:spacing w:val="-10"/>
          <w:sz w:val="22"/>
          <w:szCs w:val="22"/>
        </w:rPr>
        <w:t>y</w:t>
      </w:r>
      <w:r w:rsidRPr="00C4276D">
        <w:rPr>
          <w:spacing w:val="4"/>
          <w:sz w:val="22"/>
          <w:szCs w:val="22"/>
        </w:rPr>
        <w:t>a</w:t>
      </w:r>
      <w:r w:rsidRPr="00C4276D">
        <w:rPr>
          <w:sz w:val="22"/>
          <w:szCs w:val="22"/>
        </w:rPr>
        <w:t>san</w:t>
      </w:r>
      <w:r w:rsidRPr="00C4276D">
        <w:rPr>
          <w:spacing w:val="-1"/>
          <w:sz w:val="22"/>
          <w:szCs w:val="22"/>
        </w:rPr>
        <w:t xml:space="preserve"> </w:t>
      </w:r>
      <w:r w:rsidRPr="00C4276D">
        <w:rPr>
          <w:sz w:val="22"/>
          <w:szCs w:val="22"/>
        </w:rPr>
        <w:t>kepada</w:t>
      </w:r>
      <w:r w:rsidRPr="00C4276D">
        <w:rPr>
          <w:spacing w:val="-3"/>
          <w:sz w:val="22"/>
          <w:szCs w:val="22"/>
        </w:rPr>
        <w:t xml:space="preserve"> </w:t>
      </w:r>
      <w:r w:rsidRPr="00C4276D">
        <w:rPr>
          <w:spacing w:val="5"/>
          <w:sz w:val="22"/>
          <w:szCs w:val="22"/>
        </w:rPr>
        <w:t>M</w:t>
      </w:r>
      <w:r w:rsidRPr="00C4276D">
        <w:rPr>
          <w:sz w:val="22"/>
          <w:szCs w:val="22"/>
        </w:rPr>
        <w:t>W</w:t>
      </w:r>
      <w:r w:rsidRPr="00C4276D">
        <w:rPr>
          <w:spacing w:val="-6"/>
          <w:sz w:val="22"/>
          <w:szCs w:val="22"/>
        </w:rPr>
        <w:t>A</w:t>
      </w:r>
      <w:r w:rsidRPr="00C4276D">
        <w:rPr>
          <w:sz w:val="22"/>
          <w:szCs w:val="22"/>
        </w:rPr>
        <w:t>.</w:t>
      </w:r>
    </w:p>
    <w:p w:rsidR="001F36FD" w:rsidRPr="00C4276D" w:rsidRDefault="009945F9" w:rsidP="00436BF1">
      <w:pPr>
        <w:pStyle w:val="ListParagraph"/>
        <w:numPr>
          <w:ilvl w:val="0"/>
          <w:numId w:val="3"/>
        </w:numPr>
        <w:tabs>
          <w:tab w:val="left" w:pos="1400"/>
        </w:tabs>
        <w:ind w:left="1524" w:hanging="468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  </w:t>
      </w:r>
      <w:r w:rsidR="00C30D4D" w:rsidRPr="00C4276D">
        <w:rPr>
          <w:sz w:val="22"/>
          <w:szCs w:val="22"/>
        </w:rPr>
        <w:t>R</w:t>
      </w:r>
      <w:r w:rsidR="00C30D4D" w:rsidRPr="00C4276D">
        <w:rPr>
          <w:spacing w:val="-3"/>
          <w:sz w:val="22"/>
          <w:szCs w:val="22"/>
        </w:rPr>
        <w:t>e</w:t>
      </w:r>
      <w:r w:rsidR="00C30D4D" w:rsidRPr="00C4276D">
        <w:rPr>
          <w:sz w:val="22"/>
          <w:szCs w:val="22"/>
        </w:rPr>
        <w:t>kt</w:t>
      </w:r>
      <w:r w:rsidR="00C30D4D" w:rsidRPr="00C4276D">
        <w:rPr>
          <w:spacing w:val="5"/>
          <w:sz w:val="22"/>
          <w:szCs w:val="22"/>
        </w:rPr>
        <w:t>o</w:t>
      </w:r>
      <w:r w:rsidR="00C30D4D" w:rsidRPr="00C4276D">
        <w:rPr>
          <w:sz w:val="22"/>
          <w:szCs w:val="22"/>
        </w:rPr>
        <w:t xml:space="preserve">r </w:t>
      </w:r>
      <w:r w:rsidR="00C30D4D" w:rsidRPr="00C4276D">
        <w:rPr>
          <w:spacing w:val="45"/>
          <w:sz w:val="22"/>
          <w:szCs w:val="22"/>
        </w:rPr>
        <w:t xml:space="preserve"> </w:t>
      </w:r>
      <w:r w:rsidR="00C30D4D" w:rsidRPr="00C4276D">
        <w:rPr>
          <w:spacing w:val="-5"/>
          <w:sz w:val="22"/>
          <w:szCs w:val="22"/>
        </w:rPr>
        <w:t>b</w:t>
      </w:r>
      <w:r w:rsidR="00C30D4D" w:rsidRPr="00C4276D">
        <w:rPr>
          <w:sz w:val="22"/>
          <w:szCs w:val="22"/>
        </w:rPr>
        <w:t>er</w:t>
      </w:r>
      <w:r w:rsidR="00C30D4D" w:rsidRPr="00C4276D">
        <w:rPr>
          <w:spacing w:val="6"/>
          <w:sz w:val="22"/>
          <w:szCs w:val="22"/>
        </w:rPr>
        <w:t>t</w:t>
      </w:r>
      <w:r w:rsidR="00C30D4D" w:rsidRPr="00C4276D">
        <w:rPr>
          <w:spacing w:val="-9"/>
          <w:sz w:val="22"/>
          <w:szCs w:val="22"/>
        </w:rPr>
        <w:t>i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pacing w:val="5"/>
          <w:sz w:val="22"/>
          <w:szCs w:val="22"/>
        </w:rPr>
        <w:t>d</w:t>
      </w:r>
      <w:r w:rsidR="00C30D4D" w:rsidRPr="00C4276D">
        <w:rPr>
          <w:sz w:val="22"/>
          <w:szCs w:val="22"/>
        </w:rPr>
        <w:t xml:space="preserve">ak </w:t>
      </w:r>
      <w:r w:rsidR="00C30D4D" w:rsidRPr="00C4276D">
        <w:rPr>
          <w:spacing w:val="42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u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pacing w:val="5"/>
          <w:sz w:val="22"/>
          <w:szCs w:val="22"/>
        </w:rPr>
        <w:t>t</w:t>
      </w:r>
      <w:r w:rsidR="00C30D4D" w:rsidRPr="00C4276D">
        <w:rPr>
          <w:sz w:val="22"/>
          <w:szCs w:val="22"/>
        </w:rPr>
        <w:t xml:space="preserve">uk </w:t>
      </w:r>
      <w:r w:rsidR="00C30D4D" w:rsidRPr="00C4276D">
        <w:rPr>
          <w:spacing w:val="43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 xml:space="preserve">dan </w:t>
      </w:r>
      <w:r w:rsidR="00C30D4D" w:rsidRPr="00C4276D">
        <w:rPr>
          <w:spacing w:val="37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a</w:t>
      </w:r>
      <w:r w:rsidR="00C30D4D" w:rsidRPr="00C4276D">
        <w:rPr>
          <w:spacing w:val="4"/>
          <w:sz w:val="22"/>
          <w:szCs w:val="22"/>
        </w:rPr>
        <w:t>t</w:t>
      </w:r>
      <w:r w:rsidR="00C30D4D" w:rsidRPr="00C4276D">
        <w:rPr>
          <w:sz w:val="22"/>
          <w:szCs w:val="22"/>
        </w:rPr>
        <w:t xml:space="preserve">as </w:t>
      </w:r>
      <w:r w:rsidR="00C30D4D" w:rsidRPr="00C4276D">
        <w:rPr>
          <w:spacing w:val="45"/>
          <w:sz w:val="22"/>
          <w:szCs w:val="22"/>
        </w:rPr>
        <w:t xml:space="preserve"> 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4"/>
          <w:sz w:val="22"/>
          <w:szCs w:val="22"/>
        </w:rPr>
        <w:t>m</w:t>
      </w:r>
      <w:r w:rsidR="00C30D4D" w:rsidRPr="00C4276D">
        <w:rPr>
          <w:sz w:val="22"/>
          <w:szCs w:val="22"/>
        </w:rPr>
        <w:t xml:space="preserve">a </w:t>
      </w:r>
      <w:r w:rsidR="00C30D4D" w:rsidRPr="00C4276D">
        <w:rPr>
          <w:spacing w:val="42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s</w:t>
      </w:r>
      <w:r w:rsidR="00C30D4D" w:rsidRPr="00C4276D">
        <w:rPr>
          <w:spacing w:val="-3"/>
          <w:sz w:val="22"/>
          <w:szCs w:val="22"/>
        </w:rPr>
        <w:t>e</w:t>
      </w:r>
      <w:r w:rsidR="00C30D4D" w:rsidRPr="00C4276D">
        <w:rPr>
          <w:sz w:val="22"/>
          <w:szCs w:val="22"/>
        </w:rPr>
        <w:t>r</w:t>
      </w:r>
      <w:r w:rsidR="00C30D4D" w:rsidRPr="00C4276D">
        <w:rPr>
          <w:spacing w:val="7"/>
          <w:sz w:val="22"/>
          <w:szCs w:val="22"/>
        </w:rPr>
        <w:t>t</w:t>
      </w:r>
      <w:r w:rsidR="00C30D4D" w:rsidRPr="00C4276D">
        <w:rPr>
          <w:sz w:val="22"/>
          <w:szCs w:val="22"/>
        </w:rPr>
        <w:t xml:space="preserve">a </w:t>
      </w:r>
      <w:r w:rsidR="00C30D4D" w:rsidRPr="00C4276D">
        <w:rPr>
          <w:spacing w:val="42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kepe</w:t>
      </w:r>
      <w:r w:rsidR="00C30D4D" w:rsidRPr="00C4276D">
        <w:rPr>
          <w:spacing w:val="-7"/>
          <w:sz w:val="22"/>
          <w:szCs w:val="22"/>
        </w:rPr>
        <w:t>n</w:t>
      </w:r>
      <w:r w:rsidR="00C30D4D" w:rsidRPr="00C4276D">
        <w:rPr>
          <w:spacing w:val="10"/>
          <w:sz w:val="22"/>
          <w:szCs w:val="22"/>
        </w:rPr>
        <w:t>t</w:t>
      </w:r>
      <w:r w:rsidR="00C30D4D" w:rsidRPr="00C4276D">
        <w:rPr>
          <w:spacing w:val="-4"/>
          <w:sz w:val="22"/>
          <w:szCs w:val="22"/>
        </w:rPr>
        <w:t>i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z w:val="22"/>
          <w:szCs w:val="22"/>
        </w:rPr>
        <w:t>g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 xml:space="preserve">n </w:t>
      </w:r>
      <w:r w:rsidR="00C30D4D" w:rsidRPr="00C4276D">
        <w:rPr>
          <w:spacing w:val="38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 xml:space="preserve">UPI </w:t>
      </w:r>
      <w:r w:rsidR="00C30D4D" w:rsidRPr="00C4276D">
        <w:rPr>
          <w:spacing w:val="45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d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4"/>
          <w:sz w:val="22"/>
          <w:szCs w:val="22"/>
        </w:rPr>
        <w:t>l</w:t>
      </w:r>
      <w:r w:rsidR="00C30D4D" w:rsidRPr="00C4276D">
        <w:rPr>
          <w:spacing w:val="9"/>
          <w:sz w:val="22"/>
          <w:szCs w:val="22"/>
        </w:rPr>
        <w:t>a</w:t>
      </w:r>
      <w:r w:rsidR="00C30D4D" w:rsidRPr="00C4276D">
        <w:rPr>
          <w:sz w:val="22"/>
          <w:szCs w:val="22"/>
        </w:rPr>
        <w:t xml:space="preserve">m </w:t>
      </w:r>
      <w:r w:rsidR="00C30D4D" w:rsidRPr="00C4276D">
        <w:rPr>
          <w:spacing w:val="-4"/>
          <w:sz w:val="22"/>
          <w:szCs w:val="22"/>
        </w:rPr>
        <w:t>m</w:t>
      </w:r>
      <w:r w:rsidR="00C30D4D" w:rsidRPr="00C4276D">
        <w:rPr>
          <w:spacing w:val="4"/>
          <w:sz w:val="22"/>
          <w:szCs w:val="22"/>
        </w:rPr>
        <w:t>e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pacing w:val="5"/>
          <w:sz w:val="22"/>
          <w:szCs w:val="22"/>
        </w:rPr>
        <w:t>d</w:t>
      </w:r>
      <w:r w:rsidR="00C30D4D" w:rsidRPr="00C4276D">
        <w:rPr>
          <w:spacing w:val="-4"/>
          <w:sz w:val="22"/>
          <w:szCs w:val="22"/>
        </w:rPr>
        <w:t>i</w:t>
      </w:r>
      <w:r w:rsidR="00C30D4D" w:rsidRPr="00C4276D">
        <w:rPr>
          <w:spacing w:val="6"/>
          <w:sz w:val="22"/>
          <w:szCs w:val="22"/>
        </w:rPr>
        <w:t>r</w:t>
      </w:r>
      <w:r w:rsidR="00C30D4D" w:rsidRPr="00C4276D">
        <w:rPr>
          <w:spacing w:val="-9"/>
          <w:sz w:val="22"/>
          <w:szCs w:val="22"/>
        </w:rPr>
        <w:t>i</w:t>
      </w:r>
      <w:r w:rsidR="00C30D4D" w:rsidRPr="00C4276D">
        <w:rPr>
          <w:spacing w:val="5"/>
          <w:sz w:val="22"/>
          <w:szCs w:val="22"/>
        </w:rPr>
        <w:t>k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>n</w:t>
      </w:r>
      <w:r w:rsidR="00C30D4D" w:rsidRPr="00C4276D">
        <w:rPr>
          <w:spacing w:val="-5"/>
          <w:sz w:val="22"/>
          <w:szCs w:val="22"/>
        </w:rPr>
        <w:t xml:space="preserve"> </w:t>
      </w:r>
      <w:r w:rsidR="00C30D4D" w:rsidRPr="00C4276D">
        <w:rPr>
          <w:spacing w:val="-2"/>
          <w:sz w:val="22"/>
          <w:szCs w:val="22"/>
        </w:rPr>
        <w:t>b</w:t>
      </w:r>
      <w:r w:rsidR="00C30D4D" w:rsidRPr="00C4276D">
        <w:rPr>
          <w:sz w:val="22"/>
          <w:szCs w:val="22"/>
        </w:rPr>
        <w:t>a</w:t>
      </w:r>
      <w:r w:rsidR="00C30D4D" w:rsidRPr="00C4276D">
        <w:rPr>
          <w:spacing w:val="4"/>
          <w:sz w:val="22"/>
          <w:szCs w:val="22"/>
        </w:rPr>
        <w:t>da</w:t>
      </w:r>
      <w:r w:rsidR="00C30D4D" w:rsidRPr="00C4276D">
        <w:rPr>
          <w:sz w:val="22"/>
          <w:szCs w:val="22"/>
        </w:rPr>
        <w:t>n</w:t>
      </w:r>
      <w:r w:rsidR="00C30D4D" w:rsidRPr="00C4276D">
        <w:rPr>
          <w:spacing w:val="-2"/>
          <w:sz w:val="22"/>
          <w:szCs w:val="22"/>
        </w:rPr>
        <w:t xml:space="preserve"> </w:t>
      </w:r>
      <w:r w:rsidR="00C30D4D" w:rsidRPr="00C4276D">
        <w:rPr>
          <w:spacing w:val="-5"/>
          <w:sz w:val="22"/>
          <w:szCs w:val="22"/>
        </w:rPr>
        <w:t>h</w:t>
      </w:r>
      <w:r w:rsidR="00C30D4D" w:rsidRPr="00C4276D">
        <w:rPr>
          <w:sz w:val="22"/>
          <w:szCs w:val="22"/>
        </w:rPr>
        <w:t>uk</w:t>
      </w:r>
      <w:r w:rsidR="00C30D4D" w:rsidRPr="00C4276D">
        <w:rPr>
          <w:spacing w:val="5"/>
          <w:sz w:val="22"/>
          <w:szCs w:val="22"/>
        </w:rPr>
        <w:t>u</w:t>
      </w:r>
      <w:r w:rsidR="00C30D4D" w:rsidRPr="00C4276D">
        <w:rPr>
          <w:sz w:val="22"/>
          <w:szCs w:val="22"/>
        </w:rPr>
        <w:t>m</w:t>
      </w:r>
      <w:r w:rsidR="00C30D4D" w:rsidRPr="00C4276D">
        <w:rPr>
          <w:spacing w:val="-2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Y</w:t>
      </w:r>
      <w:r w:rsidR="00C30D4D" w:rsidRPr="00C4276D">
        <w:rPr>
          <w:spacing w:val="3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y</w:t>
      </w:r>
      <w:r w:rsidR="00C30D4D" w:rsidRPr="00C4276D">
        <w:rPr>
          <w:sz w:val="22"/>
          <w:szCs w:val="22"/>
        </w:rPr>
        <w:t>as</w:t>
      </w:r>
      <w:r w:rsidR="00C30D4D" w:rsidRPr="00C4276D">
        <w:rPr>
          <w:spacing w:val="6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z w:val="22"/>
          <w:szCs w:val="22"/>
        </w:rPr>
        <w:t>.</w:t>
      </w:r>
    </w:p>
    <w:p w:rsidR="001F36FD" w:rsidRPr="00C4276D" w:rsidRDefault="009945F9" w:rsidP="00436BF1">
      <w:pPr>
        <w:pStyle w:val="ListParagraph"/>
        <w:numPr>
          <w:ilvl w:val="0"/>
          <w:numId w:val="3"/>
        </w:numPr>
        <w:tabs>
          <w:tab w:val="left" w:pos="1400"/>
        </w:tabs>
        <w:ind w:left="1524" w:hanging="468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  </w:t>
      </w:r>
      <w:r w:rsidR="00C30D4D" w:rsidRPr="00C4276D">
        <w:rPr>
          <w:sz w:val="22"/>
          <w:szCs w:val="22"/>
        </w:rPr>
        <w:t>R</w:t>
      </w:r>
      <w:r w:rsidR="00C30D4D" w:rsidRPr="00C4276D">
        <w:rPr>
          <w:spacing w:val="-3"/>
          <w:sz w:val="22"/>
          <w:szCs w:val="22"/>
        </w:rPr>
        <w:t>e</w:t>
      </w:r>
      <w:r w:rsidR="00C30D4D" w:rsidRPr="00C4276D">
        <w:rPr>
          <w:sz w:val="22"/>
          <w:szCs w:val="22"/>
        </w:rPr>
        <w:t>kt</w:t>
      </w:r>
      <w:r w:rsidR="00C30D4D" w:rsidRPr="00C4276D">
        <w:rPr>
          <w:spacing w:val="5"/>
          <w:sz w:val="22"/>
          <w:szCs w:val="22"/>
        </w:rPr>
        <w:t>o</w:t>
      </w:r>
      <w:r w:rsidR="00C30D4D" w:rsidRPr="00C4276D">
        <w:rPr>
          <w:sz w:val="22"/>
          <w:szCs w:val="22"/>
        </w:rPr>
        <w:t xml:space="preserve">r   </w:t>
      </w:r>
      <w:r w:rsidR="00C30D4D" w:rsidRPr="00C4276D">
        <w:rPr>
          <w:spacing w:val="21"/>
          <w:sz w:val="22"/>
          <w:szCs w:val="22"/>
        </w:rPr>
        <w:t xml:space="preserve"> </w:t>
      </w:r>
      <w:r w:rsidR="00C30D4D" w:rsidRPr="00C4276D">
        <w:rPr>
          <w:spacing w:val="-5"/>
          <w:sz w:val="22"/>
          <w:szCs w:val="22"/>
        </w:rPr>
        <w:t>b</w:t>
      </w:r>
      <w:r w:rsidR="00C30D4D" w:rsidRPr="00C4276D">
        <w:rPr>
          <w:sz w:val="22"/>
          <w:szCs w:val="22"/>
        </w:rPr>
        <w:t>erwe</w:t>
      </w:r>
      <w:r w:rsidR="00C30D4D" w:rsidRPr="00C4276D">
        <w:rPr>
          <w:spacing w:val="-6"/>
          <w:sz w:val="22"/>
          <w:szCs w:val="22"/>
        </w:rPr>
        <w:t>n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z w:val="22"/>
          <w:szCs w:val="22"/>
        </w:rPr>
        <w:t xml:space="preserve">g   </w:t>
      </w:r>
      <w:r w:rsidR="00C30D4D" w:rsidRPr="00C4276D">
        <w:rPr>
          <w:spacing w:val="24"/>
          <w:sz w:val="22"/>
          <w:szCs w:val="22"/>
        </w:rPr>
        <w:t xml:space="preserve"> </w:t>
      </w:r>
      <w:r w:rsidR="00C30D4D" w:rsidRPr="00C4276D">
        <w:rPr>
          <w:spacing w:val="-4"/>
          <w:sz w:val="22"/>
          <w:szCs w:val="22"/>
        </w:rPr>
        <w:t>m</w:t>
      </w:r>
      <w:r w:rsidR="00C30D4D" w:rsidRPr="00C4276D">
        <w:rPr>
          <w:spacing w:val="4"/>
          <w:sz w:val="22"/>
          <w:szCs w:val="22"/>
        </w:rPr>
        <w:t>e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pacing w:val="5"/>
          <w:sz w:val="22"/>
          <w:szCs w:val="22"/>
        </w:rPr>
        <w:t>u</w:t>
      </w:r>
      <w:r w:rsidR="00C30D4D" w:rsidRPr="00C4276D">
        <w:rPr>
          <w:sz w:val="22"/>
          <w:szCs w:val="22"/>
        </w:rPr>
        <w:t>n</w:t>
      </w:r>
      <w:r w:rsidR="00C30D4D" w:rsidRPr="00C4276D">
        <w:rPr>
          <w:spacing w:val="-4"/>
          <w:sz w:val="22"/>
          <w:szCs w:val="22"/>
        </w:rPr>
        <w:t>j</w:t>
      </w:r>
      <w:r w:rsidR="00C30D4D" w:rsidRPr="00C4276D">
        <w:rPr>
          <w:sz w:val="22"/>
          <w:szCs w:val="22"/>
        </w:rPr>
        <w:t xml:space="preserve">uk </w:t>
      </w:r>
      <w:r w:rsidR="00C30D4D" w:rsidRPr="00C4276D">
        <w:rPr>
          <w:spacing w:val="24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Wa</w:t>
      </w:r>
      <w:r w:rsidR="00C30D4D" w:rsidRPr="00C4276D">
        <w:rPr>
          <w:spacing w:val="3"/>
          <w:sz w:val="22"/>
          <w:szCs w:val="22"/>
        </w:rPr>
        <w:t>k</w:t>
      </w:r>
      <w:r w:rsidR="00C30D4D" w:rsidRPr="00C4276D">
        <w:rPr>
          <w:spacing w:val="-4"/>
          <w:sz w:val="22"/>
          <w:szCs w:val="22"/>
        </w:rPr>
        <w:t>i</w:t>
      </w:r>
      <w:r w:rsidR="00C30D4D" w:rsidRPr="00C4276D">
        <w:rPr>
          <w:sz w:val="22"/>
          <w:szCs w:val="22"/>
        </w:rPr>
        <w:t xml:space="preserve">l   </w:t>
      </w:r>
      <w:r w:rsidR="00C30D4D" w:rsidRPr="00C4276D">
        <w:rPr>
          <w:spacing w:val="20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R</w:t>
      </w:r>
      <w:r w:rsidR="00C30D4D" w:rsidRPr="00C4276D">
        <w:rPr>
          <w:spacing w:val="-3"/>
          <w:sz w:val="22"/>
          <w:szCs w:val="22"/>
        </w:rPr>
        <w:t>e</w:t>
      </w:r>
      <w:r w:rsidR="00C30D4D" w:rsidRPr="00C4276D">
        <w:rPr>
          <w:sz w:val="22"/>
          <w:szCs w:val="22"/>
        </w:rPr>
        <w:t>k</w:t>
      </w:r>
      <w:r w:rsidR="00C30D4D" w:rsidRPr="00C4276D">
        <w:rPr>
          <w:spacing w:val="5"/>
          <w:sz w:val="22"/>
          <w:szCs w:val="22"/>
        </w:rPr>
        <w:t>t</w:t>
      </w:r>
      <w:r w:rsidR="00C30D4D" w:rsidRPr="00C4276D">
        <w:rPr>
          <w:sz w:val="22"/>
          <w:szCs w:val="22"/>
        </w:rPr>
        <w:t xml:space="preserve">or   </w:t>
      </w:r>
      <w:r w:rsidR="00C30D4D" w:rsidRPr="00C4276D">
        <w:rPr>
          <w:spacing w:val="21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d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9"/>
          <w:sz w:val="22"/>
          <w:szCs w:val="22"/>
        </w:rPr>
        <w:t>l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 xml:space="preserve">m   </w:t>
      </w:r>
      <w:r w:rsidR="00C30D4D" w:rsidRPr="00C4276D">
        <w:rPr>
          <w:spacing w:val="20"/>
          <w:sz w:val="22"/>
          <w:szCs w:val="22"/>
        </w:rPr>
        <w:t xml:space="preserve"> </w:t>
      </w:r>
      <w:r w:rsidR="00C30D4D" w:rsidRPr="00C4276D">
        <w:rPr>
          <w:spacing w:val="-4"/>
          <w:sz w:val="22"/>
          <w:szCs w:val="22"/>
        </w:rPr>
        <w:t>m</w:t>
      </w:r>
      <w:r w:rsidR="00C30D4D" w:rsidRPr="00C4276D">
        <w:rPr>
          <w:spacing w:val="4"/>
          <w:sz w:val="22"/>
          <w:szCs w:val="22"/>
        </w:rPr>
        <w:t>e</w:t>
      </w:r>
      <w:r w:rsidR="00C30D4D" w:rsidRPr="00C4276D">
        <w:rPr>
          <w:spacing w:val="-4"/>
          <w:sz w:val="22"/>
          <w:szCs w:val="22"/>
        </w:rPr>
        <w:t>l</w:t>
      </w:r>
      <w:r w:rsidR="00C30D4D" w:rsidRPr="00C4276D">
        <w:rPr>
          <w:sz w:val="22"/>
          <w:szCs w:val="22"/>
        </w:rPr>
        <w:t>ak</w:t>
      </w:r>
      <w:r w:rsidR="00C30D4D" w:rsidRPr="00C4276D">
        <w:rPr>
          <w:spacing w:val="-3"/>
          <w:sz w:val="22"/>
          <w:szCs w:val="22"/>
        </w:rPr>
        <w:t>s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>nak</w:t>
      </w:r>
      <w:r w:rsidR="00C30D4D" w:rsidRPr="00C4276D">
        <w:rPr>
          <w:spacing w:val="3"/>
          <w:sz w:val="22"/>
          <w:szCs w:val="22"/>
        </w:rPr>
        <w:t>a</w:t>
      </w:r>
      <w:r w:rsidR="00C30D4D" w:rsidRPr="00C4276D">
        <w:rPr>
          <w:sz w:val="22"/>
          <w:szCs w:val="22"/>
        </w:rPr>
        <w:t xml:space="preserve">n </w:t>
      </w:r>
      <w:r w:rsidR="00C4276D" w:rsidRPr="00C4276D">
        <w:rPr>
          <w:sz w:val="22"/>
          <w:szCs w:val="22"/>
          <w:lang w:val="id-ID"/>
        </w:rPr>
        <w:t xml:space="preserve"> </w:t>
      </w:r>
      <w:r w:rsidR="00C30D4D" w:rsidRPr="00C4276D">
        <w:rPr>
          <w:sz w:val="22"/>
          <w:szCs w:val="22"/>
        </w:rPr>
        <w:t>pe</w:t>
      </w:r>
      <w:r w:rsidR="00C30D4D" w:rsidRPr="00C4276D">
        <w:rPr>
          <w:spacing w:val="-6"/>
          <w:sz w:val="22"/>
          <w:szCs w:val="22"/>
        </w:rPr>
        <w:t>n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pacing w:val="5"/>
          <w:sz w:val="22"/>
          <w:szCs w:val="22"/>
        </w:rPr>
        <w:t>d</w:t>
      </w:r>
      <w:r w:rsidR="00C30D4D" w:rsidRPr="00C4276D">
        <w:rPr>
          <w:sz w:val="22"/>
          <w:szCs w:val="22"/>
        </w:rPr>
        <w:t>a</w:t>
      </w:r>
      <w:r w:rsidR="00C30D4D" w:rsidRPr="00C4276D">
        <w:rPr>
          <w:spacing w:val="4"/>
          <w:sz w:val="22"/>
          <w:szCs w:val="22"/>
        </w:rPr>
        <w:t>t</w:t>
      </w:r>
      <w:r w:rsidR="00C30D4D" w:rsidRPr="00C4276D">
        <w:rPr>
          <w:sz w:val="22"/>
          <w:szCs w:val="22"/>
        </w:rPr>
        <w:t>a</w:t>
      </w:r>
      <w:r w:rsidR="00C30D4D" w:rsidRPr="00C4276D">
        <w:rPr>
          <w:spacing w:val="-6"/>
          <w:sz w:val="22"/>
          <w:szCs w:val="22"/>
        </w:rPr>
        <w:t>n</w:t>
      </w:r>
      <w:r w:rsidR="00C30D4D" w:rsidRPr="00C4276D">
        <w:rPr>
          <w:sz w:val="22"/>
          <w:szCs w:val="22"/>
        </w:rPr>
        <w:t>g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>n</w:t>
      </w:r>
      <w:r w:rsidR="00C30D4D" w:rsidRPr="00C4276D">
        <w:rPr>
          <w:spacing w:val="2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ak</w:t>
      </w:r>
      <w:r w:rsidR="00C30D4D" w:rsidRPr="00C4276D">
        <w:rPr>
          <w:spacing w:val="4"/>
          <w:sz w:val="22"/>
          <w:szCs w:val="22"/>
        </w:rPr>
        <w:t>t</w:t>
      </w:r>
      <w:r w:rsidR="00C30D4D" w:rsidRPr="00C4276D">
        <w:rPr>
          <w:sz w:val="22"/>
          <w:szCs w:val="22"/>
        </w:rPr>
        <w:t>a</w:t>
      </w:r>
      <w:r w:rsidR="00C30D4D" w:rsidRPr="00C4276D">
        <w:rPr>
          <w:spacing w:val="6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pe</w:t>
      </w:r>
      <w:r w:rsidR="00C30D4D" w:rsidRPr="00C4276D">
        <w:rPr>
          <w:spacing w:val="-6"/>
          <w:sz w:val="22"/>
          <w:szCs w:val="22"/>
        </w:rPr>
        <w:t>n</w:t>
      </w:r>
      <w:r w:rsidR="00C30D4D" w:rsidRPr="00C4276D">
        <w:rPr>
          <w:spacing w:val="5"/>
          <w:sz w:val="22"/>
          <w:szCs w:val="22"/>
        </w:rPr>
        <w:t>d</w:t>
      </w:r>
      <w:r w:rsidR="00C30D4D" w:rsidRPr="00C4276D">
        <w:rPr>
          <w:spacing w:val="-9"/>
          <w:sz w:val="22"/>
          <w:szCs w:val="22"/>
        </w:rPr>
        <w:t>i</w:t>
      </w:r>
      <w:r w:rsidR="00C30D4D" w:rsidRPr="00C4276D">
        <w:rPr>
          <w:spacing w:val="6"/>
          <w:sz w:val="22"/>
          <w:szCs w:val="22"/>
        </w:rPr>
        <w:t>r</w:t>
      </w:r>
      <w:r w:rsidR="00C30D4D" w:rsidRPr="00C4276D">
        <w:rPr>
          <w:spacing w:val="-4"/>
          <w:sz w:val="22"/>
          <w:szCs w:val="22"/>
        </w:rPr>
        <w:t>i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pacing w:val="5"/>
          <w:sz w:val="22"/>
          <w:szCs w:val="22"/>
        </w:rPr>
        <w:t>/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z w:val="22"/>
          <w:szCs w:val="22"/>
        </w:rPr>
        <w:t>ggar</w:t>
      </w:r>
      <w:r w:rsidR="00C30D4D" w:rsidRPr="00C4276D">
        <w:rPr>
          <w:spacing w:val="5"/>
          <w:sz w:val="22"/>
          <w:szCs w:val="22"/>
        </w:rPr>
        <w:t>a</w:t>
      </w:r>
      <w:r w:rsidR="00C30D4D" w:rsidRPr="00C4276D">
        <w:rPr>
          <w:sz w:val="22"/>
          <w:szCs w:val="22"/>
        </w:rPr>
        <w:t>n</w:t>
      </w:r>
      <w:r w:rsidR="00C30D4D" w:rsidRPr="00C4276D">
        <w:rPr>
          <w:spacing w:val="2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da</w:t>
      </w:r>
      <w:r w:rsidR="00C30D4D" w:rsidRPr="00C4276D">
        <w:rPr>
          <w:spacing w:val="-3"/>
          <w:sz w:val="22"/>
          <w:szCs w:val="22"/>
        </w:rPr>
        <w:t>s</w:t>
      </w:r>
      <w:r w:rsidR="00C30D4D" w:rsidRPr="00C4276D">
        <w:rPr>
          <w:sz w:val="22"/>
          <w:szCs w:val="22"/>
        </w:rPr>
        <w:t>ar</w:t>
      </w:r>
      <w:r w:rsidR="00C30D4D" w:rsidRPr="00C4276D">
        <w:rPr>
          <w:spacing w:val="8"/>
          <w:sz w:val="22"/>
          <w:szCs w:val="22"/>
        </w:rPr>
        <w:t xml:space="preserve"> </w:t>
      </w:r>
      <w:r w:rsidR="00C30D4D" w:rsidRPr="00C4276D">
        <w:rPr>
          <w:spacing w:val="4"/>
          <w:sz w:val="22"/>
          <w:szCs w:val="22"/>
        </w:rPr>
        <w:t>Ya</w:t>
      </w:r>
      <w:r w:rsidR="00C30D4D" w:rsidRPr="00C4276D">
        <w:rPr>
          <w:spacing w:val="-10"/>
          <w:sz w:val="22"/>
          <w:szCs w:val="22"/>
        </w:rPr>
        <w:t>y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>san</w:t>
      </w:r>
      <w:r w:rsidR="00C30D4D" w:rsidRPr="00C4276D">
        <w:rPr>
          <w:spacing w:val="4"/>
          <w:sz w:val="22"/>
          <w:szCs w:val="22"/>
        </w:rPr>
        <w:t xml:space="preserve"> </w:t>
      </w:r>
      <w:r w:rsidR="00C30D4D" w:rsidRPr="00C4276D">
        <w:rPr>
          <w:spacing w:val="5"/>
          <w:sz w:val="22"/>
          <w:szCs w:val="22"/>
        </w:rPr>
        <w:t>d</w:t>
      </w:r>
      <w:r w:rsidR="00C30D4D" w:rsidRPr="00C4276D">
        <w:rPr>
          <w:sz w:val="22"/>
          <w:szCs w:val="22"/>
        </w:rPr>
        <w:t>i</w:t>
      </w:r>
      <w:r w:rsidR="00C30D4D" w:rsidRPr="00C4276D">
        <w:rPr>
          <w:spacing w:val="3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hadapan</w:t>
      </w:r>
      <w:r w:rsidR="00C30D4D" w:rsidRPr="00C4276D">
        <w:rPr>
          <w:spacing w:val="4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N</w:t>
      </w:r>
      <w:r w:rsidR="00C30D4D" w:rsidRPr="00C4276D">
        <w:rPr>
          <w:spacing w:val="4"/>
          <w:sz w:val="22"/>
          <w:szCs w:val="22"/>
        </w:rPr>
        <w:t>o</w:t>
      </w:r>
      <w:r w:rsidR="00C30D4D" w:rsidRPr="00C4276D">
        <w:rPr>
          <w:spacing w:val="5"/>
          <w:sz w:val="22"/>
          <w:szCs w:val="22"/>
        </w:rPr>
        <w:t>t</w:t>
      </w:r>
      <w:r w:rsidR="00C30D4D" w:rsidRPr="00C4276D">
        <w:rPr>
          <w:spacing w:val="-6"/>
          <w:sz w:val="22"/>
          <w:szCs w:val="22"/>
        </w:rPr>
        <w:t>a</w:t>
      </w:r>
      <w:r w:rsidR="00C30D4D" w:rsidRPr="00C4276D">
        <w:rPr>
          <w:sz w:val="22"/>
          <w:szCs w:val="22"/>
        </w:rPr>
        <w:t>r</w:t>
      </w:r>
      <w:r w:rsidR="00C30D4D" w:rsidRPr="00C4276D">
        <w:rPr>
          <w:spacing w:val="-3"/>
          <w:sz w:val="22"/>
          <w:szCs w:val="22"/>
        </w:rPr>
        <w:t>i</w:t>
      </w:r>
      <w:r w:rsidR="00C30D4D" w:rsidRPr="00C4276D">
        <w:rPr>
          <w:sz w:val="22"/>
          <w:szCs w:val="22"/>
        </w:rPr>
        <w:t>s</w:t>
      </w:r>
      <w:r w:rsidR="00C4276D" w:rsidRPr="00C4276D">
        <w:rPr>
          <w:sz w:val="22"/>
          <w:szCs w:val="22"/>
          <w:lang w:val="id-ID"/>
        </w:rPr>
        <w:t xml:space="preserve"> </w:t>
      </w:r>
      <w:r w:rsidR="00C30D4D" w:rsidRPr="00C4276D">
        <w:rPr>
          <w:spacing w:val="-5"/>
          <w:sz w:val="22"/>
          <w:szCs w:val="22"/>
        </w:rPr>
        <w:t>y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z w:val="22"/>
          <w:szCs w:val="22"/>
        </w:rPr>
        <w:t xml:space="preserve">g </w:t>
      </w:r>
      <w:r w:rsidR="00C30D4D" w:rsidRPr="00C4276D">
        <w:rPr>
          <w:spacing w:val="7"/>
          <w:sz w:val="22"/>
          <w:szCs w:val="22"/>
        </w:rPr>
        <w:t>d</w:t>
      </w:r>
      <w:r w:rsidR="00C30D4D" w:rsidRPr="00C4276D">
        <w:rPr>
          <w:spacing w:val="-9"/>
          <w:sz w:val="22"/>
          <w:szCs w:val="22"/>
        </w:rPr>
        <w:t>i</w:t>
      </w:r>
      <w:r w:rsidR="00C30D4D" w:rsidRPr="00C4276D">
        <w:rPr>
          <w:spacing w:val="5"/>
          <w:sz w:val="22"/>
          <w:szCs w:val="22"/>
        </w:rPr>
        <w:t>t</w:t>
      </w:r>
      <w:r w:rsidR="00C30D4D" w:rsidRPr="00C4276D">
        <w:rPr>
          <w:sz w:val="22"/>
          <w:szCs w:val="22"/>
        </w:rPr>
        <w:t>un</w:t>
      </w:r>
      <w:r w:rsidR="00C30D4D" w:rsidRPr="00C4276D">
        <w:rPr>
          <w:spacing w:val="-4"/>
          <w:sz w:val="22"/>
          <w:szCs w:val="22"/>
        </w:rPr>
        <w:t>j</w:t>
      </w:r>
      <w:r w:rsidR="00C30D4D" w:rsidRPr="00C4276D">
        <w:rPr>
          <w:sz w:val="22"/>
          <w:szCs w:val="22"/>
        </w:rPr>
        <w:t xml:space="preserve">uk </w:t>
      </w:r>
      <w:r w:rsidR="00C30D4D" w:rsidRPr="00C4276D">
        <w:rPr>
          <w:spacing w:val="12"/>
          <w:sz w:val="22"/>
          <w:szCs w:val="22"/>
        </w:rPr>
        <w:t>o</w:t>
      </w:r>
      <w:r w:rsidR="00C30D4D" w:rsidRPr="00C4276D">
        <w:rPr>
          <w:spacing w:val="-9"/>
          <w:sz w:val="22"/>
          <w:szCs w:val="22"/>
        </w:rPr>
        <w:t>l</w:t>
      </w:r>
      <w:r w:rsidR="00C30D4D" w:rsidRPr="00C4276D">
        <w:rPr>
          <w:spacing w:val="4"/>
          <w:sz w:val="22"/>
          <w:szCs w:val="22"/>
        </w:rPr>
        <w:t>e</w:t>
      </w:r>
      <w:r w:rsidR="00C30D4D" w:rsidRPr="00C4276D">
        <w:rPr>
          <w:sz w:val="22"/>
          <w:szCs w:val="22"/>
        </w:rPr>
        <w:t>h</w:t>
      </w:r>
      <w:r w:rsidR="00C30D4D" w:rsidRPr="00C4276D">
        <w:rPr>
          <w:spacing w:val="-5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Rek</w:t>
      </w:r>
      <w:r w:rsidR="00C30D4D" w:rsidRPr="00C4276D">
        <w:rPr>
          <w:spacing w:val="5"/>
          <w:sz w:val="22"/>
          <w:szCs w:val="22"/>
        </w:rPr>
        <w:t>t</w:t>
      </w:r>
      <w:r w:rsidR="00C30D4D" w:rsidRPr="00C4276D">
        <w:rPr>
          <w:sz w:val="22"/>
          <w:szCs w:val="22"/>
        </w:rPr>
        <w:t>or.</w:t>
      </w:r>
    </w:p>
    <w:p w:rsidR="001F36FD" w:rsidRPr="00C4276D" w:rsidRDefault="00C30D4D" w:rsidP="00436BF1">
      <w:pPr>
        <w:pStyle w:val="ListParagraph"/>
        <w:numPr>
          <w:ilvl w:val="0"/>
          <w:numId w:val="3"/>
        </w:numPr>
        <w:ind w:left="1524" w:hanging="468"/>
        <w:jc w:val="both"/>
        <w:rPr>
          <w:sz w:val="22"/>
          <w:szCs w:val="22"/>
        </w:rPr>
      </w:pPr>
      <w:r w:rsidRPr="00C4276D">
        <w:rPr>
          <w:sz w:val="22"/>
          <w:szCs w:val="22"/>
        </w:rPr>
        <w:t>R</w:t>
      </w:r>
      <w:r w:rsidRPr="00C4276D">
        <w:rPr>
          <w:spacing w:val="-3"/>
          <w:sz w:val="22"/>
          <w:szCs w:val="22"/>
        </w:rPr>
        <w:t>e</w:t>
      </w:r>
      <w:r w:rsidRPr="00C4276D">
        <w:rPr>
          <w:sz w:val="22"/>
          <w:szCs w:val="22"/>
        </w:rPr>
        <w:t>kt</w:t>
      </w:r>
      <w:r w:rsidRPr="00C4276D">
        <w:rPr>
          <w:spacing w:val="5"/>
          <w:sz w:val="22"/>
          <w:szCs w:val="22"/>
        </w:rPr>
        <w:t>o</w:t>
      </w:r>
      <w:r w:rsidRPr="00C4276D">
        <w:rPr>
          <w:sz w:val="22"/>
          <w:szCs w:val="22"/>
        </w:rPr>
        <w:t>r</w:t>
      </w:r>
      <w:r w:rsidRPr="00C4276D">
        <w:rPr>
          <w:spacing w:val="4"/>
          <w:sz w:val="22"/>
          <w:szCs w:val="22"/>
        </w:rPr>
        <w:t xml:space="preserve"> </w:t>
      </w:r>
      <w:r w:rsidR="00021344">
        <w:rPr>
          <w:spacing w:val="4"/>
          <w:sz w:val="22"/>
          <w:szCs w:val="22"/>
          <w:lang w:val="id-ID"/>
        </w:rPr>
        <w:t>sebagaimana dimaksud pada ayat (3) dan ayat (4) berkedudukan sebagai</w:t>
      </w:r>
      <w:r w:rsidRPr="00C4276D">
        <w:rPr>
          <w:spacing w:val="2"/>
          <w:sz w:val="22"/>
          <w:szCs w:val="22"/>
        </w:rPr>
        <w:t xml:space="preserve"> </w:t>
      </w:r>
      <w:r w:rsidRPr="00C4276D">
        <w:rPr>
          <w:spacing w:val="-5"/>
          <w:sz w:val="22"/>
          <w:szCs w:val="22"/>
        </w:rPr>
        <w:t>K</w:t>
      </w:r>
      <w:r w:rsidRPr="00C4276D">
        <w:rPr>
          <w:sz w:val="22"/>
          <w:szCs w:val="22"/>
        </w:rPr>
        <w:t>e</w:t>
      </w:r>
      <w:r w:rsidRPr="00C4276D">
        <w:rPr>
          <w:spacing w:val="4"/>
          <w:sz w:val="22"/>
          <w:szCs w:val="22"/>
        </w:rPr>
        <w:t>t</w:t>
      </w:r>
      <w:r w:rsidRPr="00C4276D">
        <w:rPr>
          <w:sz w:val="22"/>
          <w:szCs w:val="22"/>
        </w:rPr>
        <w:t>ua Dewan</w:t>
      </w:r>
      <w:r w:rsidRPr="00C4276D">
        <w:rPr>
          <w:spacing w:val="-6"/>
          <w:sz w:val="22"/>
          <w:szCs w:val="22"/>
        </w:rPr>
        <w:t xml:space="preserve"> </w:t>
      </w:r>
      <w:r w:rsidRPr="00C4276D">
        <w:rPr>
          <w:spacing w:val="3"/>
          <w:sz w:val="22"/>
          <w:szCs w:val="22"/>
        </w:rPr>
        <w:t>P</w:t>
      </w:r>
      <w:r w:rsidRPr="00C4276D">
        <w:rPr>
          <w:spacing w:val="4"/>
          <w:sz w:val="22"/>
          <w:szCs w:val="22"/>
        </w:rPr>
        <w:t>e</w:t>
      </w:r>
      <w:r w:rsidRPr="00C4276D">
        <w:rPr>
          <w:spacing w:val="-4"/>
          <w:sz w:val="22"/>
          <w:szCs w:val="22"/>
        </w:rPr>
        <w:t>m</w:t>
      </w:r>
      <w:r w:rsidRPr="00C4276D">
        <w:rPr>
          <w:sz w:val="22"/>
          <w:szCs w:val="22"/>
        </w:rPr>
        <w:t>b</w:t>
      </w:r>
      <w:r w:rsidRPr="00C4276D">
        <w:rPr>
          <w:spacing w:val="-4"/>
          <w:sz w:val="22"/>
          <w:szCs w:val="22"/>
        </w:rPr>
        <w:t>i</w:t>
      </w:r>
      <w:r w:rsidRPr="00C4276D">
        <w:rPr>
          <w:sz w:val="22"/>
          <w:szCs w:val="22"/>
        </w:rPr>
        <w:t>na da</w:t>
      </w:r>
      <w:r w:rsidRPr="00C4276D">
        <w:rPr>
          <w:spacing w:val="7"/>
          <w:sz w:val="22"/>
          <w:szCs w:val="22"/>
        </w:rPr>
        <w:t>r</w:t>
      </w:r>
      <w:r w:rsidRPr="00C4276D">
        <w:rPr>
          <w:sz w:val="22"/>
          <w:szCs w:val="22"/>
        </w:rPr>
        <w:t>i</w:t>
      </w:r>
      <w:r w:rsidRPr="00C4276D">
        <w:rPr>
          <w:spacing w:val="-7"/>
          <w:sz w:val="22"/>
          <w:szCs w:val="22"/>
        </w:rPr>
        <w:t xml:space="preserve"> </w:t>
      </w:r>
      <w:r w:rsidRPr="00C4276D">
        <w:rPr>
          <w:sz w:val="22"/>
          <w:szCs w:val="22"/>
        </w:rPr>
        <w:t>Y</w:t>
      </w:r>
      <w:r w:rsidRPr="00C4276D">
        <w:rPr>
          <w:spacing w:val="3"/>
          <w:sz w:val="22"/>
          <w:szCs w:val="22"/>
        </w:rPr>
        <w:t>a</w:t>
      </w:r>
      <w:r w:rsidRPr="00C4276D">
        <w:rPr>
          <w:spacing w:val="-5"/>
          <w:sz w:val="22"/>
          <w:szCs w:val="22"/>
        </w:rPr>
        <w:t>y</w:t>
      </w:r>
      <w:r w:rsidRPr="00C4276D">
        <w:rPr>
          <w:spacing w:val="4"/>
          <w:sz w:val="22"/>
          <w:szCs w:val="22"/>
        </w:rPr>
        <w:t>a</w:t>
      </w:r>
      <w:r w:rsidRPr="00C4276D">
        <w:rPr>
          <w:sz w:val="22"/>
          <w:szCs w:val="22"/>
        </w:rPr>
        <w:t>san</w:t>
      </w:r>
      <w:r w:rsidRPr="00C4276D">
        <w:rPr>
          <w:spacing w:val="4"/>
          <w:sz w:val="22"/>
          <w:szCs w:val="22"/>
        </w:rPr>
        <w:t xml:space="preserve"> </w:t>
      </w:r>
      <w:r w:rsidRPr="00C4276D">
        <w:rPr>
          <w:spacing w:val="-5"/>
          <w:sz w:val="22"/>
          <w:szCs w:val="22"/>
        </w:rPr>
        <w:t>y</w:t>
      </w:r>
      <w:r w:rsidRPr="00C4276D">
        <w:rPr>
          <w:spacing w:val="4"/>
          <w:sz w:val="22"/>
          <w:szCs w:val="22"/>
        </w:rPr>
        <w:t>a</w:t>
      </w:r>
      <w:r w:rsidRPr="00C4276D">
        <w:rPr>
          <w:spacing w:val="-5"/>
          <w:sz w:val="22"/>
          <w:szCs w:val="22"/>
        </w:rPr>
        <w:t>n</w:t>
      </w:r>
      <w:r w:rsidRPr="00C4276D">
        <w:rPr>
          <w:sz w:val="22"/>
          <w:szCs w:val="22"/>
        </w:rPr>
        <w:t>g</w:t>
      </w:r>
      <w:r w:rsidRPr="00C4276D">
        <w:rPr>
          <w:spacing w:val="2"/>
          <w:sz w:val="22"/>
          <w:szCs w:val="22"/>
        </w:rPr>
        <w:t xml:space="preserve"> </w:t>
      </w:r>
      <w:r w:rsidRPr="00C4276D">
        <w:rPr>
          <w:spacing w:val="5"/>
          <w:sz w:val="22"/>
          <w:szCs w:val="22"/>
        </w:rPr>
        <w:t>d</w:t>
      </w:r>
      <w:r w:rsidRPr="00C4276D">
        <w:rPr>
          <w:spacing w:val="-9"/>
          <w:sz w:val="22"/>
          <w:szCs w:val="22"/>
        </w:rPr>
        <w:t>i</w:t>
      </w:r>
      <w:r w:rsidRPr="00C4276D">
        <w:rPr>
          <w:spacing w:val="5"/>
          <w:sz w:val="22"/>
          <w:szCs w:val="22"/>
        </w:rPr>
        <w:t>d</w:t>
      </w:r>
      <w:r w:rsidRPr="00C4276D">
        <w:rPr>
          <w:spacing w:val="-4"/>
          <w:sz w:val="22"/>
          <w:szCs w:val="22"/>
        </w:rPr>
        <w:t>i</w:t>
      </w:r>
      <w:r w:rsidRPr="00C4276D">
        <w:rPr>
          <w:spacing w:val="6"/>
          <w:sz w:val="22"/>
          <w:szCs w:val="22"/>
        </w:rPr>
        <w:t>r</w:t>
      </w:r>
      <w:r w:rsidRPr="00C4276D">
        <w:rPr>
          <w:spacing w:val="-9"/>
          <w:sz w:val="22"/>
          <w:szCs w:val="22"/>
        </w:rPr>
        <w:t>i</w:t>
      </w:r>
      <w:r w:rsidRPr="00C4276D">
        <w:rPr>
          <w:spacing w:val="5"/>
          <w:sz w:val="22"/>
          <w:szCs w:val="22"/>
        </w:rPr>
        <w:t>k</w:t>
      </w:r>
      <w:r w:rsidRPr="00C4276D">
        <w:rPr>
          <w:spacing w:val="4"/>
          <w:sz w:val="22"/>
          <w:szCs w:val="22"/>
        </w:rPr>
        <w:t>a</w:t>
      </w:r>
      <w:r w:rsidRPr="00C4276D">
        <w:rPr>
          <w:sz w:val="22"/>
          <w:szCs w:val="22"/>
        </w:rPr>
        <w:t>n</w:t>
      </w:r>
      <w:r w:rsidRPr="00C4276D">
        <w:rPr>
          <w:spacing w:val="-5"/>
          <w:sz w:val="22"/>
          <w:szCs w:val="22"/>
        </w:rPr>
        <w:t xml:space="preserve"> </w:t>
      </w:r>
      <w:r w:rsidRPr="00C4276D">
        <w:rPr>
          <w:sz w:val="22"/>
          <w:szCs w:val="22"/>
        </w:rPr>
        <w:t>U</w:t>
      </w:r>
      <w:r w:rsidRPr="00C4276D">
        <w:rPr>
          <w:spacing w:val="3"/>
          <w:sz w:val="22"/>
          <w:szCs w:val="22"/>
        </w:rPr>
        <w:t>P</w:t>
      </w:r>
      <w:r w:rsidRPr="00C4276D">
        <w:rPr>
          <w:sz w:val="22"/>
          <w:szCs w:val="22"/>
        </w:rPr>
        <w:t>I.</w:t>
      </w:r>
    </w:p>
    <w:p w:rsidR="001F36FD" w:rsidRPr="00C4276D" w:rsidRDefault="00E430E5" w:rsidP="00436BF1">
      <w:pPr>
        <w:pStyle w:val="ListParagraph"/>
        <w:numPr>
          <w:ilvl w:val="0"/>
          <w:numId w:val="3"/>
        </w:numPr>
        <w:tabs>
          <w:tab w:val="left" w:pos="1400"/>
        </w:tabs>
        <w:ind w:left="1524" w:hanging="468"/>
        <w:jc w:val="both"/>
        <w:rPr>
          <w:sz w:val="22"/>
          <w:szCs w:val="22"/>
        </w:rPr>
      </w:pPr>
      <w:r>
        <w:rPr>
          <w:spacing w:val="-5"/>
          <w:sz w:val="22"/>
          <w:szCs w:val="22"/>
          <w:lang w:val="id-ID"/>
        </w:rPr>
        <w:t xml:space="preserve">  </w:t>
      </w:r>
      <w:r w:rsidR="00C30D4D" w:rsidRPr="00C4276D">
        <w:rPr>
          <w:spacing w:val="-5"/>
          <w:sz w:val="22"/>
          <w:szCs w:val="22"/>
        </w:rPr>
        <w:t>K</w:t>
      </w:r>
      <w:r w:rsidR="00C30D4D" w:rsidRPr="00C4276D">
        <w:rPr>
          <w:sz w:val="22"/>
          <w:szCs w:val="22"/>
        </w:rPr>
        <w:t>e</w:t>
      </w:r>
      <w:r w:rsidR="00C30D4D" w:rsidRPr="00C4276D">
        <w:rPr>
          <w:spacing w:val="4"/>
          <w:sz w:val="22"/>
          <w:szCs w:val="22"/>
        </w:rPr>
        <w:t>t</w:t>
      </w:r>
      <w:r w:rsidR="00C30D4D" w:rsidRPr="00C4276D">
        <w:rPr>
          <w:sz w:val="22"/>
          <w:szCs w:val="22"/>
        </w:rPr>
        <w:t>ua</w:t>
      </w:r>
      <w:r w:rsidR="00C30D4D" w:rsidRPr="00C4276D">
        <w:rPr>
          <w:spacing w:val="11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Dewan</w:t>
      </w:r>
      <w:r w:rsidR="00C30D4D" w:rsidRPr="00C4276D">
        <w:rPr>
          <w:spacing w:val="9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P</w:t>
      </w:r>
      <w:r w:rsidR="00C30D4D" w:rsidRPr="00C4276D">
        <w:rPr>
          <w:spacing w:val="5"/>
          <w:sz w:val="22"/>
          <w:szCs w:val="22"/>
        </w:rPr>
        <w:t>e</w:t>
      </w:r>
      <w:r w:rsidR="00C30D4D" w:rsidRPr="00C4276D">
        <w:rPr>
          <w:spacing w:val="-4"/>
          <w:sz w:val="22"/>
          <w:szCs w:val="22"/>
        </w:rPr>
        <w:t>m</w:t>
      </w:r>
      <w:r w:rsidR="00C30D4D" w:rsidRPr="00C4276D">
        <w:rPr>
          <w:sz w:val="22"/>
          <w:szCs w:val="22"/>
        </w:rPr>
        <w:t>b</w:t>
      </w:r>
      <w:r w:rsidR="00C30D4D" w:rsidRPr="00C4276D">
        <w:rPr>
          <w:spacing w:val="-4"/>
          <w:sz w:val="22"/>
          <w:szCs w:val="22"/>
        </w:rPr>
        <w:t>i</w:t>
      </w:r>
      <w:r w:rsidR="00C30D4D" w:rsidRPr="00C4276D">
        <w:rPr>
          <w:sz w:val="22"/>
          <w:szCs w:val="22"/>
        </w:rPr>
        <w:t>na</w:t>
      </w:r>
      <w:r w:rsidR="00C30D4D" w:rsidRPr="00C4276D">
        <w:rPr>
          <w:spacing w:val="11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Y</w:t>
      </w:r>
      <w:r w:rsidR="00C30D4D" w:rsidRPr="00C4276D">
        <w:rPr>
          <w:spacing w:val="3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y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>san</w:t>
      </w:r>
      <w:r w:rsidR="00C30D4D" w:rsidRPr="00C4276D">
        <w:rPr>
          <w:spacing w:val="14"/>
          <w:sz w:val="22"/>
          <w:szCs w:val="22"/>
        </w:rPr>
        <w:t xml:space="preserve"> </w:t>
      </w:r>
      <w:r w:rsidR="00C30D4D" w:rsidRPr="00C4276D">
        <w:rPr>
          <w:spacing w:val="-5"/>
          <w:sz w:val="22"/>
          <w:szCs w:val="22"/>
        </w:rPr>
        <w:t>b</w:t>
      </w:r>
      <w:r w:rsidR="00C30D4D" w:rsidRPr="00C4276D">
        <w:rPr>
          <w:sz w:val="22"/>
          <w:szCs w:val="22"/>
        </w:rPr>
        <w:t>erw</w:t>
      </w:r>
      <w:r w:rsidR="00C30D4D" w:rsidRPr="00C4276D">
        <w:rPr>
          <w:spacing w:val="4"/>
          <w:sz w:val="22"/>
          <w:szCs w:val="22"/>
        </w:rPr>
        <w:t>e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z w:val="22"/>
          <w:szCs w:val="22"/>
        </w:rPr>
        <w:t>g</w:t>
      </w:r>
      <w:r w:rsidR="00C30D4D" w:rsidRPr="00C4276D">
        <w:rPr>
          <w:spacing w:val="17"/>
          <w:sz w:val="22"/>
          <w:szCs w:val="22"/>
        </w:rPr>
        <w:t xml:space="preserve"> </w:t>
      </w:r>
      <w:r w:rsidR="00C30D4D" w:rsidRPr="00C4276D">
        <w:rPr>
          <w:spacing w:val="-4"/>
          <w:sz w:val="22"/>
          <w:szCs w:val="22"/>
        </w:rPr>
        <w:t>m</w:t>
      </w:r>
      <w:r w:rsidR="00C30D4D" w:rsidRPr="00C4276D">
        <w:rPr>
          <w:spacing w:val="4"/>
          <w:sz w:val="22"/>
          <w:szCs w:val="22"/>
        </w:rPr>
        <w:t>e</w:t>
      </w:r>
      <w:r w:rsidR="00C30D4D" w:rsidRPr="00C4276D">
        <w:rPr>
          <w:sz w:val="22"/>
          <w:szCs w:val="22"/>
        </w:rPr>
        <w:t>mil</w:t>
      </w:r>
      <w:r w:rsidR="00C30D4D" w:rsidRPr="00C4276D">
        <w:rPr>
          <w:spacing w:val="-3"/>
          <w:sz w:val="22"/>
          <w:szCs w:val="22"/>
        </w:rPr>
        <w:t>i</w:t>
      </w:r>
      <w:r w:rsidR="00C30D4D" w:rsidRPr="00C4276D">
        <w:rPr>
          <w:sz w:val="22"/>
          <w:szCs w:val="22"/>
        </w:rPr>
        <w:t>h</w:t>
      </w:r>
      <w:r w:rsidR="00C30D4D" w:rsidRPr="00C4276D">
        <w:rPr>
          <w:spacing w:val="12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d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>n</w:t>
      </w:r>
      <w:r w:rsidR="00C30D4D" w:rsidRPr="00C4276D">
        <w:rPr>
          <w:spacing w:val="12"/>
          <w:sz w:val="22"/>
          <w:szCs w:val="22"/>
        </w:rPr>
        <w:t xml:space="preserve"> </w:t>
      </w:r>
      <w:r w:rsidR="00C30D4D" w:rsidRPr="00C4276D">
        <w:rPr>
          <w:spacing w:val="-4"/>
          <w:sz w:val="22"/>
          <w:szCs w:val="22"/>
        </w:rPr>
        <w:t>m</w:t>
      </w:r>
      <w:r w:rsidR="00C30D4D" w:rsidRPr="00C4276D">
        <w:rPr>
          <w:spacing w:val="4"/>
          <w:sz w:val="22"/>
          <w:szCs w:val="22"/>
        </w:rPr>
        <w:t>e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pacing w:val="5"/>
          <w:sz w:val="22"/>
          <w:szCs w:val="22"/>
        </w:rPr>
        <w:t>u</w:t>
      </w:r>
      <w:r w:rsidR="00C30D4D" w:rsidRPr="00C4276D">
        <w:rPr>
          <w:sz w:val="22"/>
          <w:szCs w:val="22"/>
        </w:rPr>
        <w:t>n</w:t>
      </w:r>
      <w:r w:rsidR="00C30D4D" w:rsidRPr="00C4276D">
        <w:rPr>
          <w:spacing w:val="-9"/>
          <w:sz w:val="22"/>
          <w:szCs w:val="22"/>
        </w:rPr>
        <w:t>j</w:t>
      </w:r>
      <w:r w:rsidR="00C30D4D" w:rsidRPr="00C4276D">
        <w:rPr>
          <w:sz w:val="22"/>
          <w:szCs w:val="22"/>
        </w:rPr>
        <w:t>uk</w:t>
      </w:r>
      <w:r w:rsidR="00C30D4D" w:rsidRPr="00C4276D">
        <w:rPr>
          <w:spacing w:val="12"/>
          <w:sz w:val="22"/>
          <w:szCs w:val="22"/>
        </w:rPr>
        <w:t xml:space="preserve"> 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z w:val="22"/>
          <w:szCs w:val="22"/>
        </w:rPr>
        <w:t>gg</w:t>
      </w:r>
      <w:r w:rsidR="00C30D4D" w:rsidRPr="00C4276D">
        <w:rPr>
          <w:spacing w:val="5"/>
          <w:sz w:val="22"/>
          <w:szCs w:val="22"/>
        </w:rPr>
        <w:t>ot</w:t>
      </w:r>
      <w:r w:rsidR="00C30D4D" w:rsidRPr="00C4276D">
        <w:rPr>
          <w:sz w:val="22"/>
          <w:szCs w:val="22"/>
        </w:rPr>
        <w:t>a Dewan</w:t>
      </w:r>
      <w:r w:rsidR="00C30D4D" w:rsidRPr="00C4276D">
        <w:rPr>
          <w:spacing w:val="2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P</w:t>
      </w:r>
      <w:r w:rsidR="00C30D4D" w:rsidRPr="00C4276D">
        <w:rPr>
          <w:spacing w:val="5"/>
          <w:sz w:val="22"/>
          <w:szCs w:val="22"/>
        </w:rPr>
        <w:t>e</w:t>
      </w:r>
      <w:r w:rsidR="00C30D4D" w:rsidRPr="00C4276D">
        <w:rPr>
          <w:spacing w:val="-4"/>
          <w:sz w:val="22"/>
          <w:szCs w:val="22"/>
        </w:rPr>
        <w:t>m</w:t>
      </w:r>
      <w:r w:rsidR="00C30D4D" w:rsidRPr="00C4276D">
        <w:rPr>
          <w:sz w:val="22"/>
          <w:szCs w:val="22"/>
        </w:rPr>
        <w:t>b</w:t>
      </w:r>
      <w:r w:rsidR="00C30D4D" w:rsidRPr="00C4276D">
        <w:rPr>
          <w:spacing w:val="-4"/>
          <w:sz w:val="22"/>
          <w:szCs w:val="22"/>
        </w:rPr>
        <w:t>i</w:t>
      </w:r>
      <w:r w:rsidR="00C30D4D" w:rsidRPr="00C4276D">
        <w:rPr>
          <w:sz w:val="22"/>
          <w:szCs w:val="22"/>
        </w:rPr>
        <w:t>na</w:t>
      </w:r>
      <w:r w:rsidR="00C30D4D" w:rsidRPr="00C4276D">
        <w:rPr>
          <w:spacing w:val="9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Y</w:t>
      </w:r>
      <w:r w:rsidR="00C30D4D" w:rsidRPr="00C4276D">
        <w:rPr>
          <w:spacing w:val="3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y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>sa</w:t>
      </w:r>
      <w:r w:rsidR="00C30D4D" w:rsidRPr="00C4276D">
        <w:rPr>
          <w:spacing w:val="-3"/>
          <w:sz w:val="22"/>
          <w:szCs w:val="22"/>
        </w:rPr>
        <w:t>n</w:t>
      </w:r>
      <w:r w:rsidR="00C30D4D" w:rsidRPr="00C4276D">
        <w:rPr>
          <w:sz w:val="22"/>
          <w:szCs w:val="22"/>
        </w:rPr>
        <w:t>,</w:t>
      </w:r>
      <w:r w:rsidR="00C30D4D" w:rsidRPr="00C4276D">
        <w:rPr>
          <w:spacing w:val="8"/>
          <w:sz w:val="22"/>
          <w:szCs w:val="22"/>
        </w:rPr>
        <w:t xml:space="preserve"> 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z w:val="22"/>
          <w:szCs w:val="22"/>
        </w:rPr>
        <w:t>gg</w:t>
      </w:r>
      <w:r w:rsidR="00C30D4D" w:rsidRPr="00C4276D">
        <w:rPr>
          <w:spacing w:val="5"/>
          <w:sz w:val="22"/>
          <w:szCs w:val="22"/>
        </w:rPr>
        <w:t>ot</w:t>
      </w:r>
      <w:r w:rsidR="00C30D4D" w:rsidRPr="00C4276D">
        <w:rPr>
          <w:sz w:val="22"/>
          <w:szCs w:val="22"/>
        </w:rPr>
        <w:t>a</w:t>
      </w:r>
      <w:r w:rsidR="00C30D4D" w:rsidRPr="00C4276D">
        <w:rPr>
          <w:spacing w:val="4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Dew</w:t>
      </w:r>
      <w:r w:rsidR="00C30D4D" w:rsidRPr="00C4276D">
        <w:rPr>
          <w:spacing w:val="-3"/>
          <w:sz w:val="22"/>
          <w:szCs w:val="22"/>
        </w:rPr>
        <w:t>a</w:t>
      </w:r>
      <w:r w:rsidR="00C30D4D" w:rsidRPr="00C4276D">
        <w:rPr>
          <w:sz w:val="22"/>
          <w:szCs w:val="22"/>
        </w:rPr>
        <w:t>n P</w:t>
      </w:r>
      <w:r w:rsidR="00C30D4D" w:rsidRPr="00C4276D">
        <w:rPr>
          <w:spacing w:val="5"/>
          <w:sz w:val="22"/>
          <w:szCs w:val="22"/>
        </w:rPr>
        <w:t>e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z w:val="22"/>
          <w:szCs w:val="22"/>
        </w:rPr>
        <w:t>gurus</w:t>
      </w:r>
      <w:r w:rsidR="00C30D4D" w:rsidRPr="00C4276D">
        <w:rPr>
          <w:spacing w:val="5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Y</w:t>
      </w:r>
      <w:r w:rsidR="00C30D4D" w:rsidRPr="00C4276D">
        <w:rPr>
          <w:spacing w:val="3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y</w:t>
      </w:r>
      <w:r w:rsidR="00C30D4D" w:rsidRPr="00C4276D">
        <w:rPr>
          <w:sz w:val="22"/>
          <w:szCs w:val="22"/>
        </w:rPr>
        <w:t>a</w:t>
      </w:r>
      <w:r w:rsidR="00C30D4D" w:rsidRPr="00C4276D">
        <w:rPr>
          <w:spacing w:val="-3"/>
          <w:sz w:val="22"/>
          <w:szCs w:val="22"/>
        </w:rPr>
        <w:t>s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 xml:space="preserve">n </w:t>
      </w:r>
      <w:r w:rsidR="00C30D4D" w:rsidRPr="00C4276D">
        <w:rPr>
          <w:spacing w:val="5"/>
          <w:sz w:val="22"/>
          <w:szCs w:val="22"/>
        </w:rPr>
        <w:t>d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 xml:space="preserve">n 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z w:val="22"/>
          <w:szCs w:val="22"/>
        </w:rPr>
        <w:t>gg</w:t>
      </w:r>
      <w:r w:rsidR="00C30D4D" w:rsidRPr="00C4276D">
        <w:rPr>
          <w:spacing w:val="5"/>
          <w:sz w:val="22"/>
          <w:szCs w:val="22"/>
        </w:rPr>
        <w:t>ot</w:t>
      </w:r>
      <w:r w:rsidR="00C30D4D" w:rsidRPr="00C4276D">
        <w:rPr>
          <w:sz w:val="22"/>
          <w:szCs w:val="22"/>
        </w:rPr>
        <w:t xml:space="preserve">a Dewan </w:t>
      </w:r>
      <w:r w:rsidR="00C30D4D" w:rsidRPr="00C4276D">
        <w:rPr>
          <w:spacing w:val="6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Pe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z w:val="22"/>
          <w:szCs w:val="22"/>
        </w:rPr>
        <w:t>ga</w:t>
      </w:r>
      <w:r w:rsidR="00C30D4D" w:rsidRPr="00C4276D">
        <w:rPr>
          <w:spacing w:val="3"/>
          <w:sz w:val="22"/>
          <w:szCs w:val="22"/>
        </w:rPr>
        <w:t>w</w:t>
      </w:r>
      <w:r w:rsidR="00C30D4D" w:rsidRPr="00C4276D">
        <w:rPr>
          <w:sz w:val="22"/>
          <w:szCs w:val="22"/>
        </w:rPr>
        <w:t xml:space="preserve">as </w:t>
      </w:r>
      <w:r w:rsidR="00C30D4D" w:rsidRPr="00C4276D">
        <w:rPr>
          <w:spacing w:val="6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Y</w:t>
      </w:r>
      <w:r w:rsidR="00C30D4D" w:rsidRPr="00C4276D">
        <w:rPr>
          <w:spacing w:val="3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y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 xml:space="preserve">san </w:t>
      </w:r>
      <w:r w:rsidR="00C30D4D" w:rsidRPr="00C4276D">
        <w:rPr>
          <w:spacing w:val="6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s</w:t>
      </w:r>
      <w:r w:rsidR="00C30D4D" w:rsidRPr="00C4276D">
        <w:rPr>
          <w:spacing w:val="-3"/>
          <w:sz w:val="22"/>
          <w:szCs w:val="22"/>
        </w:rPr>
        <w:t>e</w:t>
      </w:r>
      <w:r w:rsidR="00C30D4D" w:rsidRPr="00C4276D">
        <w:rPr>
          <w:sz w:val="22"/>
          <w:szCs w:val="22"/>
        </w:rPr>
        <w:t>r</w:t>
      </w:r>
      <w:r w:rsidR="00C30D4D" w:rsidRPr="00C4276D">
        <w:rPr>
          <w:spacing w:val="7"/>
          <w:sz w:val="22"/>
          <w:szCs w:val="22"/>
        </w:rPr>
        <w:t>t</w:t>
      </w:r>
      <w:r w:rsidR="00C30D4D" w:rsidRPr="00C4276D">
        <w:rPr>
          <w:sz w:val="22"/>
          <w:szCs w:val="22"/>
        </w:rPr>
        <w:t xml:space="preserve">a </w:t>
      </w:r>
      <w:r w:rsidR="00C30D4D" w:rsidRPr="00C4276D">
        <w:rPr>
          <w:spacing w:val="8"/>
          <w:sz w:val="22"/>
          <w:szCs w:val="22"/>
        </w:rPr>
        <w:t xml:space="preserve"> </w:t>
      </w:r>
      <w:r w:rsidR="00C30D4D" w:rsidRPr="00C4276D">
        <w:rPr>
          <w:spacing w:val="-9"/>
          <w:sz w:val="22"/>
          <w:szCs w:val="22"/>
        </w:rPr>
        <w:t>m</w:t>
      </w:r>
      <w:r w:rsidR="00C30D4D" w:rsidRPr="00C4276D">
        <w:rPr>
          <w:spacing w:val="4"/>
          <w:sz w:val="22"/>
          <w:szCs w:val="22"/>
        </w:rPr>
        <w:t>e</w:t>
      </w:r>
      <w:r w:rsidR="00C30D4D" w:rsidRPr="00C4276D">
        <w:rPr>
          <w:sz w:val="22"/>
          <w:szCs w:val="22"/>
        </w:rPr>
        <w:t>mil</w:t>
      </w:r>
      <w:r w:rsidR="00C30D4D" w:rsidRPr="00C4276D">
        <w:rPr>
          <w:spacing w:val="-3"/>
          <w:sz w:val="22"/>
          <w:szCs w:val="22"/>
        </w:rPr>
        <w:t>i</w:t>
      </w:r>
      <w:r w:rsidR="00C30D4D" w:rsidRPr="00C4276D">
        <w:rPr>
          <w:spacing w:val="5"/>
          <w:sz w:val="22"/>
          <w:szCs w:val="22"/>
        </w:rPr>
        <w:t>k</w:t>
      </w:r>
      <w:r w:rsidR="00C30D4D" w:rsidRPr="00C4276D">
        <w:rPr>
          <w:sz w:val="22"/>
          <w:szCs w:val="22"/>
        </w:rPr>
        <w:t>i  k</w:t>
      </w:r>
      <w:r w:rsidR="00C30D4D" w:rsidRPr="00C4276D">
        <w:rPr>
          <w:spacing w:val="4"/>
          <w:sz w:val="22"/>
          <w:szCs w:val="22"/>
        </w:rPr>
        <w:t>e</w:t>
      </w:r>
      <w:r w:rsidR="00C30D4D" w:rsidRPr="00C4276D">
        <w:rPr>
          <w:sz w:val="22"/>
          <w:szCs w:val="22"/>
        </w:rPr>
        <w:t>we</w:t>
      </w:r>
      <w:r w:rsidR="00C30D4D" w:rsidRPr="00C4276D">
        <w:rPr>
          <w:spacing w:val="-6"/>
          <w:sz w:val="22"/>
          <w:szCs w:val="22"/>
        </w:rPr>
        <w:t>n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pacing w:val="5"/>
          <w:sz w:val="22"/>
          <w:szCs w:val="22"/>
        </w:rPr>
        <w:t>g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 xml:space="preserve">n </w:t>
      </w:r>
      <w:r w:rsidR="00C30D4D" w:rsidRPr="00C4276D">
        <w:rPr>
          <w:spacing w:val="9"/>
          <w:sz w:val="22"/>
          <w:szCs w:val="22"/>
        </w:rPr>
        <w:t xml:space="preserve"> </w:t>
      </w:r>
      <w:r w:rsidR="00C30D4D" w:rsidRPr="00C4276D">
        <w:rPr>
          <w:spacing w:val="-9"/>
          <w:sz w:val="22"/>
          <w:szCs w:val="22"/>
        </w:rPr>
        <w:t>l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4"/>
          <w:sz w:val="22"/>
          <w:szCs w:val="22"/>
        </w:rPr>
        <w:t>i</w:t>
      </w:r>
      <w:r w:rsidR="00C30D4D" w:rsidRPr="00C4276D">
        <w:rPr>
          <w:sz w:val="22"/>
          <w:szCs w:val="22"/>
        </w:rPr>
        <w:t>n</w:t>
      </w:r>
      <w:r w:rsidR="00C30D4D" w:rsidRPr="00C4276D">
        <w:rPr>
          <w:spacing w:val="5"/>
          <w:sz w:val="22"/>
          <w:szCs w:val="22"/>
        </w:rPr>
        <w:t>n</w:t>
      </w:r>
      <w:r w:rsidR="00C30D4D" w:rsidRPr="00C4276D">
        <w:rPr>
          <w:spacing w:val="-5"/>
          <w:sz w:val="22"/>
          <w:szCs w:val="22"/>
        </w:rPr>
        <w:t>y</w:t>
      </w:r>
      <w:r w:rsidR="00C30D4D" w:rsidRPr="00C4276D">
        <w:rPr>
          <w:sz w:val="22"/>
          <w:szCs w:val="22"/>
        </w:rPr>
        <w:t xml:space="preserve">a </w:t>
      </w:r>
      <w:r w:rsidR="00C30D4D" w:rsidRPr="00C4276D">
        <w:rPr>
          <w:spacing w:val="8"/>
          <w:sz w:val="22"/>
          <w:szCs w:val="22"/>
        </w:rPr>
        <w:t xml:space="preserve"> </w:t>
      </w:r>
      <w:r w:rsidR="00C30D4D" w:rsidRPr="00C4276D">
        <w:rPr>
          <w:spacing w:val="3"/>
          <w:sz w:val="22"/>
          <w:szCs w:val="22"/>
        </w:rPr>
        <w:t>s</w:t>
      </w:r>
      <w:r w:rsidR="00C30D4D" w:rsidRPr="00C4276D">
        <w:rPr>
          <w:sz w:val="22"/>
          <w:szCs w:val="22"/>
        </w:rPr>
        <w:t>e</w:t>
      </w:r>
      <w:r w:rsidR="00C30D4D" w:rsidRPr="00C4276D">
        <w:rPr>
          <w:spacing w:val="-3"/>
          <w:sz w:val="22"/>
          <w:szCs w:val="22"/>
        </w:rPr>
        <w:t>s</w:t>
      </w:r>
      <w:r w:rsidR="00C30D4D" w:rsidRPr="00C4276D">
        <w:rPr>
          <w:sz w:val="22"/>
          <w:szCs w:val="22"/>
        </w:rPr>
        <w:t>u</w:t>
      </w:r>
      <w:r w:rsidR="00C30D4D" w:rsidRPr="00C4276D">
        <w:rPr>
          <w:spacing w:val="9"/>
          <w:sz w:val="22"/>
          <w:szCs w:val="22"/>
        </w:rPr>
        <w:t>a</w:t>
      </w:r>
      <w:r w:rsidR="00C30D4D" w:rsidRPr="00C4276D">
        <w:rPr>
          <w:sz w:val="22"/>
          <w:szCs w:val="22"/>
        </w:rPr>
        <w:t>i de</w:t>
      </w:r>
      <w:r w:rsidR="00C30D4D" w:rsidRPr="00C4276D">
        <w:rPr>
          <w:spacing w:val="-6"/>
          <w:sz w:val="22"/>
          <w:szCs w:val="22"/>
        </w:rPr>
        <w:t>n</w:t>
      </w:r>
      <w:r w:rsidR="00C30D4D" w:rsidRPr="00C4276D">
        <w:rPr>
          <w:sz w:val="22"/>
          <w:szCs w:val="22"/>
        </w:rPr>
        <w:t>g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 xml:space="preserve">n  </w:t>
      </w:r>
      <w:r w:rsidR="00C30D4D" w:rsidRPr="00C4276D">
        <w:rPr>
          <w:spacing w:val="5"/>
          <w:sz w:val="22"/>
          <w:szCs w:val="22"/>
        </w:rPr>
        <w:t>p</w:t>
      </w:r>
      <w:r w:rsidR="00C30D4D" w:rsidRPr="00C4276D">
        <w:rPr>
          <w:sz w:val="22"/>
          <w:szCs w:val="22"/>
        </w:rPr>
        <w:t>era</w:t>
      </w:r>
      <w:r w:rsidR="00C30D4D" w:rsidRPr="00C4276D">
        <w:rPr>
          <w:spacing w:val="5"/>
          <w:sz w:val="22"/>
          <w:szCs w:val="22"/>
        </w:rPr>
        <w:t>t</w:t>
      </w:r>
      <w:r w:rsidR="00C30D4D" w:rsidRPr="00C4276D">
        <w:rPr>
          <w:sz w:val="22"/>
          <w:szCs w:val="22"/>
        </w:rPr>
        <w:t>uran  peru</w:t>
      </w:r>
      <w:r w:rsidR="00C30D4D" w:rsidRPr="00C4276D">
        <w:rPr>
          <w:spacing w:val="-4"/>
          <w:sz w:val="22"/>
          <w:szCs w:val="22"/>
        </w:rPr>
        <w:t>n</w:t>
      </w:r>
      <w:r w:rsidR="00C30D4D" w:rsidRPr="00C4276D">
        <w:rPr>
          <w:sz w:val="22"/>
          <w:szCs w:val="22"/>
        </w:rPr>
        <w:t>d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z w:val="22"/>
          <w:szCs w:val="22"/>
        </w:rPr>
        <w:t>g-</w:t>
      </w:r>
      <w:r w:rsidR="00C30D4D" w:rsidRPr="00C4276D">
        <w:rPr>
          <w:spacing w:val="6"/>
          <w:sz w:val="22"/>
          <w:szCs w:val="22"/>
        </w:rPr>
        <w:t>u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z w:val="22"/>
          <w:szCs w:val="22"/>
        </w:rPr>
        <w:t>d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z w:val="22"/>
          <w:szCs w:val="22"/>
        </w:rPr>
        <w:t>g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 xml:space="preserve">n </w:t>
      </w:r>
      <w:r w:rsidR="00C30D4D" w:rsidRPr="00C4276D">
        <w:rPr>
          <w:spacing w:val="4"/>
          <w:sz w:val="22"/>
          <w:szCs w:val="22"/>
        </w:rPr>
        <w:t xml:space="preserve"> </w:t>
      </w:r>
      <w:r w:rsidR="00C30D4D" w:rsidRPr="00C4276D">
        <w:rPr>
          <w:spacing w:val="5"/>
          <w:sz w:val="22"/>
          <w:szCs w:val="22"/>
        </w:rPr>
        <w:t>t</w:t>
      </w:r>
      <w:r w:rsidR="00C30D4D" w:rsidRPr="00C4276D">
        <w:rPr>
          <w:sz w:val="22"/>
          <w:szCs w:val="22"/>
        </w:rPr>
        <w:t>e</w:t>
      </w:r>
      <w:r w:rsidR="00C30D4D" w:rsidRPr="00C4276D">
        <w:rPr>
          <w:spacing w:val="-6"/>
          <w:sz w:val="22"/>
          <w:szCs w:val="22"/>
        </w:rPr>
        <w:t>n</w:t>
      </w:r>
      <w:r w:rsidR="00C30D4D" w:rsidRPr="00C4276D">
        <w:rPr>
          <w:spacing w:val="5"/>
          <w:sz w:val="22"/>
          <w:szCs w:val="22"/>
        </w:rPr>
        <w:t>t</w:t>
      </w:r>
      <w:r w:rsidR="00C30D4D" w:rsidRPr="00C4276D">
        <w:rPr>
          <w:sz w:val="22"/>
          <w:szCs w:val="22"/>
        </w:rPr>
        <w:t>a</w:t>
      </w:r>
      <w:r w:rsidR="00C30D4D" w:rsidRPr="00C4276D">
        <w:rPr>
          <w:spacing w:val="-6"/>
          <w:sz w:val="22"/>
          <w:szCs w:val="22"/>
        </w:rPr>
        <w:t>n</w:t>
      </w:r>
      <w:r w:rsidR="00C30D4D" w:rsidRPr="00C4276D">
        <w:rPr>
          <w:sz w:val="22"/>
          <w:szCs w:val="22"/>
        </w:rPr>
        <w:t xml:space="preserve">g </w:t>
      </w:r>
      <w:r w:rsidR="00C30D4D" w:rsidRPr="00C4276D">
        <w:rPr>
          <w:spacing w:val="9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Y</w:t>
      </w:r>
      <w:r w:rsidR="00C30D4D" w:rsidRPr="00C4276D">
        <w:rPr>
          <w:spacing w:val="3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y</w:t>
      </w:r>
      <w:r w:rsidR="00C30D4D" w:rsidRPr="00C4276D">
        <w:rPr>
          <w:sz w:val="22"/>
          <w:szCs w:val="22"/>
        </w:rPr>
        <w:t>a</w:t>
      </w:r>
      <w:r w:rsidR="00C30D4D" w:rsidRPr="00C4276D">
        <w:rPr>
          <w:spacing w:val="-3"/>
          <w:sz w:val="22"/>
          <w:szCs w:val="22"/>
        </w:rPr>
        <w:t>s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 xml:space="preserve">n  </w:t>
      </w:r>
      <w:r w:rsidR="00C30D4D" w:rsidRPr="00C4276D">
        <w:rPr>
          <w:spacing w:val="5"/>
          <w:sz w:val="22"/>
          <w:szCs w:val="22"/>
        </w:rPr>
        <w:t>d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z w:val="22"/>
          <w:szCs w:val="22"/>
        </w:rPr>
        <w:t xml:space="preserve">n </w:t>
      </w:r>
      <w:r w:rsidR="00C30D4D" w:rsidRPr="00C4276D">
        <w:rPr>
          <w:spacing w:val="4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z w:val="22"/>
          <w:szCs w:val="22"/>
        </w:rPr>
        <w:t>ggar</w:t>
      </w:r>
      <w:r w:rsidR="00C30D4D" w:rsidRPr="00C4276D">
        <w:rPr>
          <w:spacing w:val="5"/>
          <w:sz w:val="22"/>
          <w:szCs w:val="22"/>
        </w:rPr>
        <w:t>a</w:t>
      </w:r>
      <w:r w:rsidR="00C30D4D" w:rsidRPr="00C4276D">
        <w:rPr>
          <w:sz w:val="22"/>
          <w:szCs w:val="22"/>
        </w:rPr>
        <w:t>n Da</w:t>
      </w:r>
      <w:r w:rsidR="00C30D4D" w:rsidRPr="00C4276D">
        <w:rPr>
          <w:spacing w:val="-4"/>
          <w:sz w:val="22"/>
          <w:szCs w:val="22"/>
        </w:rPr>
        <w:t>s</w:t>
      </w:r>
      <w:r w:rsidR="00C30D4D" w:rsidRPr="00C4276D">
        <w:rPr>
          <w:sz w:val="22"/>
          <w:szCs w:val="22"/>
        </w:rPr>
        <w:t>ar</w:t>
      </w:r>
      <w:r w:rsidR="00C30D4D" w:rsidRPr="00C4276D">
        <w:rPr>
          <w:spacing w:val="3"/>
          <w:sz w:val="22"/>
          <w:szCs w:val="22"/>
        </w:rPr>
        <w:t xml:space="preserve"> </w:t>
      </w:r>
      <w:r w:rsidR="00C30D4D" w:rsidRPr="00C4276D">
        <w:rPr>
          <w:sz w:val="22"/>
          <w:szCs w:val="22"/>
        </w:rPr>
        <w:t>Y</w:t>
      </w:r>
      <w:r w:rsidR="00C30D4D" w:rsidRPr="00C4276D">
        <w:rPr>
          <w:spacing w:val="3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y</w:t>
      </w:r>
      <w:r w:rsidR="00C30D4D" w:rsidRPr="00C4276D">
        <w:rPr>
          <w:sz w:val="22"/>
          <w:szCs w:val="22"/>
        </w:rPr>
        <w:t>a</w:t>
      </w:r>
      <w:r w:rsidR="00C30D4D" w:rsidRPr="00C4276D">
        <w:rPr>
          <w:spacing w:val="-3"/>
          <w:sz w:val="22"/>
          <w:szCs w:val="22"/>
        </w:rPr>
        <w:t>s</w:t>
      </w:r>
      <w:r w:rsidR="00C30D4D" w:rsidRPr="00C4276D">
        <w:rPr>
          <w:spacing w:val="4"/>
          <w:sz w:val="22"/>
          <w:szCs w:val="22"/>
        </w:rPr>
        <w:t>a</w:t>
      </w:r>
      <w:r w:rsidR="00C30D4D" w:rsidRPr="00C4276D">
        <w:rPr>
          <w:spacing w:val="-5"/>
          <w:sz w:val="22"/>
          <w:szCs w:val="22"/>
        </w:rPr>
        <w:t>n</w:t>
      </w:r>
      <w:r w:rsidR="00C30D4D" w:rsidRPr="00C4276D">
        <w:rPr>
          <w:sz w:val="22"/>
          <w:szCs w:val="22"/>
        </w:rPr>
        <w:t>.</w:t>
      </w:r>
    </w:p>
    <w:p w:rsidR="001F36FD" w:rsidRPr="006E75F3" w:rsidRDefault="001F36FD" w:rsidP="00436BF1">
      <w:pPr>
        <w:ind w:left="1548" w:hanging="426"/>
        <w:rPr>
          <w:sz w:val="22"/>
          <w:szCs w:val="22"/>
        </w:rPr>
      </w:pPr>
    </w:p>
    <w:p w:rsidR="001F36FD" w:rsidRPr="006E75F3" w:rsidRDefault="00C30D4D" w:rsidP="00436BF1">
      <w:pPr>
        <w:ind w:left="1548" w:hanging="426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Pasal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5</w:t>
      </w:r>
    </w:p>
    <w:p w:rsidR="001F36FD" w:rsidRPr="006E75F3" w:rsidRDefault="001F36FD" w:rsidP="00436BF1">
      <w:pPr>
        <w:ind w:left="1548" w:hanging="426"/>
        <w:rPr>
          <w:sz w:val="22"/>
          <w:szCs w:val="22"/>
        </w:rPr>
      </w:pPr>
    </w:p>
    <w:p w:rsidR="001F36FD" w:rsidRPr="006E75F3" w:rsidRDefault="00C30D4D" w:rsidP="00436BF1">
      <w:pPr>
        <w:ind w:left="1524" w:hanging="402"/>
        <w:jc w:val="both"/>
        <w:rPr>
          <w:sz w:val="22"/>
          <w:szCs w:val="22"/>
        </w:rPr>
      </w:pPr>
      <w:r w:rsidRPr="006E75F3">
        <w:rPr>
          <w:sz w:val="22"/>
          <w:szCs w:val="22"/>
        </w:rPr>
        <w:t xml:space="preserve">(1) </w:t>
      </w:r>
      <w:r w:rsidR="00C4276D">
        <w:rPr>
          <w:sz w:val="22"/>
          <w:szCs w:val="22"/>
          <w:lang w:val="id-ID"/>
        </w:rPr>
        <w:tab/>
      </w:r>
      <w:r w:rsidRPr="006E75F3">
        <w:rPr>
          <w:sz w:val="22"/>
          <w:szCs w:val="22"/>
        </w:rPr>
        <w:t>UPI</w:t>
      </w:r>
      <w:r w:rsidRPr="006E75F3">
        <w:rPr>
          <w:spacing w:val="14"/>
          <w:sz w:val="22"/>
          <w:szCs w:val="22"/>
        </w:rPr>
        <w:t xml:space="preserve"> </w:t>
      </w:r>
      <w:r w:rsidRPr="006E75F3">
        <w:rPr>
          <w:sz w:val="22"/>
          <w:szCs w:val="22"/>
        </w:rPr>
        <w:t>s</w:t>
      </w:r>
      <w:r w:rsidRPr="006E75F3">
        <w:rPr>
          <w:spacing w:val="-3"/>
          <w:sz w:val="22"/>
          <w:szCs w:val="22"/>
        </w:rPr>
        <w:t>e</w:t>
      </w: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ag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>i</w:t>
      </w:r>
      <w:r w:rsidRPr="006E75F3">
        <w:rPr>
          <w:spacing w:val="8"/>
          <w:sz w:val="22"/>
          <w:szCs w:val="22"/>
        </w:rPr>
        <w:t xml:space="preserve"> </w:t>
      </w:r>
      <w:r w:rsidRPr="006E75F3">
        <w:rPr>
          <w:sz w:val="22"/>
          <w:szCs w:val="22"/>
        </w:rPr>
        <w:t>P</w:t>
      </w:r>
      <w:r w:rsidRPr="006E75F3">
        <w:rPr>
          <w:spacing w:val="5"/>
          <w:sz w:val="22"/>
          <w:szCs w:val="22"/>
        </w:rPr>
        <w:t>e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6"/>
          <w:sz w:val="22"/>
          <w:szCs w:val="22"/>
        </w:rPr>
        <w:t>r</w:t>
      </w:r>
      <w:r w:rsidRPr="006E75F3">
        <w:rPr>
          <w:sz w:val="22"/>
          <w:szCs w:val="22"/>
        </w:rPr>
        <w:t>i</w:t>
      </w:r>
      <w:r w:rsidRPr="006E75F3">
        <w:rPr>
          <w:spacing w:val="8"/>
          <w:sz w:val="22"/>
          <w:szCs w:val="22"/>
        </w:rPr>
        <w:t xml:space="preserve"> </w:t>
      </w:r>
      <w:r w:rsidRPr="006E75F3">
        <w:rPr>
          <w:sz w:val="22"/>
          <w:szCs w:val="22"/>
        </w:rPr>
        <w:t>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as</w:t>
      </w:r>
      <w:r w:rsidRPr="006E75F3">
        <w:rPr>
          <w:spacing w:val="6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t</w:t>
      </w:r>
      <w:r w:rsidRPr="006E75F3">
        <w:rPr>
          <w:spacing w:val="-9"/>
          <w:sz w:val="22"/>
          <w:szCs w:val="22"/>
        </w:rPr>
        <w:t>i</w:t>
      </w:r>
      <w:r w:rsidRPr="006E75F3">
        <w:rPr>
          <w:sz w:val="22"/>
          <w:szCs w:val="22"/>
        </w:rPr>
        <w:t>dak</w:t>
      </w:r>
      <w:r w:rsidRPr="006E75F3">
        <w:rPr>
          <w:spacing w:val="16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er</w:t>
      </w:r>
      <w:r w:rsidRPr="006E75F3">
        <w:rPr>
          <w:spacing w:val="6"/>
          <w:sz w:val="22"/>
          <w:szCs w:val="22"/>
        </w:rPr>
        <w:t>t</w:t>
      </w:r>
      <w:r w:rsidRPr="006E75F3">
        <w:rPr>
          <w:sz w:val="22"/>
          <w:szCs w:val="22"/>
        </w:rPr>
        <w:t>a</w:t>
      </w:r>
      <w:r w:rsidRPr="006E75F3">
        <w:rPr>
          <w:spacing w:val="-6"/>
          <w:sz w:val="22"/>
          <w:szCs w:val="22"/>
        </w:rPr>
        <w:t>n</w:t>
      </w:r>
      <w:r w:rsidRPr="006E75F3">
        <w:rPr>
          <w:sz w:val="22"/>
          <w:szCs w:val="22"/>
        </w:rPr>
        <w:t>gg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17"/>
          <w:sz w:val="22"/>
          <w:szCs w:val="22"/>
        </w:rPr>
        <w:t xml:space="preserve"> </w:t>
      </w:r>
      <w:r w:rsidRPr="006E75F3">
        <w:rPr>
          <w:spacing w:val="-9"/>
          <w:sz w:val="22"/>
          <w:szCs w:val="22"/>
        </w:rPr>
        <w:t>j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wab</w:t>
      </w:r>
      <w:r w:rsidRPr="006E75F3">
        <w:rPr>
          <w:spacing w:val="6"/>
          <w:sz w:val="22"/>
          <w:szCs w:val="22"/>
        </w:rPr>
        <w:t xml:space="preserve"> 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as</w:t>
      </w:r>
      <w:r w:rsidRPr="006E75F3">
        <w:rPr>
          <w:spacing w:val="9"/>
          <w:sz w:val="22"/>
          <w:szCs w:val="22"/>
        </w:rPr>
        <w:t xml:space="preserve"> </w:t>
      </w:r>
      <w:r w:rsidRPr="006E75F3">
        <w:rPr>
          <w:sz w:val="22"/>
          <w:szCs w:val="22"/>
        </w:rPr>
        <w:t>s</w:t>
      </w:r>
      <w:r w:rsidRPr="006E75F3">
        <w:rPr>
          <w:spacing w:val="-3"/>
          <w:sz w:val="22"/>
          <w:szCs w:val="22"/>
        </w:rPr>
        <w:t>e</w:t>
      </w:r>
      <w:r w:rsidRPr="006E75F3">
        <w:rPr>
          <w:sz w:val="22"/>
          <w:szCs w:val="22"/>
        </w:rPr>
        <w:t>g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l</w:t>
      </w:r>
      <w:r w:rsidRPr="006E75F3">
        <w:rPr>
          <w:sz w:val="22"/>
          <w:szCs w:val="22"/>
        </w:rPr>
        <w:t>a</w:t>
      </w:r>
      <w:r w:rsidRPr="006E75F3">
        <w:rPr>
          <w:spacing w:val="11"/>
          <w:sz w:val="22"/>
          <w:szCs w:val="22"/>
        </w:rPr>
        <w:t xml:space="preserve"> </w:t>
      </w:r>
      <w:r w:rsidRPr="006E75F3">
        <w:rPr>
          <w:sz w:val="22"/>
          <w:szCs w:val="22"/>
        </w:rPr>
        <w:t>keru</w:t>
      </w:r>
      <w:r w:rsidRPr="006E75F3">
        <w:rPr>
          <w:spacing w:val="6"/>
          <w:sz w:val="22"/>
          <w:szCs w:val="22"/>
        </w:rPr>
        <w:t>g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9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="00C4276D">
        <w:rPr>
          <w:sz w:val="22"/>
          <w:szCs w:val="22"/>
          <w:lang w:val="id-ID"/>
        </w:rPr>
        <w:t xml:space="preserve"> </w:t>
      </w:r>
      <w:r w:rsidRPr="006E75F3">
        <w:rPr>
          <w:sz w:val="22"/>
          <w:szCs w:val="22"/>
        </w:rPr>
        <w:t>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10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sa</w:t>
      </w:r>
      <w:r w:rsidRPr="006E75F3">
        <w:rPr>
          <w:spacing w:val="-3"/>
          <w:sz w:val="22"/>
          <w:szCs w:val="22"/>
        </w:rPr>
        <w:t>n</w:t>
      </w:r>
      <w:r w:rsidRPr="006E75F3">
        <w:rPr>
          <w:sz w:val="22"/>
          <w:szCs w:val="22"/>
        </w:rPr>
        <w:t>.</w:t>
      </w:r>
    </w:p>
    <w:p w:rsidR="001F36FD" w:rsidRDefault="00C30D4D" w:rsidP="00436BF1">
      <w:pPr>
        <w:ind w:left="1524" w:hanging="402"/>
        <w:jc w:val="both"/>
        <w:rPr>
          <w:sz w:val="22"/>
          <w:szCs w:val="22"/>
          <w:lang w:val="id-ID"/>
        </w:rPr>
      </w:pPr>
      <w:r w:rsidRPr="006E75F3">
        <w:rPr>
          <w:sz w:val="22"/>
          <w:szCs w:val="22"/>
        </w:rPr>
        <w:t xml:space="preserve">(2) </w:t>
      </w:r>
      <w:r w:rsidR="00C4276D">
        <w:rPr>
          <w:sz w:val="22"/>
          <w:szCs w:val="22"/>
          <w:lang w:val="id-ID"/>
        </w:rPr>
        <w:tab/>
      </w:r>
      <w:r w:rsidRPr="006E75F3">
        <w:rPr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gg</w:t>
      </w:r>
      <w:r w:rsidRPr="006E75F3">
        <w:rPr>
          <w:spacing w:val="5"/>
          <w:sz w:val="22"/>
          <w:szCs w:val="22"/>
        </w:rPr>
        <w:t>ot</w:t>
      </w:r>
      <w:r w:rsidRPr="006E75F3">
        <w:rPr>
          <w:sz w:val="22"/>
          <w:szCs w:val="22"/>
        </w:rPr>
        <w:t>a</w:t>
      </w:r>
      <w:r w:rsidRPr="006E75F3">
        <w:rPr>
          <w:spacing w:val="49"/>
          <w:sz w:val="22"/>
          <w:szCs w:val="22"/>
        </w:rPr>
        <w:t xml:space="preserve"> </w:t>
      </w:r>
      <w:r w:rsidRPr="006E75F3">
        <w:rPr>
          <w:sz w:val="22"/>
          <w:szCs w:val="22"/>
        </w:rPr>
        <w:t>Pe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gurus</w:t>
      </w:r>
      <w:r w:rsidRPr="006E75F3">
        <w:rPr>
          <w:spacing w:val="50"/>
          <w:sz w:val="22"/>
          <w:szCs w:val="22"/>
        </w:rPr>
        <w:t xml:space="preserve"> </w:t>
      </w:r>
      <w:r w:rsidRPr="006E75F3">
        <w:rPr>
          <w:sz w:val="22"/>
          <w:szCs w:val="22"/>
        </w:rPr>
        <w:t>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san</w:t>
      </w:r>
      <w:r w:rsidRPr="006E75F3">
        <w:rPr>
          <w:spacing w:val="57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er</w:t>
      </w:r>
      <w:r w:rsidRPr="006E75F3">
        <w:rPr>
          <w:spacing w:val="6"/>
          <w:sz w:val="22"/>
          <w:szCs w:val="22"/>
        </w:rPr>
        <w:t>t</w:t>
      </w:r>
      <w:r w:rsidRPr="006E75F3">
        <w:rPr>
          <w:sz w:val="22"/>
          <w:szCs w:val="22"/>
        </w:rPr>
        <w:t>a</w:t>
      </w:r>
      <w:r w:rsidRPr="006E75F3">
        <w:rPr>
          <w:spacing w:val="-6"/>
          <w:sz w:val="22"/>
          <w:szCs w:val="22"/>
        </w:rPr>
        <w:t>n</w:t>
      </w:r>
      <w:r w:rsidRPr="006E75F3">
        <w:rPr>
          <w:sz w:val="22"/>
          <w:szCs w:val="22"/>
        </w:rPr>
        <w:t>gg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55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j</w:t>
      </w:r>
      <w:r w:rsidRPr="006E75F3">
        <w:rPr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w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b</w:t>
      </w:r>
      <w:r w:rsidRPr="006E75F3">
        <w:rPr>
          <w:spacing w:val="50"/>
          <w:sz w:val="22"/>
          <w:szCs w:val="22"/>
        </w:rPr>
        <w:t xml:space="preserve"> </w:t>
      </w:r>
      <w:r w:rsidRPr="006E75F3">
        <w:rPr>
          <w:sz w:val="22"/>
          <w:szCs w:val="22"/>
        </w:rPr>
        <w:t>s</w:t>
      </w:r>
      <w:r w:rsidRPr="006E75F3">
        <w:rPr>
          <w:spacing w:val="-3"/>
          <w:sz w:val="22"/>
          <w:szCs w:val="22"/>
        </w:rPr>
        <w:t>e</w:t>
      </w:r>
      <w:r w:rsidRPr="006E75F3">
        <w:rPr>
          <w:sz w:val="22"/>
          <w:szCs w:val="22"/>
        </w:rPr>
        <w:t>cara</w:t>
      </w:r>
      <w:r w:rsidRPr="006E75F3">
        <w:rPr>
          <w:spacing w:val="49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a</w:t>
      </w:r>
      <w:r w:rsidRPr="006E75F3">
        <w:rPr>
          <w:spacing w:val="-6"/>
          <w:sz w:val="22"/>
          <w:szCs w:val="22"/>
        </w:rPr>
        <w:t>n</w:t>
      </w:r>
      <w:r w:rsidRPr="006E75F3">
        <w:rPr>
          <w:sz w:val="22"/>
          <w:szCs w:val="22"/>
        </w:rPr>
        <w:t>gg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55"/>
          <w:sz w:val="22"/>
          <w:szCs w:val="22"/>
        </w:rPr>
        <w:t xml:space="preserve"> </w:t>
      </w:r>
      <w:r w:rsidRPr="006E75F3">
        <w:rPr>
          <w:sz w:val="22"/>
          <w:szCs w:val="22"/>
        </w:rPr>
        <w:t>r</w:t>
      </w:r>
      <w:r w:rsidRPr="006E75F3">
        <w:rPr>
          <w:spacing w:val="6"/>
          <w:sz w:val="22"/>
          <w:szCs w:val="22"/>
        </w:rPr>
        <w:t>e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e</w:t>
      </w:r>
      <w:r w:rsidRPr="006E75F3">
        <w:rPr>
          <w:spacing w:val="-6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="00C4276D">
        <w:rPr>
          <w:sz w:val="22"/>
          <w:szCs w:val="22"/>
          <w:lang w:val="id-ID"/>
        </w:rPr>
        <w:t xml:space="preserve"> 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as</w:t>
      </w:r>
      <w:r w:rsidRPr="006E75F3">
        <w:rPr>
          <w:spacing w:val="2"/>
          <w:sz w:val="22"/>
          <w:szCs w:val="22"/>
        </w:rPr>
        <w:t xml:space="preserve"> </w:t>
      </w:r>
      <w:r w:rsidRPr="006E75F3">
        <w:rPr>
          <w:sz w:val="22"/>
          <w:szCs w:val="22"/>
        </w:rPr>
        <w:t>kerug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 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sa</w:t>
      </w:r>
      <w:r w:rsidRPr="006E75F3">
        <w:rPr>
          <w:spacing w:val="-3"/>
          <w:sz w:val="22"/>
          <w:szCs w:val="22"/>
        </w:rPr>
        <w:t>n</w:t>
      </w:r>
      <w:r w:rsidRPr="006E75F3">
        <w:rPr>
          <w:sz w:val="22"/>
          <w:szCs w:val="22"/>
        </w:rPr>
        <w:t>,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z w:val="22"/>
          <w:szCs w:val="22"/>
        </w:rPr>
        <w:t>kecua</w:t>
      </w:r>
      <w:r w:rsidRPr="006E75F3">
        <w:rPr>
          <w:spacing w:val="2"/>
          <w:sz w:val="22"/>
          <w:szCs w:val="22"/>
        </w:rPr>
        <w:t>l</w:t>
      </w:r>
      <w:r w:rsidRPr="006E75F3">
        <w:rPr>
          <w:sz w:val="22"/>
          <w:szCs w:val="22"/>
        </w:rPr>
        <w:t>i</w:t>
      </w:r>
      <w:r w:rsidRPr="006E75F3">
        <w:rPr>
          <w:spacing w:val="1"/>
          <w:sz w:val="22"/>
          <w:szCs w:val="22"/>
        </w:rPr>
        <w:t xml:space="preserve"> 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gg</w:t>
      </w:r>
      <w:r w:rsidRPr="006E75F3">
        <w:rPr>
          <w:spacing w:val="5"/>
          <w:sz w:val="22"/>
          <w:szCs w:val="22"/>
        </w:rPr>
        <w:t>ot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z w:val="22"/>
          <w:szCs w:val="22"/>
        </w:rPr>
        <w:t>Pe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gurus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as</w:t>
      </w:r>
      <w:r w:rsidRPr="006E75F3">
        <w:rPr>
          <w:spacing w:val="6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ers</w:t>
      </w:r>
      <w:r w:rsidRPr="006E75F3">
        <w:rPr>
          <w:spacing w:val="-2"/>
          <w:sz w:val="22"/>
          <w:szCs w:val="22"/>
        </w:rPr>
        <w:t>e</w:t>
      </w: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ut</w:t>
      </w:r>
      <w:r w:rsidRPr="006E75F3">
        <w:rPr>
          <w:spacing w:val="10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dapat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m</w:t>
      </w:r>
      <w:r w:rsidRPr="006E75F3">
        <w:rPr>
          <w:sz w:val="22"/>
          <w:szCs w:val="22"/>
        </w:rPr>
        <w:t>buk</w:t>
      </w:r>
      <w:r w:rsidRPr="006E75F3">
        <w:rPr>
          <w:spacing w:val="10"/>
          <w:sz w:val="22"/>
          <w:szCs w:val="22"/>
        </w:rPr>
        <w:t>t</w:t>
      </w:r>
      <w:r w:rsidRPr="006E75F3">
        <w:rPr>
          <w:spacing w:val="-9"/>
          <w:sz w:val="22"/>
          <w:szCs w:val="22"/>
        </w:rPr>
        <w:t>i</w:t>
      </w:r>
      <w:r w:rsidRPr="006E75F3">
        <w:rPr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b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h</w:t>
      </w:r>
      <w:r w:rsidRPr="006E75F3">
        <w:rPr>
          <w:sz w:val="22"/>
          <w:szCs w:val="22"/>
        </w:rPr>
        <w:t>wa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z w:val="22"/>
          <w:szCs w:val="22"/>
        </w:rPr>
        <w:t>keru</w:t>
      </w:r>
      <w:r w:rsidRPr="006E75F3">
        <w:rPr>
          <w:spacing w:val="6"/>
          <w:sz w:val="22"/>
          <w:szCs w:val="22"/>
        </w:rPr>
        <w:t>g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erse</w:t>
      </w:r>
      <w:r w:rsidRPr="006E75F3">
        <w:rPr>
          <w:spacing w:val="-7"/>
          <w:sz w:val="22"/>
          <w:szCs w:val="22"/>
        </w:rPr>
        <w:t>b</w:t>
      </w:r>
      <w:r w:rsidRPr="006E75F3">
        <w:rPr>
          <w:sz w:val="22"/>
          <w:szCs w:val="22"/>
        </w:rPr>
        <w:t>ut</w:t>
      </w:r>
      <w:r w:rsidRPr="006E75F3">
        <w:rPr>
          <w:spacing w:val="10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uk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kare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z w:val="22"/>
          <w:szCs w:val="22"/>
        </w:rPr>
        <w:t>kes</w:t>
      </w:r>
      <w:r w:rsidRPr="006E75F3">
        <w:rPr>
          <w:spacing w:val="6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h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 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au k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9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nn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a.</w:t>
      </w:r>
    </w:p>
    <w:p w:rsidR="00436BF1" w:rsidRDefault="00436BF1" w:rsidP="00436BF1">
      <w:pPr>
        <w:ind w:left="1524" w:hanging="402"/>
        <w:jc w:val="both"/>
        <w:rPr>
          <w:sz w:val="22"/>
          <w:szCs w:val="22"/>
          <w:lang w:val="id-ID"/>
        </w:rPr>
      </w:pPr>
    </w:p>
    <w:p w:rsidR="00436BF1" w:rsidRDefault="00436BF1" w:rsidP="00436BF1">
      <w:pPr>
        <w:ind w:left="1524" w:hanging="402"/>
        <w:jc w:val="both"/>
        <w:rPr>
          <w:sz w:val="22"/>
          <w:szCs w:val="22"/>
          <w:lang w:val="id-ID"/>
        </w:rPr>
      </w:pPr>
    </w:p>
    <w:p w:rsidR="001F36FD" w:rsidRPr="006E75F3" w:rsidRDefault="00C30D4D" w:rsidP="00436BF1">
      <w:pPr>
        <w:ind w:left="1548" w:hanging="426"/>
        <w:jc w:val="center"/>
        <w:rPr>
          <w:sz w:val="22"/>
          <w:szCs w:val="22"/>
        </w:rPr>
      </w:pPr>
      <w:r w:rsidRPr="006E75F3">
        <w:rPr>
          <w:spacing w:val="3"/>
          <w:sz w:val="22"/>
          <w:szCs w:val="22"/>
        </w:rPr>
        <w:t>B</w:t>
      </w:r>
      <w:r w:rsidRPr="006E75F3">
        <w:rPr>
          <w:sz w:val="22"/>
          <w:szCs w:val="22"/>
        </w:rPr>
        <w:t xml:space="preserve">AB </w:t>
      </w:r>
      <w:r w:rsidRPr="006E75F3">
        <w:rPr>
          <w:w w:val="105"/>
          <w:sz w:val="22"/>
          <w:szCs w:val="22"/>
        </w:rPr>
        <w:t>IV</w:t>
      </w:r>
    </w:p>
    <w:p w:rsidR="001F36FD" w:rsidRPr="006E75F3" w:rsidRDefault="00C30D4D" w:rsidP="00436BF1">
      <w:pPr>
        <w:ind w:left="1548" w:hanging="426"/>
        <w:jc w:val="center"/>
        <w:rPr>
          <w:sz w:val="22"/>
          <w:szCs w:val="22"/>
        </w:rPr>
      </w:pPr>
      <w:r w:rsidRPr="006E75F3">
        <w:rPr>
          <w:spacing w:val="3"/>
          <w:sz w:val="22"/>
          <w:szCs w:val="22"/>
        </w:rPr>
        <w:t>B</w:t>
      </w:r>
      <w:r w:rsidRPr="006E75F3">
        <w:rPr>
          <w:sz w:val="22"/>
          <w:szCs w:val="22"/>
        </w:rPr>
        <w:t>ESARA</w:t>
      </w:r>
      <w:r w:rsidRPr="006E75F3">
        <w:rPr>
          <w:spacing w:val="-3"/>
          <w:sz w:val="22"/>
          <w:szCs w:val="22"/>
        </w:rPr>
        <w:t>N</w:t>
      </w:r>
      <w:r w:rsidRPr="006E75F3">
        <w:rPr>
          <w:sz w:val="22"/>
          <w:szCs w:val="22"/>
        </w:rPr>
        <w:t>,</w:t>
      </w:r>
      <w:r w:rsidRPr="006E75F3">
        <w:rPr>
          <w:spacing w:val="19"/>
          <w:sz w:val="22"/>
          <w:szCs w:val="22"/>
        </w:rPr>
        <w:t xml:space="preserve"> </w:t>
      </w:r>
      <w:r w:rsidRPr="006E75F3">
        <w:rPr>
          <w:spacing w:val="3"/>
          <w:sz w:val="22"/>
          <w:szCs w:val="22"/>
        </w:rPr>
        <w:t>B</w:t>
      </w:r>
      <w:r w:rsidRPr="006E75F3">
        <w:rPr>
          <w:sz w:val="22"/>
          <w:szCs w:val="22"/>
        </w:rPr>
        <w:t>EN</w:t>
      </w:r>
      <w:r w:rsidRPr="006E75F3">
        <w:rPr>
          <w:spacing w:val="-4"/>
          <w:sz w:val="22"/>
          <w:szCs w:val="22"/>
        </w:rPr>
        <w:t>T</w:t>
      </w:r>
      <w:r w:rsidRPr="006E75F3">
        <w:rPr>
          <w:sz w:val="22"/>
          <w:szCs w:val="22"/>
        </w:rPr>
        <w:t>U</w:t>
      </w:r>
      <w:r w:rsidRPr="006E75F3">
        <w:rPr>
          <w:spacing w:val="5"/>
          <w:sz w:val="22"/>
          <w:szCs w:val="22"/>
        </w:rPr>
        <w:t>K</w:t>
      </w:r>
      <w:r w:rsidRPr="006E75F3">
        <w:rPr>
          <w:sz w:val="22"/>
          <w:szCs w:val="22"/>
        </w:rPr>
        <w:t>,</w:t>
      </w:r>
      <w:r w:rsidRPr="006E75F3">
        <w:rPr>
          <w:spacing w:val="34"/>
          <w:sz w:val="22"/>
          <w:szCs w:val="22"/>
        </w:rPr>
        <w:t xml:space="preserve"> </w:t>
      </w:r>
      <w:r w:rsidRPr="006E75F3">
        <w:rPr>
          <w:sz w:val="22"/>
          <w:szCs w:val="22"/>
        </w:rPr>
        <w:t>DAN</w:t>
      </w:r>
      <w:r w:rsidRPr="006E75F3">
        <w:rPr>
          <w:spacing w:val="-4"/>
          <w:sz w:val="22"/>
          <w:szCs w:val="22"/>
        </w:rPr>
        <w:t xml:space="preserve"> </w:t>
      </w:r>
      <w:r w:rsidRPr="006E75F3">
        <w:rPr>
          <w:spacing w:val="4"/>
          <w:w w:val="105"/>
          <w:sz w:val="22"/>
          <w:szCs w:val="22"/>
        </w:rPr>
        <w:t>M</w:t>
      </w:r>
      <w:r w:rsidRPr="006E75F3">
        <w:rPr>
          <w:spacing w:val="-6"/>
          <w:w w:val="105"/>
          <w:sz w:val="22"/>
          <w:szCs w:val="22"/>
        </w:rPr>
        <w:t>E</w:t>
      </w:r>
      <w:r w:rsidRPr="006E75F3">
        <w:rPr>
          <w:spacing w:val="5"/>
          <w:w w:val="105"/>
          <w:sz w:val="22"/>
          <w:szCs w:val="22"/>
        </w:rPr>
        <w:t>K</w:t>
      </w:r>
      <w:r w:rsidRPr="006E75F3">
        <w:rPr>
          <w:w w:val="105"/>
          <w:sz w:val="22"/>
          <w:szCs w:val="22"/>
        </w:rPr>
        <w:t>AN</w:t>
      </w:r>
      <w:r w:rsidRPr="006E75F3">
        <w:rPr>
          <w:spacing w:val="-3"/>
          <w:w w:val="105"/>
          <w:sz w:val="22"/>
          <w:szCs w:val="22"/>
        </w:rPr>
        <w:t>I</w:t>
      </w:r>
      <w:r w:rsidRPr="006E75F3">
        <w:rPr>
          <w:w w:val="105"/>
          <w:sz w:val="22"/>
          <w:szCs w:val="22"/>
        </w:rPr>
        <w:t>S</w:t>
      </w:r>
      <w:r w:rsidRPr="006E75F3">
        <w:rPr>
          <w:spacing w:val="5"/>
          <w:w w:val="105"/>
          <w:sz w:val="22"/>
          <w:szCs w:val="22"/>
        </w:rPr>
        <w:t>M</w:t>
      </w:r>
      <w:r w:rsidRPr="006E75F3">
        <w:rPr>
          <w:w w:val="105"/>
          <w:sz w:val="22"/>
          <w:szCs w:val="22"/>
        </w:rPr>
        <w:t>E</w:t>
      </w:r>
      <w:r w:rsidRPr="006E75F3">
        <w:rPr>
          <w:spacing w:val="4"/>
          <w:w w:val="105"/>
          <w:sz w:val="22"/>
          <w:szCs w:val="22"/>
        </w:rPr>
        <w:t xml:space="preserve"> </w:t>
      </w:r>
      <w:r w:rsidRPr="006E75F3">
        <w:rPr>
          <w:spacing w:val="-3"/>
          <w:w w:val="105"/>
          <w:sz w:val="22"/>
          <w:szCs w:val="22"/>
        </w:rPr>
        <w:t>P</w:t>
      </w:r>
      <w:r w:rsidRPr="006E75F3">
        <w:rPr>
          <w:w w:val="104"/>
          <w:sz w:val="22"/>
          <w:szCs w:val="22"/>
        </w:rPr>
        <w:t>EMISAHAN</w:t>
      </w:r>
      <w:r w:rsidRPr="006E75F3">
        <w:rPr>
          <w:sz w:val="22"/>
          <w:szCs w:val="22"/>
        </w:rPr>
        <w:t xml:space="preserve"> </w:t>
      </w:r>
      <w:r w:rsidRPr="006E75F3">
        <w:rPr>
          <w:spacing w:val="8"/>
          <w:sz w:val="22"/>
          <w:szCs w:val="22"/>
        </w:rPr>
        <w:t>K</w:t>
      </w:r>
      <w:r w:rsidRPr="006E75F3">
        <w:rPr>
          <w:spacing w:val="-6"/>
          <w:sz w:val="22"/>
          <w:szCs w:val="22"/>
        </w:rPr>
        <w:t>E</w:t>
      </w:r>
      <w:r w:rsidRPr="006E75F3">
        <w:rPr>
          <w:spacing w:val="5"/>
          <w:sz w:val="22"/>
          <w:szCs w:val="22"/>
        </w:rPr>
        <w:t>K</w:t>
      </w:r>
      <w:r w:rsidRPr="006E75F3">
        <w:rPr>
          <w:sz w:val="22"/>
          <w:szCs w:val="22"/>
        </w:rPr>
        <w:t>AYAAN</w:t>
      </w:r>
      <w:r w:rsidRPr="006E75F3">
        <w:rPr>
          <w:spacing w:val="35"/>
          <w:sz w:val="22"/>
          <w:szCs w:val="22"/>
        </w:rPr>
        <w:t xml:space="preserve"> </w:t>
      </w:r>
      <w:r w:rsidRPr="006E75F3">
        <w:rPr>
          <w:sz w:val="22"/>
          <w:szCs w:val="22"/>
        </w:rPr>
        <w:t>UPI</w:t>
      </w:r>
      <w:r w:rsidRPr="006E75F3">
        <w:rPr>
          <w:spacing w:val="20"/>
          <w:sz w:val="22"/>
          <w:szCs w:val="22"/>
        </w:rPr>
        <w:t xml:space="preserve"> </w:t>
      </w:r>
      <w:r w:rsidRPr="006E75F3">
        <w:rPr>
          <w:sz w:val="22"/>
          <w:szCs w:val="22"/>
        </w:rPr>
        <w:t>UNTUK</w:t>
      </w:r>
      <w:r w:rsidRPr="006E75F3">
        <w:rPr>
          <w:spacing w:val="27"/>
          <w:sz w:val="22"/>
          <w:szCs w:val="22"/>
        </w:rPr>
        <w:t xml:space="preserve"> </w:t>
      </w:r>
      <w:r w:rsidRPr="006E75F3">
        <w:rPr>
          <w:spacing w:val="4"/>
          <w:w w:val="105"/>
          <w:sz w:val="22"/>
          <w:szCs w:val="22"/>
        </w:rPr>
        <w:t>M</w:t>
      </w:r>
      <w:r w:rsidRPr="006E75F3">
        <w:rPr>
          <w:spacing w:val="-6"/>
          <w:w w:val="105"/>
          <w:sz w:val="22"/>
          <w:szCs w:val="22"/>
        </w:rPr>
        <w:t>E</w:t>
      </w:r>
      <w:r w:rsidRPr="006E75F3">
        <w:rPr>
          <w:w w:val="105"/>
          <w:sz w:val="22"/>
          <w:szCs w:val="22"/>
        </w:rPr>
        <w:t>ND</w:t>
      </w:r>
      <w:r w:rsidRPr="006E75F3">
        <w:rPr>
          <w:spacing w:val="-3"/>
          <w:w w:val="105"/>
          <w:sz w:val="22"/>
          <w:szCs w:val="22"/>
        </w:rPr>
        <w:t>I</w:t>
      </w:r>
      <w:r w:rsidRPr="006E75F3">
        <w:rPr>
          <w:w w:val="105"/>
          <w:sz w:val="22"/>
          <w:szCs w:val="22"/>
        </w:rPr>
        <w:t>R</w:t>
      </w:r>
      <w:r w:rsidRPr="006E75F3">
        <w:rPr>
          <w:spacing w:val="-3"/>
          <w:w w:val="105"/>
          <w:sz w:val="22"/>
          <w:szCs w:val="22"/>
        </w:rPr>
        <w:t>I</w:t>
      </w:r>
      <w:r w:rsidRPr="006E75F3">
        <w:rPr>
          <w:spacing w:val="5"/>
          <w:w w:val="105"/>
          <w:sz w:val="22"/>
          <w:szCs w:val="22"/>
        </w:rPr>
        <w:t>K</w:t>
      </w:r>
      <w:r w:rsidRPr="006E75F3">
        <w:rPr>
          <w:w w:val="105"/>
          <w:sz w:val="22"/>
          <w:szCs w:val="22"/>
        </w:rPr>
        <w:t>AN</w:t>
      </w:r>
      <w:r w:rsidRPr="006E75F3">
        <w:rPr>
          <w:spacing w:val="-3"/>
          <w:w w:val="105"/>
          <w:sz w:val="22"/>
          <w:szCs w:val="22"/>
        </w:rPr>
        <w:t xml:space="preserve"> </w:t>
      </w:r>
      <w:r w:rsidRPr="006E75F3">
        <w:rPr>
          <w:sz w:val="22"/>
          <w:szCs w:val="22"/>
        </w:rPr>
        <w:t>YAYASAN</w:t>
      </w:r>
    </w:p>
    <w:p w:rsidR="001F36FD" w:rsidRPr="006E75F3" w:rsidRDefault="001F36FD" w:rsidP="00436BF1">
      <w:pPr>
        <w:ind w:left="1548" w:hanging="426"/>
        <w:rPr>
          <w:sz w:val="22"/>
          <w:szCs w:val="22"/>
        </w:rPr>
      </w:pPr>
    </w:p>
    <w:p w:rsidR="001F36FD" w:rsidRPr="006E75F3" w:rsidRDefault="00C30D4D" w:rsidP="00436BF1">
      <w:pPr>
        <w:ind w:left="1548" w:hanging="426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Pasal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6</w:t>
      </w:r>
    </w:p>
    <w:p w:rsidR="001F36FD" w:rsidRPr="006E75F3" w:rsidRDefault="001F36FD" w:rsidP="00436BF1">
      <w:pPr>
        <w:ind w:left="1548" w:hanging="426"/>
        <w:rPr>
          <w:sz w:val="22"/>
          <w:szCs w:val="22"/>
        </w:rPr>
      </w:pPr>
    </w:p>
    <w:p w:rsidR="001F36FD" w:rsidRPr="006E75F3" w:rsidRDefault="00C30D4D" w:rsidP="00436BF1">
      <w:pPr>
        <w:ind w:left="1099"/>
        <w:jc w:val="both"/>
        <w:rPr>
          <w:sz w:val="22"/>
          <w:szCs w:val="22"/>
        </w:rPr>
      </w:pPr>
      <w:r w:rsidRPr="006E75F3">
        <w:rPr>
          <w:sz w:val="22"/>
          <w:szCs w:val="22"/>
        </w:rPr>
        <w:t>B</w:t>
      </w:r>
      <w:r w:rsidRPr="006E75F3">
        <w:rPr>
          <w:spacing w:val="-3"/>
          <w:sz w:val="22"/>
          <w:szCs w:val="22"/>
        </w:rPr>
        <w:t>e</w:t>
      </w:r>
      <w:r w:rsidRPr="006E75F3">
        <w:rPr>
          <w:sz w:val="22"/>
          <w:szCs w:val="22"/>
        </w:rPr>
        <w:t>s</w:t>
      </w:r>
      <w:r w:rsidRPr="006E75F3">
        <w:rPr>
          <w:spacing w:val="-3"/>
          <w:sz w:val="22"/>
          <w:szCs w:val="22"/>
        </w:rPr>
        <w:t>a</w:t>
      </w:r>
      <w:r w:rsidRPr="006E75F3">
        <w:rPr>
          <w:sz w:val="22"/>
          <w:szCs w:val="22"/>
        </w:rPr>
        <w:t>r</w:t>
      </w:r>
      <w:r w:rsidRPr="006E75F3">
        <w:rPr>
          <w:spacing w:val="6"/>
          <w:sz w:val="22"/>
          <w:szCs w:val="22"/>
        </w:rPr>
        <w:t>a</w:t>
      </w:r>
      <w:r w:rsidRPr="006E75F3">
        <w:rPr>
          <w:sz w:val="22"/>
          <w:szCs w:val="22"/>
        </w:rPr>
        <w:t xml:space="preserve">n  </w:t>
      </w:r>
      <w:r w:rsidRPr="006E75F3">
        <w:rPr>
          <w:spacing w:val="5"/>
          <w:sz w:val="22"/>
          <w:szCs w:val="22"/>
        </w:rPr>
        <w:t>p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mi</w:t>
      </w:r>
      <w:r w:rsidRPr="006E75F3">
        <w:rPr>
          <w:spacing w:val="3"/>
          <w:sz w:val="22"/>
          <w:szCs w:val="22"/>
        </w:rPr>
        <w:t>s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h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kek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UPI 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3"/>
          <w:sz w:val="22"/>
          <w:szCs w:val="22"/>
        </w:rPr>
        <w:t>s</w:t>
      </w:r>
      <w:r w:rsidRPr="006E75F3">
        <w:rPr>
          <w:sz w:val="22"/>
          <w:szCs w:val="22"/>
        </w:rPr>
        <w:t>e</w:t>
      </w:r>
      <w:r w:rsidRPr="006E75F3">
        <w:rPr>
          <w:spacing w:val="-3"/>
          <w:sz w:val="22"/>
          <w:szCs w:val="22"/>
        </w:rPr>
        <w:t>s</w:t>
      </w:r>
      <w:r w:rsidRPr="006E75F3">
        <w:rPr>
          <w:sz w:val="22"/>
          <w:szCs w:val="22"/>
        </w:rPr>
        <w:t>u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10"/>
          <w:sz w:val="22"/>
          <w:szCs w:val="22"/>
        </w:rPr>
        <w:t xml:space="preserve"> </w:t>
      </w:r>
      <w:r w:rsidRPr="006E75F3">
        <w:rPr>
          <w:sz w:val="22"/>
          <w:szCs w:val="22"/>
        </w:rPr>
        <w:t>de</w:t>
      </w:r>
      <w:r w:rsidRPr="006E75F3">
        <w:rPr>
          <w:spacing w:val="-6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m</w:t>
      </w:r>
      <w:r w:rsidRPr="006E75F3">
        <w:rPr>
          <w:sz w:val="22"/>
          <w:szCs w:val="22"/>
        </w:rPr>
        <w:t>pu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keu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="009A182A">
        <w:rPr>
          <w:sz w:val="22"/>
          <w:szCs w:val="22"/>
          <w:lang w:val="id-ID"/>
        </w:rPr>
        <w:t xml:space="preserve"> </w:t>
      </w:r>
      <w:r w:rsidRPr="006E75F3">
        <w:rPr>
          <w:sz w:val="22"/>
          <w:szCs w:val="22"/>
        </w:rPr>
        <w:t>UPI.</w:t>
      </w:r>
    </w:p>
    <w:p w:rsidR="001F36FD" w:rsidRPr="006E75F3" w:rsidRDefault="001F36FD" w:rsidP="006E75F3">
      <w:pPr>
        <w:ind w:left="2292" w:hanging="426"/>
        <w:rPr>
          <w:sz w:val="22"/>
          <w:szCs w:val="22"/>
        </w:rPr>
      </w:pPr>
    </w:p>
    <w:p w:rsidR="001F36FD" w:rsidRPr="006E75F3" w:rsidRDefault="00C30D4D" w:rsidP="00436BF1">
      <w:pPr>
        <w:ind w:left="1525" w:hanging="426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Pasal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7</w:t>
      </w:r>
    </w:p>
    <w:p w:rsidR="001F36FD" w:rsidRPr="006E75F3" w:rsidRDefault="001F36FD" w:rsidP="006E75F3">
      <w:pPr>
        <w:ind w:left="2292" w:hanging="426"/>
        <w:rPr>
          <w:sz w:val="22"/>
          <w:szCs w:val="22"/>
        </w:rPr>
      </w:pPr>
    </w:p>
    <w:p w:rsidR="001F36FD" w:rsidRPr="006E75F3" w:rsidRDefault="00C30D4D" w:rsidP="00436BF1">
      <w:pPr>
        <w:ind w:left="1506" w:hanging="426"/>
        <w:rPr>
          <w:sz w:val="22"/>
          <w:szCs w:val="22"/>
        </w:rPr>
      </w:pPr>
      <w:r w:rsidRPr="006E75F3">
        <w:rPr>
          <w:sz w:val="22"/>
          <w:szCs w:val="22"/>
        </w:rPr>
        <w:t>(1)</w:t>
      </w:r>
      <w:r w:rsidRPr="006E75F3">
        <w:rPr>
          <w:spacing w:val="20"/>
          <w:sz w:val="22"/>
          <w:szCs w:val="22"/>
        </w:rPr>
        <w:t xml:space="preserve"> </w:t>
      </w:r>
      <w:r w:rsidRPr="006E75F3">
        <w:rPr>
          <w:sz w:val="22"/>
          <w:szCs w:val="22"/>
        </w:rPr>
        <w:t>B</w:t>
      </w:r>
      <w:r w:rsidRPr="006E75F3">
        <w:rPr>
          <w:spacing w:val="-3"/>
          <w:sz w:val="22"/>
          <w:szCs w:val="22"/>
        </w:rPr>
        <w:t>e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uk pe</w:t>
      </w:r>
      <w:r w:rsidRPr="006E75F3">
        <w:rPr>
          <w:spacing w:val="-3"/>
          <w:sz w:val="22"/>
          <w:szCs w:val="22"/>
        </w:rPr>
        <w:t>m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3"/>
          <w:sz w:val="22"/>
          <w:szCs w:val="22"/>
        </w:rPr>
        <w:t>s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h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kek</w:t>
      </w:r>
      <w:r w:rsidRPr="006E75F3">
        <w:rPr>
          <w:spacing w:val="5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z w:val="22"/>
          <w:szCs w:val="22"/>
        </w:rPr>
        <w:t>UPI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u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uk</w:t>
      </w:r>
      <w:r w:rsidRPr="006E75F3">
        <w:rPr>
          <w:spacing w:val="2"/>
          <w:sz w:val="22"/>
          <w:szCs w:val="22"/>
        </w:rPr>
        <w:t xml:space="preserve"> </w:t>
      </w:r>
      <w:r w:rsidRPr="006E75F3">
        <w:rPr>
          <w:spacing w:val="-9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6"/>
          <w:sz w:val="22"/>
          <w:szCs w:val="22"/>
        </w:rPr>
        <w:t>r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5"/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z w:val="22"/>
          <w:szCs w:val="22"/>
        </w:rPr>
        <w:t>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10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san</w:t>
      </w:r>
      <w:r w:rsidRPr="006E75F3">
        <w:rPr>
          <w:spacing w:val="-1"/>
          <w:sz w:val="22"/>
          <w:szCs w:val="22"/>
        </w:rPr>
        <w:t xml:space="preserve"> </w:t>
      </w:r>
      <w:r w:rsidRPr="006E75F3">
        <w:rPr>
          <w:sz w:val="22"/>
          <w:szCs w:val="22"/>
        </w:rPr>
        <w:t>dapat</w:t>
      </w:r>
      <w:r w:rsidRPr="006E75F3">
        <w:rPr>
          <w:spacing w:val="6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erupa:</w:t>
      </w:r>
    </w:p>
    <w:p w:rsidR="001F36FD" w:rsidRPr="009A182A" w:rsidRDefault="00C30D4D" w:rsidP="00436BF1">
      <w:pPr>
        <w:pStyle w:val="ListParagraph"/>
        <w:numPr>
          <w:ilvl w:val="0"/>
          <w:numId w:val="5"/>
        </w:numPr>
        <w:ind w:left="1766" w:hanging="326"/>
        <w:jc w:val="both"/>
        <w:rPr>
          <w:sz w:val="22"/>
          <w:szCs w:val="22"/>
        </w:rPr>
      </w:pPr>
      <w:r w:rsidRPr="009A182A">
        <w:rPr>
          <w:sz w:val="22"/>
          <w:szCs w:val="22"/>
        </w:rPr>
        <w:t>Ua</w:t>
      </w:r>
      <w:r w:rsidRPr="009A182A">
        <w:rPr>
          <w:spacing w:val="-6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26"/>
          <w:sz w:val="22"/>
          <w:szCs w:val="22"/>
        </w:rPr>
        <w:t xml:space="preserve"> </w:t>
      </w:r>
      <w:r w:rsidRPr="009A182A">
        <w:rPr>
          <w:spacing w:val="-5"/>
          <w:sz w:val="22"/>
          <w:szCs w:val="22"/>
        </w:rPr>
        <w:t>y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22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-4"/>
          <w:sz w:val="22"/>
          <w:szCs w:val="22"/>
        </w:rPr>
        <w:t>i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ggark</w:t>
      </w:r>
      <w:r w:rsidRPr="009A182A">
        <w:rPr>
          <w:spacing w:val="5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17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t</w:t>
      </w:r>
      <w:r w:rsidRPr="009A182A">
        <w:rPr>
          <w:sz w:val="22"/>
          <w:szCs w:val="22"/>
        </w:rPr>
        <w:t>e</w:t>
      </w:r>
      <w:r w:rsidRPr="009A182A">
        <w:rPr>
          <w:spacing w:val="6"/>
          <w:sz w:val="22"/>
          <w:szCs w:val="22"/>
        </w:rPr>
        <w:t>r</w:t>
      </w:r>
      <w:r w:rsidRPr="009A182A">
        <w:rPr>
          <w:spacing w:val="-9"/>
          <w:sz w:val="22"/>
          <w:szCs w:val="22"/>
        </w:rPr>
        <w:t>l</w:t>
      </w:r>
      <w:r w:rsidRPr="009A182A">
        <w:rPr>
          <w:spacing w:val="4"/>
          <w:sz w:val="22"/>
          <w:szCs w:val="22"/>
        </w:rPr>
        <w:t>e</w:t>
      </w:r>
      <w:r w:rsidRPr="009A182A">
        <w:rPr>
          <w:sz w:val="22"/>
          <w:szCs w:val="22"/>
        </w:rPr>
        <w:t>b</w:t>
      </w:r>
      <w:r w:rsidRPr="009A182A">
        <w:rPr>
          <w:spacing w:val="-4"/>
          <w:sz w:val="22"/>
          <w:szCs w:val="22"/>
        </w:rPr>
        <w:t>i</w:t>
      </w:r>
      <w:r w:rsidRPr="009A182A">
        <w:rPr>
          <w:sz w:val="22"/>
          <w:szCs w:val="22"/>
        </w:rPr>
        <w:t>h</w:t>
      </w:r>
      <w:r w:rsidRPr="009A182A">
        <w:rPr>
          <w:spacing w:val="22"/>
          <w:sz w:val="22"/>
          <w:szCs w:val="22"/>
        </w:rPr>
        <w:t xml:space="preserve"> 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h</w:t>
      </w:r>
      <w:r w:rsidRPr="009A182A">
        <w:rPr>
          <w:spacing w:val="5"/>
          <w:sz w:val="22"/>
          <w:szCs w:val="22"/>
        </w:rPr>
        <w:t>u</w:t>
      </w:r>
      <w:r w:rsidRPr="009A182A">
        <w:rPr>
          <w:spacing w:val="-4"/>
          <w:sz w:val="22"/>
          <w:szCs w:val="22"/>
        </w:rPr>
        <w:t>l</w:t>
      </w:r>
      <w:r w:rsidRPr="009A182A">
        <w:rPr>
          <w:sz w:val="22"/>
          <w:szCs w:val="22"/>
        </w:rPr>
        <w:t>u</w:t>
      </w:r>
      <w:r w:rsidRPr="009A182A">
        <w:rPr>
          <w:spacing w:val="22"/>
          <w:sz w:val="22"/>
          <w:szCs w:val="22"/>
        </w:rPr>
        <w:t xml:space="preserve"> 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4"/>
          <w:sz w:val="22"/>
          <w:szCs w:val="22"/>
        </w:rPr>
        <w:t>l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m</w:t>
      </w:r>
      <w:r w:rsidRPr="009A182A">
        <w:rPr>
          <w:spacing w:val="17"/>
          <w:sz w:val="22"/>
          <w:szCs w:val="22"/>
        </w:rPr>
        <w:t xml:space="preserve"> </w:t>
      </w:r>
      <w:r w:rsidRPr="009A182A">
        <w:rPr>
          <w:sz w:val="22"/>
          <w:szCs w:val="22"/>
        </w:rPr>
        <w:t>Re</w:t>
      </w:r>
      <w:r w:rsidRPr="009A182A">
        <w:rPr>
          <w:spacing w:val="-3"/>
          <w:sz w:val="22"/>
          <w:szCs w:val="22"/>
        </w:rPr>
        <w:t>n</w:t>
      </w:r>
      <w:r w:rsidRPr="009A182A">
        <w:rPr>
          <w:sz w:val="22"/>
          <w:szCs w:val="22"/>
        </w:rPr>
        <w:t>c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>na</w:t>
      </w:r>
      <w:r w:rsidRPr="009A182A">
        <w:rPr>
          <w:spacing w:val="25"/>
          <w:sz w:val="22"/>
          <w:szCs w:val="22"/>
        </w:rPr>
        <w:t xml:space="preserve"> </w:t>
      </w:r>
      <w:r w:rsidRPr="009A182A">
        <w:rPr>
          <w:spacing w:val="-5"/>
          <w:sz w:val="22"/>
          <w:szCs w:val="22"/>
        </w:rPr>
        <w:t>K</w:t>
      </w:r>
      <w:r w:rsidRPr="009A182A">
        <w:rPr>
          <w:sz w:val="22"/>
          <w:szCs w:val="22"/>
        </w:rPr>
        <w:t>e</w:t>
      </w:r>
      <w:r w:rsidRPr="009A182A">
        <w:rPr>
          <w:spacing w:val="6"/>
          <w:sz w:val="22"/>
          <w:szCs w:val="22"/>
        </w:rPr>
        <w:t>r</w:t>
      </w:r>
      <w:r w:rsidRPr="009A182A">
        <w:rPr>
          <w:spacing w:val="-9"/>
          <w:sz w:val="22"/>
          <w:szCs w:val="22"/>
        </w:rPr>
        <w:t>j</w:t>
      </w:r>
      <w:r w:rsidRPr="009A182A">
        <w:rPr>
          <w:sz w:val="22"/>
          <w:szCs w:val="22"/>
        </w:rPr>
        <w:t>a</w:t>
      </w:r>
      <w:r w:rsidRPr="009A182A">
        <w:rPr>
          <w:spacing w:val="21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22"/>
          <w:sz w:val="22"/>
          <w:szCs w:val="22"/>
        </w:rPr>
        <w:t xml:space="preserve"> </w:t>
      </w:r>
      <w:r w:rsidRPr="009A182A">
        <w:rPr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ggar</w:t>
      </w:r>
      <w:r w:rsidRPr="009A182A">
        <w:rPr>
          <w:spacing w:val="5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="009A182A" w:rsidRPr="009A182A">
        <w:rPr>
          <w:sz w:val="22"/>
          <w:szCs w:val="22"/>
          <w:lang w:val="id-ID"/>
        </w:rPr>
        <w:t xml:space="preserve"> </w:t>
      </w:r>
      <w:r w:rsidRPr="009A182A">
        <w:rPr>
          <w:sz w:val="22"/>
          <w:szCs w:val="22"/>
        </w:rPr>
        <w:t>Ta</w:t>
      </w:r>
      <w:r w:rsidRPr="009A182A">
        <w:rPr>
          <w:spacing w:val="-4"/>
          <w:sz w:val="22"/>
          <w:szCs w:val="22"/>
        </w:rPr>
        <w:t>h</w:t>
      </w:r>
      <w:r w:rsidRPr="009A182A">
        <w:rPr>
          <w:spacing w:val="5"/>
          <w:sz w:val="22"/>
          <w:szCs w:val="22"/>
        </w:rPr>
        <w:t>u</w:t>
      </w:r>
      <w:r w:rsidRPr="009A182A">
        <w:rPr>
          <w:spacing w:val="-5"/>
          <w:sz w:val="22"/>
          <w:szCs w:val="22"/>
        </w:rPr>
        <w:t>n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-5"/>
          <w:sz w:val="22"/>
          <w:szCs w:val="22"/>
        </w:rPr>
        <w:t xml:space="preserve"> </w:t>
      </w:r>
      <w:r w:rsidRPr="009A182A">
        <w:rPr>
          <w:spacing w:val="4"/>
          <w:sz w:val="22"/>
          <w:szCs w:val="22"/>
        </w:rPr>
        <w:t>(</w:t>
      </w:r>
      <w:r w:rsidRPr="009A182A">
        <w:rPr>
          <w:sz w:val="22"/>
          <w:szCs w:val="22"/>
        </w:rPr>
        <w:t>RK</w:t>
      </w:r>
      <w:r w:rsidRPr="009A182A">
        <w:rPr>
          <w:spacing w:val="-7"/>
          <w:sz w:val="22"/>
          <w:szCs w:val="22"/>
        </w:rPr>
        <w:t>A</w:t>
      </w:r>
      <w:r w:rsidRPr="009A182A">
        <w:rPr>
          <w:sz w:val="22"/>
          <w:szCs w:val="22"/>
        </w:rPr>
        <w:t>T)</w:t>
      </w:r>
      <w:r w:rsidRPr="009A182A">
        <w:rPr>
          <w:spacing w:val="6"/>
          <w:sz w:val="22"/>
          <w:szCs w:val="22"/>
        </w:rPr>
        <w:t xml:space="preserve"> </w:t>
      </w:r>
      <w:r w:rsidRPr="009A182A">
        <w:rPr>
          <w:sz w:val="22"/>
          <w:szCs w:val="22"/>
        </w:rPr>
        <w:t>UPI.</w:t>
      </w:r>
    </w:p>
    <w:p w:rsidR="009A182A" w:rsidRPr="009A182A" w:rsidRDefault="00C30D4D" w:rsidP="00436BF1">
      <w:pPr>
        <w:pStyle w:val="ListParagraph"/>
        <w:numPr>
          <w:ilvl w:val="0"/>
          <w:numId w:val="5"/>
        </w:numPr>
        <w:ind w:left="1766" w:hanging="326"/>
        <w:jc w:val="both"/>
        <w:rPr>
          <w:sz w:val="22"/>
          <w:szCs w:val="22"/>
        </w:rPr>
      </w:pPr>
      <w:r w:rsidRPr="009A182A">
        <w:rPr>
          <w:sz w:val="22"/>
          <w:szCs w:val="22"/>
        </w:rPr>
        <w:t>Hak</w:t>
      </w:r>
      <w:r w:rsidRPr="009A182A">
        <w:rPr>
          <w:spacing w:val="20"/>
          <w:sz w:val="22"/>
          <w:szCs w:val="22"/>
        </w:rPr>
        <w:t xml:space="preserve"> </w:t>
      </w:r>
      <w:r w:rsidRPr="009A182A">
        <w:rPr>
          <w:spacing w:val="-5"/>
          <w:sz w:val="22"/>
          <w:szCs w:val="22"/>
        </w:rPr>
        <w:t>A</w:t>
      </w:r>
      <w:r w:rsidRPr="009A182A">
        <w:rPr>
          <w:spacing w:val="5"/>
          <w:sz w:val="22"/>
          <w:szCs w:val="22"/>
        </w:rPr>
        <w:t>t</w:t>
      </w:r>
      <w:r w:rsidRPr="009A182A">
        <w:rPr>
          <w:sz w:val="22"/>
          <w:szCs w:val="22"/>
        </w:rPr>
        <w:t>as</w:t>
      </w:r>
      <w:r w:rsidRPr="009A182A">
        <w:rPr>
          <w:spacing w:val="18"/>
          <w:sz w:val="22"/>
          <w:szCs w:val="22"/>
        </w:rPr>
        <w:t xml:space="preserve"> </w:t>
      </w:r>
      <w:r w:rsidRPr="009A182A">
        <w:rPr>
          <w:sz w:val="22"/>
          <w:szCs w:val="22"/>
        </w:rPr>
        <w:t>Kek</w:t>
      </w:r>
      <w:r w:rsidRPr="009A182A">
        <w:rPr>
          <w:spacing w:val="2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y</w:t>
      </w:r>
      <w:r w:rsidRPr="009A182A">
        <w:rPr>
          <w:sz w:val="22"/>
          <w:szCs w:val="22"/>
        </w:rPr>
        <w:t>a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17"/>
          <w:sz w:val="22"/>
          <w:szCs w:val="22"/>
        </w:rPr>
        <w:t xml:space="preserve"> </w:t>
      </w:r>
      <w:r w:rsidRPr="009A182A">
        <w:rPr>
          <w:spacing w:val="6"/>
          <w:sz w:val="22"/>
          <w:szCs w:val="22"/>
        </w:rPr>
        <w:t>I</w:t>
      </w:r>
      <w:r w:rsidRPr="009A182A">
        <w:rPr>
          <w:spacing w:val="-5"/>
          <w:sz w:val="22"/>
          <w:szCs w:val="22"/>
        </w:rPr>
        <w:t>n</w:t>
      </w:r>
      <w:r w:rsidRPr="009A182A">
        <w:rPr>
          <w:spacing w:val="5"/>
          <w:sz w:val="22"/>
          <w:szCs w:val="22"/>
        </w:rPr>
        <w:t>t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9"/>
          <w:sz w:val="22"/>
          <w:szCs w:val="22"/>
        </w:rPr>
        <w:t>l</w:t>
      </w:r>
      <w:r w:rsidRPr="009A182A">
        <w:rPr>
          <w:sz w:val="22"/>
          <w:szCs w:val="22"/>
        </w:rPr>
        <w:t>ek</w:t>
      </w:r>
      <w:r w:rsidRPr="009A182A">
        <w:rPr>
          <w:spacing w:val="4"/>
          <w:sz w:val="22"/>
          <w:szCs w:val="22"/>
        </w:rPr>
        <w:t>t</w:t>
      </w:r>
      <w:r w:rsidRPr="009A182A">
        <w:rPr>
          <w:sz w:val="22"/>
          <w:szCs w:val="22"/>
        </w:rPr>
        <w:t>u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l</w:t>
      </w:r>
      <w:r w:rsidRPr="009A182A">
        <w:rPr>
          <w:spacing w:val="12"/>
          <w:sz w:val="22"/>
          <w:szCs w:val="22"/>
        </w:rPr>
        <w:t xml:space="preserve"> </w:t>
      </w:r>
      <w:r w:rsidRPr="009A182A">
        <w:rPr>
          <w:sz w:val="22"/>
          <w:szCs w:val="22"/>
        </w:rPr>
        <w:t>(HA</w:t>
      </w:r>
      <w:r w:rsidRPr="009A182A">
        <w:rPr>
          <w:spacing w:val="-5"/>
          <w:sz w:val="22"/>
          <w:szCs w:val="22"/>
        </w:rPr>
        <w:t>K</w:t>
      </w:r>
      <w:r w:rsidRPr="009A182A">
        <w:rPr>
          <w:sz w:val="22"/>
          <w:szCs w:val="22"/>
        </w:rPr>
        <w:t xml:space="preserve">I) </w:t>
      </w:r>
      <w:r w:rsidRPr="009A182A">
        <w:rPr>
          <w:spacing w:val="51"/>
          <w:sz w:val="22"/>
          <w:szCs w:val="22"/>
        </w:rPr>
        <w:t xml:space="preserve"> </w:t>
      </w:r>
      <w:r w:rsidRPr="009A182A">
        <w:rPr>
          <w:spacing w:val="-10"/>
          <w:sz w:val="22"/>
          <w:szCs w:val="22"/>
        </w:rPr>
        <w:t>y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 xml:space="preserve">g </w:t>
      </w:r>
      <w:r w:rsidRPr="009A182A">
        <w:rPr>
          <w:spacing w:val="43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d</w:t>
      </w:r>
      <w:r w:rsidRPr="009A182A">
        <w:rPr>
          <w:sz w:val="22"/>
          <w:szCs w:val="22"/>
        </w:rPr>
        <w:t xml:space="preserve">apat </w:t>
      </w:r>
      <w:r w:rsidRPr="009A182A">
        <w:rPr>
          <w:spacing w:val="47"/>
          <w:sz w:val="22"/>
          <w:szCs w:val="22"/>
        </w:rPr>
        <w:t xml:space="preserve"> </w:t>
      </w:r>
      <w:r w:rsidRPr="009A182A">
        <w:rPr>
          <w:sz w:val="22"/>
          <w:szCs w:val="22"/>
        </w:rPr>
        <w:t>d</w:t>
      </w:r>
      <w:r w:rsidRPr="009A182A">
        <w:rPr>
          <w:spacing w:val="-4"/>
          <w:sz w:val="22"/>
          <w:szCs w:val="22"/>
        </w:rPr>
        <w:t>i</w:t>
      </w:r>
      <w:r w:rsidRPr="009A182A">
        <w:rPr>
          <w:sz w:val="22"/>
          <w:szCs w:val="22"/>
        </w:rPr>
        <w:t>n</w:t>
      </w:r>
      <w:r w:rsidRPr="009A182A">
        <w:rPr>
          <w:spacing w:val="-4"/>
          <w:sz w:val="22"/>
          <w:szCs w:val="22"/>
        </w:rPr>
        <w:t>il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 xml:space="preserve">i </w:t>
      </w:r>
      <w:r w:rsidRPr="009A182A">
        <w:rPr>
          <w:spacing w:val="39"/>
          <w:sz w:val="22"/>
          <w:szCs w:val="22"/>
        </w:rPr>
        <w:t xml:space="preserve"> 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 xml:space="preserve">n </w:t>
      </w:r>
      <w:r w:rsidRPr="009A182A">
        <w:rPr>
          <w:spacing w:val="38"/>
          <w:sz w:val="22"/>
          <w:szCs w:val="22"/>
        </w:rPr>
        <w:t xml:space="preserve"> </w:t>
      </w:r>
      <w:r w:rsidRPr="009A182A">
        <w:rPr>
          <w:sz w:val="22"/>
          <w:szCs w:val="22"/>
        </w:rPr>
        <w:t>u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g,</w:t>
      </w:r>
      <w:r w:rsidR="009A182A" w:rsidRPr="009A182A">
        <w:rPr>
          <w:sz w:val="22"/>
          <w:szCs w:val="22"/>
          <w:lang w:val="id-ID"/>
        </w:rPr>
        <w:t xml:space="preserve"> </w:t>
      </w:r>
      <w:r w:rsidRPr="009A182A">
        <w:rPr>
          <w:spacing w:val="-5"/>
          <w:sz w:val="22"/>
          <w:szCs w:val="22"/>
        </w:rPr>
        <w:t>y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 xml:space="preserve">g  </w:t>
      </w:r>
      <w:r w:rsidRPr="009A182A">
        <w:rPr>
          <w:spacing w:val="41"/>
          <w:sz w:val="22"/>
          <w:szCs w:val="22"/>
        </w:rPr>
        <w:t xml:space="preserve"> 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4"/>
          <w:sz w:val="22"/>
          <w:szCs w:val="22"/>
        </w:rPr>
        <w:t>l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 xml:space="preserve">m  </w:t>
      </w:r>
      <w:r w:rsidRPr="009A182A">
        <w:rPr>
          <w:spacing w:val="36"/>
          <w:sz w:val="22"/>
          <w:szCs w:val="22"/>
        </w:rPr>
        <w:t xml:space="preserve"> </w:t>
      </w:r>
      <w:r w:rsidRPr="009A182A">
        <w:rPr>
          <w:sz w:val="22"/>
          <w:szCs w:val="22"/>
        </w:rPr>
        <w:t>p</w:t>
      </w:r>
      <w:r w:rsidRPr="009A182A">
        <w:rPr>
          <w:spacing w:val="4"/>
          <w:sz w:val="22"/>
          <w:szCs w:val="22"/>
        </w:rPr>
        <w:t>e</w:t>
      </w:r>
      <w:r w:rsidRPr="009A182A">
        <w:rPr>
          <w:sz w:val="22"/>
          <w:szCs w:val="22"/>
        </w:rPr>
        <w:t>m</w:t>
      </w:r>
      <w:r w:rsidRPr="009A182A">
        <w:rPr>
          <w:spacing w:val="-4"/>
          <w:sz w:val="22"/>
          <w:szCs w:val="22"/>
        </w:rPr>
        <w:t>i</w:t>
      </w:r>
      <w:r w:rsidRPr="009A182A">
        <w:rPr>
          <w:spacing w:val="3"/>
          <w:sz w:val="22"/>
          <w:szCs w:val="22"/>
        </w:rPr>
        <w:t>s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h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nn</w:t>
      </w:r>
      <w:r w:rsidRPr="009A182A">
        <w:rPr>
          <w:spacing w:val="-5"/>
          <w:sz w:val="22"/>
          <w:szCs w:val="22"/>
        </w:rPr>
        <w:t>y</w:t>
      </w:r>
      <w:r w:rsidRPr="009A182A">
        <w:rPr>
          <w:sz w:val="22"/>
          <w:szCs w:val="22"/>
        </w:rPr>
        <w:t xml:space="preserve">a  </w:t>
      </w:r>
      <w:r w:rsidRPr="009A182A">
        <w:rPr>
          <w:spacing w:val="40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-9"/>
          <w:sz w:val="22"/>
          <w:szCs w:val="22"/>
        </w:rPr>
        <w:t>i</w:t>
      </w:r>
      <w:r w:rsidRPr="009A182A">
        <w:rPr>
          <w:spacing w:val="5"/>
          <w:sz w:val="22"/>
          <w:szCs w:val="22"/>
        </w:rPr>
        <w:t>t</w:t>
      </w:r>
      <w:r w:rsidRPr="009A182A">
        <w:rPr>
          <w:sz w:val="22"/>
          <w:szCs w:val="22"/>
        </w:rPr>
        <w:t>e</w:t>
      </w:r>
      <w:r w:rsidRPr="009A182A">
        <w:rPr>
          <w:spacing w:val="4"/>
          <w:sz w:val="22"/>
          <w:szCs w:val="22"/>
        </w:rPr>
        <w:t>t</w:t>
      </w:r>
      <w:r w:rsidRPr="009A182A">
        <w:rPr>
          <w:sz w:val="22"/>
          <w:szCs w:val="22"/>
        </w:rPr>
        <w:t xml:space="preserve">apkan  </w:t>
      </w:r>
      <w:r w:rsidRPr="009A182A">
        <w:rPr>
          <w:spacing w:val="34"/>
          <w:sz w:val="22"/>
          <w:szCs w:val="22"/>
        </w:rPr>
        <w:t xml:space="preserve"> 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5"/>
          <w:sz w:val="22"/>
          <w:szCs w:val="22"/>
        </w:rPr>
        <w:t>n</w:t>
      </w:r>
      <w:r w:rsidRPr="009A182A">
        <w:rPr>
          <w:spacing w:val="5"/>
          <w:sz w:val="22"/>
          <w:szCs w:val="22"/>
        </w:rPr>
        <w:t>g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 xml:space="preserve">n  </w:t>
      </w:r>
      <w:r w:rsidRPr="009A182A">
        <w:rPr>
          <w:spacing w:val="36"/>
          <w:sz w:val="22"/>
          <w:szCs w:val="22"/>
        </w:rPr>
        <w:t xml:space="preserve"> </w:t>
      </w:r>
      <w:r w:rsidRPr="009A182A">
        <w:rPr>
          <w:sz w:val="22"/>
          <w:szCs w:val="22"/>
        </w:rPr>
        <w:t>pera</w:t>
      </w:r>
      <w:r w:rsidRPr="009A182A">
        <w:rPr>
          <w:spacing w:val="5"/>
          <w:sz w:val="22"/>
          <w:szCs w:val="22"/>
        </w:rPr>
        <w:t>t</w:t>
      </w:r>
      <w:r w:rsidRPr="009A182A">
        <w:rPr>
          <w:sz w:val="22"/>
          <w:szCs w:val="22"/>
        </w:rPr>
        <w:t xml:space="preserve">uran  </w:t>
      </w:r>
      <w:r w:rsidRPr="009A182A">
        <w:rPr>
          <w:spacing w:val="37"/>
          <w:sz w:val="22"/>
          <w:szCs w:val="22"/>
        </w:rPr>
        <w:t xml:space="preserve"> </w:t>
      </w:r>
      <w:r w:rsidRPr="009A182A">
        <w:rPr>
          <w:spacing w:val="3"/>
          <w:sz w:val="22"/>
          <w:szCs w:val="22"/>
        </w:rPr>
        <w:t>M</w:t>
      </w:r>
      <w:r w:rsidRPr="009A182A">
        <w:rPr>
          <w:sz w:val="22"/>
          <w:szCs w:val="22"/>
        </w:rPr>
        <w:t>WA d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 xml:space="preserve">n 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-4"/>
          <w:sz w:val="22"/>
          <w:szCs w:val="22"/>
        </w:rPr>
        <w:t>il</w:t>
      </w:r>
      <w:r w:rsidRPr="009A182A">
        <w:rPr>
          <w:sz w:val="22"/>
          <w:szCs w:val="22"/>
        </w:rPr>
        <w:t>aks</w:t>
      </w:r>
      <w:r w:rsidRPr="009A182A">
        <w:rPr>
          <w:spacing w:val="6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ak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-2"/>
          <w:sz w:val="22"/>
          <w:szCs w:val="22"/>
        </w:rPr>
        <w:t xml:space="preserve"> </w:t>
      </w:r>
      <w:r w:rsidRPr="009A182A">
        <w:rPr>
          <w:sz w:val="22"/>
          <w:szCs w:val="22"/>
        </w:rPr>
        <w:t>sesu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>i</w:t>
      </w:r>
      <w:r w:rsidRPr="009A182A">
        <w:rPr>
          <w:spacing w:val="-9"/>
          <w:sz w:val="22"/>
          <w:szCs w:val="22"/>
        </w:rPr>
        <w:t xml:space="preserve"> </w:t>
      </w:r>
      <w:r w:rsidRPr="009A182A">
        <w:rPr>
          <w:sz w:val="22"/>
          <w:szCs w:val="22"/>
        </w:rPr>
        <w:t>d</w:t>
      </w:r>
      <w:r w:rsidRPr="009A182A">
        <w:rPr>
          <w:spacing w:val="6"/>
          <w:sz w:val="22"/>
          <w:szCs w:val="22"/>
        </w:rPr>
        <w:t>e</w:t>
      </w:r>
      <w:r w:rsidRPr="009A182A">
        <w:rPr>
          <w:spacing w:val="-5"/>
          <w:sz w:val="22"/>
          <w:szCs w:val="22"/>
        </w:rPr>
        <w:t>n</w:t>
      </w:r>
      <w:r w:rsidRPr="009A182A">
        <w:rPr>
          <w:spacing w:val="5"/>
          <w:sz w:val="22"/>
          <w:szCs w:val="22"/>
        </w:rPr>
        <w:t>g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-5"/>
          <w:sz w:val="22"/>
          <w:szCs w:val="22"/>
        </w:rPr>
        <w:t xml:space="preserve"> </w:t>
      </w:r>
      <w:r w:rsidRPr="009A182A">
        <w:rPr>
          <w:sz w:val="22"/>
          <w:szCs w:val="22"/>
        </w:rPr>
        <w:t>ke</w:t>
      </w:r>
      <w:r w:rsidRPr="009A182A">
        <w:rPr>
          <w:spacing w:val="7"/>
          <w:sz w:val="22"/>
          <w:szCs w:val="22"/>
        </w:rPr>
        <w:t>t</w:t>
      </w:r>
      <w:r w:rsidRPr="009A182A">
        <w:rPr>
          <w:sz w:val="22"/>
          <w:szCs w:val="22"/>
        </w:rPr>
        <w:t>e</w:t>
      </w:r>
      <w:r w:rsidRPr="009A182A">
        <w:rPr>
          <w:spacing w:val="-6"/>
          <w:sz w:val="22"/>
          <w:szCs w:val="22"/>
        </w:rPr>
        <w:t>n</w:t>
      </w:r>
      <w:r w:rsidRPr="009A182A">
        <w:rPr>
          <w:spacing w:val="5"/>
          <w:sz w:val="22"/>
          <w:szCs w:val="22"/>
        </w:rPr>
        <w:t>t</w:t>
      </w:r>
      <w:r w:rsidRPr="009A182A">
        <w:rPr>
          <w:sz w:val="22"/>
          <w:szCs w:val="22"/>
        </w:rPr>
        <w:t>uan</w:t>
      </w:r>
      <w:r w:rsidRPr="009A182A">
        <w:rPr>
          <w:spacing w:val="-3"/>
          <w:sz w:val="22"/>
          <w:szCs w:val="22"/>
        </w:rPr>
        <w:t xml:space="preserve"> </w:t>
      </w:r>
      <w:r w:rsidRPr="009A182A">
        <w:rPr>
          <w:sz w:val="22"/>
          <w:szCs w:val="22"/>
        </w:rPr>
        <w:t>pera</w:t>
      </w:r>
      <w:r w:rsidRPr="009A182A">
        <w:rPr>
          <w:spacing w:val="5"/>
          <w:sz w:val="22"/>
          <w:szCs w:val="22"/>
        </w:rPr>
        <w:t>t</w:t>
      </w:r>
      <w:r w:rsidRPr="009A182A">
        <w:rPr>
          <w:spacing w:val="-5"/>
          <w:sz w:val="22"/>
          <w:szCs w:val="22"/>
        </w:rPr>
        <w:t>u</w:t>
      </w:r>
      <w:r w:rsidRPr="009A182A">
        <w:rPr>
          <w:sz w:val="22"/>
          <w:szCs w:val="22"/>
        </w:rPr>
        <w:t>ran</w:t>
      </w:r>
      <w:r w:rsidRPr="009A182A">
        <w:rPr>
          <w:spacing w:val="-2"/>
          <w:sz w:val="22"/>
          <w:szCs w:val="22"/>
        </w:rPr>
        <w:t xml:space="preserve"> </w:t>
      </w:r>
      <w:r w:rsidRPr="009A182A">
        <w:rPr>
          <w:sz w:val="22"/>
          <w:szCs w:val="22"/>
        </w:rPr>
        <w:t>peru</w:t>
      </w:r>
      <w:r w:rsidRPr="009A182A">
        <w:rPr>
          <w:spacing w:val="-4"/>
          <w:sz w:val="22"/>
          <w:szCs w:val="22"/>
        </w:rPr>
        <w:t>n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g-u</w:t>
      </w:r>
      <w:r w:rsidRPr="009A182A">
        <w:rPr>
          <w:spacing w:val="-3"/>
          <w:sz w:val="22"/>
          <w:szCs w:val="22"/>
        </w:rPr>
        <w:t>n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.</w:t>
      </w:r>
    </w:p>
    <w:p w:rsidR="001F36FD" w:rsidRPr="009A182A" w:rsidRDefault="00C30D4D" w:rsidP="00436BF1">
      <w:pPr>
        <w:pStyle w:val="ListParagraph"/>
        <w:numPr>
          <w:ilvl w:val="0"/>
          <w:numId w:val="5"/>
        </w:numPr>
        <w:ind w:left="1766" w:hanging="326"/>
        <w:jc w:val="both"/>
        <w:rPr>
          <w:sz w:val="22"/>
          <w:szCs w:val="22"/>
        </w:rPr>
      </w:pPr>
      <w:r w:rsidRPr="009A182A">
        <w:rPr>
          <w:sz w:val="22"/>
          <w:szCs w:val="22"/>
        </w:rPr>
        <w:t>B</w:t>
      </w:r>
      <w:r w:rsidRPr="009A182A">
        <w:rPr>
          <w:spacing w:val="-3"/>
          <w:sz w:val="22"/>
          <w:szCs w:val="22"/>
        </w:rPr>
        <w:t>a</w:t>
      </w:r>
      <w:r w:rsidRPr="009A182A">
        <w:rPr>
          <w:sz w:val="22"/>
          <w:szCs w:val="22"/>
        </w:rPr>
        <w:t>ra</w:t>
      </w:r>
      <w:r w:rsidRPr="009A182A">
        <w:rPr>
          <w:spacing w:val="-4"/>
          <w:sz w:val="22"/>
          <w:szCs w:val="22"/>
        </w:rPr>
        <w:t>n</w:t>
      </w:r>
      <w:r w:rsidRPr="009A182A">
        <w:rPr>
          <w:sz w:val="22"/>
          <w:szCs w:val="22"/>
        </w:rPr>
        <w:t xml:space="preserve">g   </w:t>
      </w:r>
      <w:r w:rsidRPr="009A182A">
        <w:rPr>
          <w:spacing w:val="21"/>
          <w:sz w:val="22"/>
          <w:szCs w:val="22"/>
        </w:rPr>
        <w:t xml:space="preserve"> </w:t>
      </w:r>
      <w:r w:rsidRPr="009A182A">
        <w:rPr>
          <w:spacing w:val="-5"/>
          <w:sz w:val="22"/>
          <w:szCs w:val="22"/>
        </w:rPr>
        <w:t>b</w:t>
      </w:r>
      <w:r w:rsidRPr="009A182A">
        <w:rPr>
          <w:sz w:val="22"/>
          <w:szCs w:val="22"/>
        </w:rPr>
        <w:t xml:space="preserve">ergerak   </w:t>
      </w:r>
      <w:r w:rsidRPr="009A182A">
        <w:rPr>
          <w:spacing w:val="21"/>
          <w:sz w:val="22"/>
          <w:szCs w:val="22"/>
        </w:rPr>
        <w:t xml:space="preserve"> </w:t>
      </w:r>
      <w:r w:rsidRPr="009A182A">
        <w:rPr>
          <w:spacing w:val="-10"/>
          <w:sz w:val="22"/>
          <w:szCs w:val="22"/>
        </w:rPr>
        <w:t>y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 xml:space="preserve">g   </w:t>
      </w:r>
      <w:r w:rsidRPr="009A182A">
        <w:rPr>
          <w:spacing w:val="16"/>
          <w:sz w:val="22"/>
          <w:szCs w:val="22"/>
        </w:rPr>
        <w:t xml:space="preserve"> </w:t>
      </w:r>
      <w:r w:rsidRPr="009A182A">
        <w:rPr>
          <w:sz w:val="22"/>
          <w:szCs w:val="22"/>
        </w:rPr>
        <w:t xml:space="preserve">dapat   </w:t>
      </w:r>
      <w:r w:rsidRPr="009A182A">
        <w:rPr>
          <w:spacing w:val="19"/>
          <w:sz w:val="22"/>
          <w:szCs w:val="22"/>
        </w:rPr>
        <w:t xml:space="preserve"> </w:t>
      </w:r>
      <w:r w:rsidRPr="009A182A">
        <w:rPr>
          <w:sz w:val="22"/>
          <w:szCs w:val="22"/>
        </w:rPr>
        <w:t>d</w:t>
      </w:r>
      <w:r w:rsidRPr="009A182A">
        <w:rPr>
          <w:spacing w:val="-4"/>
          <w:sz w:val="22"/>
          <w:szCs w:val="22"/>
        </w:rPr>
        <w:t>i</w:t>
      </w:r>
      <w:r w:rsidRPr="009A182A">
        <w:rPr>
          <w:sz w:val="22"/>
          <w:szCs w:val="22"/>
        </w:rPr>
        <w:t>n</w:t>
      </w:r>
      <w:r w:rsidRPr="009A182A">
        <w:rPr>
          <w:spacing w:val="-4"/>
          <w:sz w:val="22"/>
          <w:szCs w:val="22"/>
        </w:rPr>
        <w:t>il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 xml:space="preserve">i   </w:t>
      </w:r>
      <w:r w:rsidRPr="009A182A">
        <w:rPr>
          <w:spacing w:val="11"/>
          <w:sz w:val="22"/>
          <w:szCs w:val="22"/>
        </w:rPr>
        <w:t xml:space="preserve"> 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e</w:t>
      </w:r>
      <w:r w:rsidRPr="009A182A">
        <w:rPr>
          <w:sz w:val="22"/>
          <w:szCs w:val="22"/>
        </w:rPr>
        <w:t xml:space="preserve">ngan   </w:t>
      </w:r>
      <w:r w:rsidRPr="009A182A">
        <w:rPr>
          <w:spacing w:val="10"/>
          <w:sz w:val="22"/>
          <w:szCs w:val="22"/>
        </w:rPr>
        <w:t xml:space="preserve"> </w:t>
      </w:r>
      <w:r w:rsidRPr="009A182A">
        <w:rPr>
          <w:sz w:val="22"/>
          <w:szCs w:val="22"/>
        </w:rPr>
        <w:t>u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 xml:space="preserve">g,   </w:t>
      </w:r>
      <w:r w:rsidRPr="009A182A">
        <w:rPr>
          <w:spacing w:val="18"/>
          <w:sz w:val="22"/>
          <w:szCs w:val="22"/>
        </w:rPr>
        <w:t xml:space="preserve"> </w:t>
      </w:r>
      <w:r w:rsidRPr="009A182A">
        <w:rPr>
          <w:spacing w:val="-5"/>
          <w:sz w:val="22"/>
          <w:szCs w:val="22"/>
        </w:rPr>
        <w:t>y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 xml:space="preserve">g   </w:t>
      </w:r>
      <w:r w:rsidRPr="009A182A">
        <w:rPr>
          <w:spacing w:val="16"/>
          <w:sz w:val="22"/>
          <w:szCs w:val="22"/>
        </w:rPr>
        <w:t xml:space="preserve"> 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9"/>
          <w:sz w:val="22"/>
          <w:szCs w:val="22"/>
        </w:rPr>
        <w:t>l</w:t>
      </w:r>
      <w:r w:rsidRPr="009A182A">
        <w:rPr>
          <w:spacing w:val="9"/>
          <w:sz w:val="22"/>
          <w:szCs w:val="22"/>
        </w:rPr>
        <w:t>a</w:t>
      </w:r>
      <w:r w:rsidRPr="009A182A">
        <w:rPr>
          <w:sz w:val="22"/>
          <w:szCs w:val="22"/>
        </w:rPr>
        <w:t>m p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4"/>
          <w:sz w:val="22"/>
          <w:szCs w:val="22"/>
        </w:rPr>
        <w:t>mi</w:t>
      </w:r>
      <w:r w:rsidRPr="009A182A">
        <w:rPr>
          <w:spacing w:val="3"/>
          <w:sz w:val="22"/>
          <w:szCs w:val="22"/>
        </w:rPr>
        <w:t>s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h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nn</w:t>
      </w:r>
      <w:r w:rsidRPr="009A182A">
        <w:rPr>
          <w:spacing w:val="-5"/>
          <w:sz w:val="22"/>
          <w:szCs w:val="22"/>
        </w:rPr>
        <w:t>y</w:t>
      </w:r>
      <w:r w:rsidRPr="009A182A">
        <w:rPr>
          <w:sz w:val="22"/>
          <w:szCs w:val="22"/>
        </w:rPr>
        <w:t>a</w:t>
      </w:r>
      <w:r w:rsidRPr="009A182A">
        <w:rPr>
          <w:spacing w:val="49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-9"/>
          <w:sz w:val="22"/>
          <w:szCs w:val="22"/>
        </w:rPr>
        <w:t>i</w:t>
      </w:r>
      <w:r w:rsidRPr="009A182A">
        <w:rPr>
          <w:spacing w:val="5"/>
          <w:sz w:val="22"/>
          <w:szCs w:val="22"/>
        </w:rPr>
        <w:t>t</w:t>
      </w:r>
      <w:r w:rsidRPr="009A182A">
        <w:rPr>
          <w:sz w:val="22"/>
          <w:szCs w:val="22"/>
        </w:rPr>
        <w:t>e</w:t>
      </w:r>
      <w:r w:rsidRPr="009A182A">
        <w:rPr>
          <w:spacing w:val="4"/>
          <w:sz w:val="22"/>
          <w:szCs w:val="22"/>
        </w:rPr>
        <w:t>t</w:t>
      </w:r>
      <w:r w:rsidRPr="009A182A">
        <w:rPr>
          <w:sz w:val="22"/>
          <w:szCs w:val="22"/>
        </w:rPr>
        <w:t>apkan</w:t>
      </w:r>
      <w:r w:rsidRPr="009A182A">
        <w:rPr>
          <w:spacing w:val="44"/>
          <w:sz w:val="22"/>
          <w:szCs w:val="22"/>
        </w:rPr>
        <w:t xml:space="preserve"> </w:t>
      </w:r>
      <w:r w:rsidRPr="009A182A">
        <w:rPr>
          <w:sz w:val="22"/>
          <w:szCs w:val="22"/>
        </w:rPr>
        <w:t>de</w:t>
      </w:r>
      <w:r w:rsidRPr="009A182A">
        <w:rPr>
          <w:spacing w:val="-6"/>
          <w:sz w:val="22"/>
          <w:szCs w:val="22"/>
        </w:rPr>
        <w:t>n</w:t>
      </w:r>
      <w:r w:rsidRPr="009A182A">
        <w:rPr>
          <w:spacing w:val="5"/>
          <w:sz w:val="22"/>
          <w:szCs w:val="22"/>
        </w:rPr>
        <w:t>g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46"/>
          <w:sz w:val="22"/>
          <w:szCs w:val="22"/>
        </w:rPr>
        <w:t xml:space="preserve"> </w:t>
      </w:r>
      <w:r w:rsidRPr="009A182A">
        <w:rPr>
          <w:sz w:val="22"/>
          <w:szCs w:val="22"/>
        </w:rPr>
        <w:t>pera</w:t>
      </w:r>
      <w:r w:rsidRPr="009A182A">
        <w:rPr>
          <w:spacing w:val="5"/>
          <w:sz w:val="22"/>
          <w:szCs w:val="22"/>
        </w:rPr>
        <w:t>t</w:t>
      </w:r>
      <w:r w:rsidRPr="009A182A">
        <w:rPr>
          <w:sz w:val="22"/>
          <w:szCs w:val="22"/>
        </w:rPr>
        <w:t>uran</w:t>
      </w:r>
      <w:r w:rsidRPr="009A182A">
        <w:rPr>
          <w:spacing w:val="46"/>
          <w:sz w:val="22"/>
          <w:szCs w:val="22"/>
        </w:rPr>
        <w:t xml:space="preserve"> </w:t>
      </w:r>
      <w:r w:rsidRPr="009A182A">
        <w:rPr>
          <w:sz w:val="22"/>
          <w:szCs w:val="22"/>
        </w:rPr>
        <w:t>M</w:t>
      </w:r>
      <w:r w:rsidRPr="009A182A">
        <w:rPr>
          <w:spacing w:val="-3"/>
          <w:sz w:val="22"/>
          <w:szCs w:val="22"/>
        </w:rPr>
        <w:t>W</w:t>
      </w:r>
      <w:r w:rsidRPr="009A182A">
        <w:rPr>
          <w:sz w:val="22"/>
          <w:szCs w:val="22"/>
        </w:rPr>
        <w:t>A</w:t>
      </w:r>
      <w:r w:rsidRPr="009A182A">
        <w:rPr>
          <w:spacing w:val="45"/>
          <w:sz w:val="22"/>
          <w:szCs w:val="22"/>
        </w:rPr>
        <w:t xml:space="preserve"> 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46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-4"/>
          <w:sz w:val="22"/>
          <w:szCs w:val="22"/>
        </w:rPr>
        <w:t>il</w:t>
      </w:r>
      <w:r w:rsidRPr="009A182A">
        <w:rPr>
          <w:sz w:val="22"/>
          <w:szCs w:val="22"/>
        </w:rPr>
        <w:t>a</w:t>
      </w:r>
      <w:r w:rsidRPr="009A182A">
        <w:rPr>
          <w:spacing w:val="4"/>
          <w:sz w:val="22"/>
          <w:szCs w:val="22"/>
        </w:rPr>
        <w:t>k</w:t>
      </w:r>
      <w:r w:rsidRPr="009A182A">
        <w:rPr>
          <w:sz w:val="22"/>
          <w:szCs w:val="22"/>
        </w:rPr>
        <w:t>sa</w:t>
      </w:r>
      <w:r w:rsidRPr="009A182A">
        <w:rPr>
          <w:spacing w:val="-3"/>
          <w:sz w:val="22"/>
          <w:szCs w:val="22"/>
        </w:rPr>
        <w:t>n</w:t>
      </w:r>
      <w:r w:rsidRPr="009A182A">
        <w:rPr>
          <w:sz w:val="22"/>
          <w:szCs w:val="22"/>
        </w:rPr>
        <w:t>ak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46"/>
          <w:sz w:val="22"/>
          <w:szCs w:val="22"/>
        </w:rPr>
        <w:t xml:space="preserve"> </w:t>
      </w:r>
      <w:r w:rsidRPr="009A182A">
        <w:rPr>
          <w:sz w:val="22"/>
          <w:szCs w:val="22"/>
        </w:rPr>
        <w:t>sesu</w:t>
      </w:r>
      <w:r w:rsidRPr="009A182A">
        <w:rPr>
          <w:spacing w:val="8"/>
          <w:sz w:val="22"/>
          <w:szCs w:val="22"/>
        </w:rPr>
        <w:t>a</w:t>
      </w:r>
      <w:r w:rsidRPr="009A182A">
        <w:rPr>
          <w:sz w:val="22"/>
          <w:szCs w:val="22"/>
        </w:rPr>
        <w:t>i</w:t>
      </w:r>
      <w:r w:rsidR="009A182A" w:rsidRPr="009A182A">
        <w:rPr>
          <w:sz w:val="22"/>
          <w:szCs w:val="22"/>
          <w:lang w:val="id-ID"/>
        </w:rPr>
        <w:t xml:space="preserve"> </w:t>
      </w:r>
      <w:r w:rsidRPr="009A182A">
        <w:rPr>
          <w:sz w:val="22"/>
          <w:szCs w:val="22"/>
        </w:rPr>
        <w:t>de</w:t>
      </w:r>
      <w:r w:rsidRPr="009A182A">
        <w:rPr>
          <w:spacing w:val="-6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-5"/>
          <w:sz w:val="22"/>
          <w:szCs w:val="22"/>
        </w:rPr>
        <w:t xml:space="preserve"> </w:t>
      </w:r>
      <w:r w:rsidRPr="009A182A">
        <w:rPr>
          <w:sz w:val="22"/>
          <w:szCs w:val="22"/>
        </w:rPr>
        <w:t>ke</w:t>
      </w:r>
      <w:r w:rsidRPr="009A182A">
        <w:rPr>
          <w:spacing w:val="7"/>
          <w:sz w:val="22"/>
          <w:szCs w:val="22"/>
        </w:rPr>
        <w:t>t</w:t>
      </w:r>
      <w:r w:rsidRPr="009A182A">
        <w:rPr>
          <w:sz w:val="22"/>
          <w:szCs w:val="22"/>
        </w:rPr>
        <w:t>e</w:t>
      </w:r>
      <w:r w:rsidRPr="009A182A">
        <w:rPr>
          <w:spacing w:val="-6"/>
          <w:sz w:val="22"/>
          <w:szCs w:val="22"/>
        </w:rPr>
        <w:t>n</w:t>
      </w:r>
      <w:r w:rsidRPr="009A182A">
        <w:rPr>
          <w:spacing w:val="5"/>
          <w:sz w:val="22"/>
          <w:szCs w:val="22"/>
        </w:rPr>
        <w:t>t</w:t>
      </w:r>
      <w:r w:rsidRPr="009A182A">
        <w:rPr>
          <w:sz w:val="22"/>
          <w:szCs w:val="22"/>
        </w:rPr>
        <w:t>uan</w:t>
      </w:r>
      <w:r w:rsidRPr="009A182A">
        <w:rPr>
          <w:spacing w:val="-6"/>
          <w:sz w:val="22"/>
          <w:szCs w:val="22"/>
        </w:rPr>
        <w:t xml:space="preserve"> </w:t>
      </w:r>
      <w:r w:rsidRPr="009A182A">
        <w:rPr>
          <w:sz w:val="22"/>
          <w:szCs w:val="22"/>
        </w:rPr>
        <w:t>pe</w:t>
      </w:r>
      <w:r w:rsidRPr="009A182A">
        <w:rPr>
          <w:spacing w:val="3"/>
          <w:sz w:val="22"/>
          <w:szCs w:val="22"/>
        </w:rPr>
        <w:t>r</w:t>
      </w:r>
      <w:r w:rsidRPr="009A182A">
        <w:rPr>
          <w:sz w:val="22"/>
          <w:szCs w:val="22"/>
        </w:rPr>
        <w:t>a</w:t>
      </w:r>
      <w:r w:rsidRPr="009A182A">
        <w:rPr>
          <w:spacing w:val="4"/>
          <w:sz w:val="22"/>
          <w:szCs w:val="22"/>
        </w:rPr>
        <w:t>t</w:t>
      </w:r>
      <w:r w:rsidRPr="009A182A">
        <w:rPr>
          <w:sz w:val="22"/>
          <w:szCs w:val="22"/>
        </w:rPr>
        <w:t>uran</w:t>
      </w:r>
      <w:r w:rsidRPr="009A182A">
        <w:rPr>
          <w:spacing w:val="-4"/>
          <w:sz w:val="22"/>
          <w:szCs w:val="22"/>
        </w:rPr>
        <w:t xml:space="preserve"> </w:t>
      </w:r>
      <w:r w:rsidRPr="009A182A">
        <w:rPr>
          <w:sz w:val="22"/>
          <w:szCs w:val="22"/>
        </w:rPr>
        <w:t>pe</w:t>
      </w:r>
      <w:r w:rsidRPr="009A182A">
        <w:rPr>
          <w:spacing w:val="3"/>
          <w:sz w:val="22"/>
          <w:szCs w:val="22"/>
        </w:rPr>
        <w:t>r</w:t>
      </w:r>
      <w:r w:rsidRPr="009A182A">
        <w:rPr>
          <w:sz w:val="22"/>
          <w:szCs w:val="22"/>
        </w:rPr>
        <w:t>u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g-</w:t>
      </w:r>
      <w:r w:rsidRPr="009A182A">
        <w:rPr>
          <w:spacing w:val="6"/>
          <w:sz w:val="22"/>
          <w:szCs w:val="22"/>
        </w:rPr>
        <w:t>u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.</w:t>
      </w:r>
    </w:p>
    <w:p w:rsidR="001F36FD" w:rsidRPr="006E75F3" w:rsidRDefault="00C30D4D" w:rsidP="00436BF1">
      <w:pPr>
        <w:ind w:left="1418" w:hanging="338"/>
        <w:jc w:val="both"/>
        <w:rPr>
          <w:sz w:val="22"/>
          <w:szCs w:val="22"/>
        </w:rPr>
      </w:pPr>
      <w:r w:rsidRPr="006E75F3">
        <w:rPr>
          <w:sz w:val="22"/>
          <w:szCs w:val="22"/>
        </w:rPr>
        <w:t>(2)</w:t>
      </w:r>
      <w:r w:rsidRPr="006E75F3">
        <w:rPr>
          <w:spacing w:val="1"/>
          <w:sz w:val="22"/>
          <w:szCs w:val="22"/>
        </w:rPr>
        <w:t xml:space="preserve"> </w:t>
      </w:r>
      <w:r w:rsidRPr="006E75F3">
        <w:rPr>
          <w:sz w:val="22"/>
          <w:szCs w:val="22"/>
        </w:rPr>
        <w:t>M</w:t>
      </w:r>
      <w:r w:rsidRPr="006E75F3">
        <w:rPr>
          <w:spacing w:val="-3"/>
          <w:sz w:val="22"/>
          <w:szCs w:val="22"/>
        </w:rPr>
        <w:t>e</w:t>
      </w:r>
      <w:r w:rsidRPr="006E75F3">
        <w:rPr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3"/>
          <w:sz w:val="22"/>
          <w:szCs w:val="22"/>
        </w:rPr>
        <w:t>s</w:t>
      </w:r>
      <w:r w:rsidRPr="006E75F3">
        <w:rPr>
          <w:spacing w:val="-4"/>
          <w:sz w:val="22"/>
          <w:szCs w:val="22"/>
        </w:rPr>
        <w:t>m</w:t>
      </w:r>
      <w:r w:rsidRPr="006E75F3">
        <w:rPr>
          <w:sz w:val="22"/>
          <w:szCs w:val="22"/>
        </w:rPr>
        <w:t xml:space="preserve">e 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p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mi</w:t>
      </w:r>
      <w:r w:rsidRPr="006E75F3">
        <w:rPr>
          <w:spacing w:val="3"/>
          <w:sz w:val="22"/>
          <w:szCs w:val="22"/>
        </w:rPr>
        <w:t>s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h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 </w:t>
      </w:r>
      <w:r w:rsidRPr="006E75F3">
        <w:rPr>
          <w:spacing w:val="5"/>
          <w:sz w:val="22"/>
          <w:szCs w:val="22"/>
        </w:rPr>
        <w:t>k</w:t>
      </w:r>
      <w:r w:rsidRPr="006E75F3">
        <w:rPr>
          <w:sz w:val="22"/>
          <w:szCs w:val="22"/>
        </w:rPr>
        <w:t>ek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UPI 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z w:val="22"/>
          <w:szCs w:val="22"/>
        </w:rPr>
        <w:t>u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 xml:space="preserve">uk </w:t>
      </w:r>
      <w:r w:rsidRPr="006E75F3">
        <w:rPr>
          <w:spacing w:val="10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z w:val="22"/>
          <w:szCs w:val="22"/>
        </w:rPr>
        <w:t>e</w:t>
      </w:r>
      <w:r w:rsidRPr="006E75F3">
        <w:rPr>
          <w:spacing w:val="-6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6"/>
          <w:sz w:val="22"/>
          <w:szCs w:val="22"/>
        </w:rPr>
        <w:t>r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  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san 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z w:val="22"/>
          <w:szCs w:val="22"/>
        </w:rPr>
        <w:t>ad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h se</w:t>
      </w:r>
      <w:r w:rsidRPr="006E75F3">
        <w:rPr>
          <w:spacing w:val="-3"/>
          <w:sz w:val="22"/>
          <w:szCs w:val="22"/>
        </w:rPr>
        <w:t>b</w:t>
      </w:r>
      <w:r w:rsidRPr="006E75F3">
        <w:rPr>
          <w:sz w:val="22"/>
          <w:szCs w:val="22"/>
        </w:rPr>
        <w:t>ag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>i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z w:val="22"/>
          <w:szCs w:val="22"/>
        </w:rPr>
        <w:t>be</w:t>
      </w:r>
      <w:r w:rsidRPr="006E75F3">
        <w:rPr>
          <w:spacing w:val="6"/>
          <w:sz w:val="22"/>
          <w:szCs w:val="22"/>
        </w:rPr>
        <w:t>r</w:t>
      </w:r>
      <w:r w:rsidRPr="006E75F3">
        <w:rPr>
          <w:spacing w:val="-9"/>
          <w:sz w:val="22"/>
          <w:szCs w:val="22"/>
        </w:rPr>
        <w:t>i</w:t>
      </w:r>
      <w:r w:rsidRPr="006E75F3">
        <w:rPr>
          <w:sz w:val="22"/>
          <w:szCs w:val="22"/>
        </w:rPr>
        <w:t>ku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:</w:t>
      </w:r>
    </w:p>
    <w:p w:rsidR="001F36FD" w:rsidRDefault="00C30D4D" w:rsidP="00436BF1">
      <w:pPr>
        <w:ind w:left="1701" w:hanging="261"/>
        <w:jc w:val="both"/>
        <w:rPr>
          <w:sz w:val="22"/>
          <w:szCs w:val="22"/>
        </w:rPr>
      </w:pPr>
      <w:r w:rsidRPr="006E75F3">
        <w:rPr>
          <w:sz w:val="22"/>
          <w:szCs w:val="22"/>
        </w:rPr>
        <w:t>a. Ta</w:t>
      </w:r>
      <w:r w:rsidRPr="006E75F3">
        <w:rPr>
          <w:spacing w:val="6"/>
          <w:sz w:val="22"/>
          <w:szCs w:val="22"/>
        </w:rPr>
        <w:t>t</w:t>
      </w:r>
      <w:r w:rsidRPr="006E75F3">
        <w:rPr>
          <w:sz w:val="22"/>
          <w:szCs w:val="22"/>
        </w:rPr>
        <w:t xml:space="preserve">a </w:t>
      </w:r>
      <w:r w:rsidRPr="006E75F3">
        <w:rPr>
          <w:spacing w:val="20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cara </w:t>
      </w:r>
      <w:r w:rsidRPr="006E75F3">
        <w:rPr>
          <w:spacing w:val="19"/>
          <w:sz w:val="22"/>
          <w:szCs w:val="22"/>
        </w:rPr>
        <w:t xml:space="preserve"> </w:t>
      </w:r>
      <w:r w:rsidRPr="006E75F3">
        <w:rPr>
          <w:sz w:val="22"/>
          <w:szCs w:val="22"/>
        </w:rPr>
        <w:t>pe</w:t>
      </w:r>
      <w:r w:rsidRPr="006E75F3">
        <w:rPr>
          <w:spacing w:val="-5"/>
          <w:sz w:val="22"/>
          <w:szCs w:val="22"/>
        </w:rPr>
        <w:t>m</w:t>
      </w:r>
      <w:r w:rsidRPr="006E75F3">
        <w:rPr>
          <w:sz w:val="22"/>
          <w:szCs w:val="22"/>
        </w:rPr>
        <w:t>b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ar</w:t>
      </w:r>
      <w:r w:rsidRPr="006E75F3">
        <w:rPr>
          <w:spacing w:val="5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16"/>
          <w:sz w:val="22"/>
          <w:szCs w:val="22"/>
        </w:rPr>
        <w:t xml:space="preserve"> </w:t>
      </w:r>
      <w:r w:rsidRPr="006E75F3">
        <w:rPr>
          <w:sz w:val="22"/>
          <w:szCs w:val="22"/>
        </w:rPr>
        <w:t>kew</w:t>
      </w:r>
      <w:r w:rsidRPr="006E75F3">
        <w:rPr>
          <w:spacing w:val="2"/>
          <w:sz w:val="22"/>
          <w:szCs w:val="22"/>
        </w:rPr>
        <w:t>a</w:t>
      </w:r>
      <w:r w:rsidRPr="006E75F3">
        <w:rPr>
          <w:sz w:val="22"/>
          <w:szCs w:val="22"/>
        </w:rPr>
        <w:t>j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b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21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ng </w:t>
      </w:r>
      <w:r w:rsidRPr="006E75F3">
        <w:rPr>
          <w:spacing w:val="21"/>
          <w:sz w:val="22"/>
          <w:szCs w:val="22"/>
        </w:rPr>
        <w:t xml:space="preserve"> </w:t>
      </w:r>
      <w:r w:rsidRPr="006E75F3">
        <w:rPr>
          <w:spacing w:val="10"/>
          <w:sz w:val="22"/>
          <w:szCs w:val="22"/>
        </w:rPr>
        <w:t>t</w:t>
      </w:r>
      <w:r w:rsidRPr="006E75F3">
        <w:rPr>
          <w:spacing w:val="-4"/>
          <w:sz w:val="22"/>
          <w:szCs w:val="22"/>
        </w:rPr>
        <w:t>im</w:t>
      </w:r>
      <w:r w:rsidRPr="006E75F3">
        <w:rPr>
          <w:sz w:val="22"/>
          <w:szCs w:val="22"/>
        </w:rPr>
        <w:t>b</w:t>
      </w:r>
      <w:r w:rsidRPr="006E75F3">
        <w:rPr>
          <w:spacing w:val="5"/>
          <w:sz w:val="22"/>
          <w:szCs w:val="22"/>
        </w:rPr>
        <w:t>u</w:t>
      </w:r>
      <w:r w:rsidRPr="006E75F3">
        <w:rPr>
          <w:sz w:val="22"/>
          <w:szCs w:val="22"/>
        </w:rPr>
        <w:t xml:space="preserve">l </w:t>
      </w:r>
      <w:r w:rsidRPr="006E75F3">
        <w:rPr>
          <w:spacing w:val="16"/>
          <w:sz w:val="22"/>
          <w:szCs w:val="22"/>
        </w:rPr>
        <w:t xml:space="preserve"> </w:t>
      </w:r>
      <w:r w:rsidRPr="006E75F3">
        <w:rPr>
          <w:sz w:val="22"/>
          <w:szCs w:val="22"/>
        </w:rPr>
        <w:t>da</w:t>
      </w:r>
      <w:r w:rsidRPr="006E75F3">
        <w:rPr>
          <w:spacing w:val="6"/>
          <w:sz w:val="22"/>
          <w:szCs w:val="22"/>
        </w:rPr>
        <w:t>r</w:t>
      </w:r>
      <w:r w:rsidRPr="006E75F3">
        <w:rPr>
          <w:sz w:val="22"/>
          <w:szCs w:val="22"/>
        </w:rPr>
        <w:t xml:space="preserve">i </w:t>
      </w:r>
      <w:r w:rsidRPr="006E75F3">
        <w:rPr>
          <w:spacing w:val="11"/>
          <w:sz w:val="22"/>
          <w:szCs w:val="22"/>
        </w:rPr>
        <w:t xml:space="preserve"> </w:t>
      </w:r>
      <w:r w:rsidRPr="006E75F3">
        <w:rPr>
          <w:sz w:val="22"/>
          <w:szCs w:val="22"/>
        </w:rPr>
        <w:t>ak</w:t>
      </w:r>
      <w:r w:rsidRPr="006E75F3">
        <w:rPr>
          <w:spacing w:val="9"/>
          <w:sz w:val="22"/>
          <w:szCs w:val="22"/>
        </w:rPr>
        <w:t>t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v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 xml:space="preserve">as </w:t>
      </w:r>
      <w:r w:rsidRPr="006E75F3">
        <w:rPr>
          <w:spacing w:val="22"/>
          <w:sz w:val="22"/>
          <w:szCs w:val="22"/>
        </w:rPr>
        <w:t xml:space="preserve"> </w:t>
      </w:r>
      <w:r w:rsidRPr="006E75F3">
        <w:rPr>
          <w:sz w:val="22"/>
          <w:szCs w:val="22"/>
        </w:rPr>
        <w:t>p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m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sa</w:t>
      </w:r>
      <w:r w:rsidRPr="006E75F3">
        <w:rPr>
          <w:spacing w:val="-3"/>
          <w:sz w:val="22"/>
          <w:szCs w:val="22"/>
        </w:rPr>
        <w:t>h</w:t>
      </w:r>
      <w:r w:rsidRPr="006E75F3">
        <w:rPr>
          <w:spacing w:val="9"/>
          <w:sz w:val="22"/>
          <w:szCs w:val="22"/>
        </w:rPr>
        <w:t>a</w:t>
      </w:r>
      <w:r w:rsidRPr="006E75F3">
        <w:rPr>
          <w:sz w:val="22"/>
          <w:szCs w:val="22"/>
        </w:rPr>
        <w:t>n kek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36"/>
          <w:sz w:val="22"/>
          <w:szCs w:val="22"/>
        </w:rPr>
        <w:t xml:space="preserve"> </w:t>
      </w:r>
      <w:r w:rsidRPr="006E75F3">
        <w:rPr>
          <w:sz w:val="22"/>
          <w:szCs w:val="22"/>
        </w:rPr>
        <w:t>UPI</w:t>
      </w:r>
      <w:r w:rsidRPr="006E75F3">
        <w:rPr>
          <w:spacing w:val="43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z w:val="22"/>
          <w:szCs w:val="22"/>
        </w:rPr>
        <w:t>i</w:t>
      </w:r>
      <w:r w:rsidRPr="006E75F3">
        <w:rPr>
          <w:spacing w:val="-4"/>
          <w:sz w:val="22"/>
          <w:szCs w:val="22"/>
        </w:rPr>
        <w:t>l</w:t>
      </w:r>
      <w:r w:rsidRPr="006E75F3">
        <w:rPr>
          <w:sz w:val="22"/>
          <w:szCs w:val="22"/>
        </w:rPr>
        <w:t>aks</w:t>
      </w:r>
      <w:r w:rsidRPr="006E75F3">
        <w:rPr>
          <w:spacing w:val="6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ak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41"/>
          <w:sz w:val="22"/>
          <w:szCs w:val="22"/>
        </w:rPr>
        <w:t xml:space="preserve"> </w:t>
      </w:r>
      <w:r w:rsidRPr="006E75F3">
        <w:rPr>
          <w:sz w:val="22"/>
          <w:szCs w:val="22"/>
        </w:rPr>
        <w:t>s</w:t>
      </w:r>
      <w:r w:rsidRPr="006E75F3">
        <w:rPr>
          <w:spacing w:val="-3"/>
          <w:sz w:val="22"/>
          <w:szCs w:val="22"/>
        </w:rPr>
        <w:t>e</w:t>
      </w:r>
      <w:r w:rsidRPr="006E75F3">
        <w:rPr>
          <w:sz w:val="22"/>
          <w:szCs w:val="22"/>
        </w:rPr>
        <w:t>s</w:t>
      </w:r>
      <w:r w:rsidRPr="006E75F3">
        <w:rPr>
          <w:spacing w:val="3"/>
          <w:sz w:val="22"/>
          <w:szCs w:val="22"/>
        </w:rPr>
        <w:t>u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i</w:t>
      </w:r>
      <w:r w:rsidRPr="006E75F3">
        <w:rPr>
          <w:spacing w:val="36"/>
          <w:sz w:val="22"/>
          <w:szCs w:val="22"/>
        </w:rPr>
        <w:t xml:space="preserve"> 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36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p</w:t>
      </w:r>
      <w:r w:rsidRPr="006E75F3">
        <w:rPr>
          <w:sz w:val="22"/>
          <w:szCs w:val="22"/>
        </w:rPr>
        <w:t>eraturan</w:t>
      </w:r>
      <w:r w:rsidRPr="006E75F3">
        <w:rPr>
          <w:spacing w:val="37"/>
          <w:sz w:val="22"/>
          <w:szCs w:val="22"/>
        </w:rPr>
        <w:t xml:space="preserve"> </w:t>
      </w:r>
      <w:r w:rsidRPr="006E75F3">
        <w:rPr>
          <w:sz w:val="22"/>
          <w:szCs w:val="22"/>
        </w:rPr>
        <w:t>p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g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9"/>
          <w:sz w:val="22"/>
          <w:szCs w:val="22"/>
        </w:rPr>
        <w:t>l</w:t>
      </w:r>
      <w:r w:rsidRPr="006E75F3">
        <w:rPr>
          <w:spacing w:val="10"/>
          <w:sz w:val="22"/>
          <w:szCs w:val="22"/>
        </w:rPr>
        <w:t>o</w:t>
      </w:r>
      <w:r w:rsidRPr="006E75F3">
        <w:rPr>
          <w:spacing w:val="-9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aa</w:t>
      </w:r>
      <w:r w:rsidRPr="006E75F3">
        <w:rPr>
          <w:sz w:val="22"/>
          <w:szCs w:val="22"/>
        </w:rPr>
        <w:t>n</w:t>
      </w:r>
      <w:r w:rsidRPr="006E75F3">
        <w:rPr>
          <w:spacing w:val="36"/>
          <w:sz w:val="22"/>
          <w:szCs w:val="22"/>
        </w:rPr>
        <w:t xml:space="preserve"> </w:t>
      </w:r>
      <w:r w:rsidRPr="006E75F3">
        <w:rPr>
          <w:sz w:val="22"/>
          <w:szCs w:val="22"/>
        </w:rPr>
        <w:t>keu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g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="009A182A">
        <w:rPr>
          <w:sz w:val="22"/>
          <w:szCs w:val="22"/>
          <w:lang w:val="id-ID"/>
        </w:rPr>
        <w:t xml:space="preserve"> 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e</w:t>
      </w:r>
      <w:r w:rsidRPr="006E75F3">
        <w:rPr>
          <w:spacing w:val="6"/>
          <w:sz w:val="22"/>
          <w:szCs w:val="22"/>
        </w:rPr>
        <w:t>r</w:t>
      </w:r>
      <w:r w:rsidRPr="006E75F3">
        <w:rPr>
          <w:spacing w:val="-4"/>
          <w:sz w:val="22"/>
          <w:szCs w:val="22"/>
        </w:rPr>
        <w:t>l</w:t>
      </w:r>
      <w:r w:rsidRPr="006E75F3">
        <w:rPr>
          <w:sz w:val="22"/>
          <w:szCs w:val="22"/>
        </w:rPr>
        <w:t xml:space="preserve">aku </w:t>
      </w:r>
      <w:r w:rsidRPr="006E75F3">
        <w:rPr>
          <w:spacing w:val="6"/>
          <w:sz w:val="22"/>
          <w:szCs w:val="22"/>
        </w:rPr>
        <w:t>d</w:t>
      </w:r>
      <w:r w:rsidRPr="006E75F3">
        <w:rPr>
          <w:sz w:val="22"/>
          <w:szCs w:val="22"/>
        </w:rPr>
        <w:t>i</w:t>
      </w:r>
      <w:r w:rsidRPr="006E75F3">
        <w:rPr>
          <w:spacing w:val="-7"/>
          <w:sz w:val="22"/>
          <w:szCs w:val="22"/>
        </w:rPr>
        <w:t xml:space="preserve"> </w:t>
      </w:r>
      <w:r w:rsidRPr="006E75F3">
        <w:rPr>
          <w:sz w:val="22"/>
          <w:szCs w:val="22"/>
        </w:rPr>
        <w:t>UPI.</w:t>
      </w:r>
      <w:r w:rsidR="009A182A">
        <w:rPr>
          <w:sz w:val="22"/>
          <w:szCs w:val="22"/>
        </w:rPr>
        <w:tab/>
      </w:r>
    </w:p>
    <w:p w:rsidR="00EE7F2F" w:rsidRDefault="00EE7F2F" w:rsidP="00436BF1">
      <w:pPr>
        <w:ind w:left="1701" w:hanging="261"/>
        <w:jc w:val="both"/>
        <w:rPr>
          <w:sz w:val="22"/>
          <w:szCs w:val="22"/>
        </w:rPr>
      </w:pPr>
    </w:p>
    <w:p w:rsidR="00EE7F2F" w:rsidRDefault="00EE7F2F" w:rsidP="00436BF1">
      <w:pPr>
        <w:ind w:left="1701" w:hanging="261"/>
        <w:jc w:val="both"/>
        <w:rPr>
          <w:sz w:val="22"/>
          <w:szCs w:val="22"/>
        </w:rPr>
      </w:pPr>
    </w:p>
    <w:p w:rsidR="00EE7F2F" w:rsidRDefault="00EE7F2F" w:rsidP="00436BF1">
      <w:pPr>
        <w:ind w:left="1701" w:hanging="261"/>
        <w:jc w:val="both"/>
        <w:rPr>
          <w:sz w:val="22"/>
          <w:szCs w:val="22"/>
        </w:rPr>
      </w:pPr>
    </w:p>
    <w:p w:rsidR="00EE7F2F" w:rsidRPr="006E75F3" w:rsidRDefault="00EE7F2F" w:rsidP="00436BF1">
      <w:pPr>
        <w:ind w:left="1701" w:hanging="261"/>
        <w:jc w:val="both"/>
        <w:rPr>
          <w:sz w:val="22"/>
          <w:szCs w:val="22"/>
        </w:rPr>
      </w:pPr>
    </w:p>
    <w:p w:rsidR="001F36FD" w:rsidRPr="006E75F3" w:rsidRDefault="00C30D4D" w:rsidP="00436BF1">
      <w:pPr>
        <w:ind w:left="1701" w:hanging="261"/>
        <w:jc w:val="both"/>
        <w:rPr>
          <w:sz w:val="22"/>
          <w:szCs w:val="22"/>
        </w:rPr>
      </w:pP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. Pe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c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r</w:t>
      </w:r>
      <w:r w:rsidRPr="006E75F3">
        <w:rPr>
          <w:spacing w:val="6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19"/>
          <w:sz w:val="22"/>
          <w:szCs w:val="22"/>
        </w:rPr>
        <w:t xml:space="preserve"> 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na </w:t>
      </w:r>
      <w:r w:rsidRPr="006E75F3">
        <w:rPr>
          <w:spacing w:val="23"/>
          <w:sz w:val="22"/>
          <w:szCs w:val="22"/>
        </w:rPr>
        <w:t xml:space="preserve"> </w:t>
      </w:r>
      <w:r w:rsidRPr="006E75F3">
        <w:rPr>
          <w:sz w:val="22"/>
          <w:szCs w:val="22"/>
        </w:rPr>
        <w:t>se</w:t>
      </w:r>
      <w:r w:rsidRPr="006E75F3">
        <w:rPr>
          <w:spacing w:val="-3"/>
          <w:sz w:val="22"/>
          <w:szCs w:val="22"/>
        </w:rPr>
        <w:t>b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ga</w:t>
      </w:r>
      <w:r w:rsidRPr="006E75F3">
        <w:rPr>
          <w:sz w:val="22"/>
          <w:szCs w:val="22"/>
        </w:rPr>
        <w:t xml:space="preserve">i </w:t>
      </w:r>
      <w:r w:rsidRPr="006E75F3">
        <w:rPr>
          <w:spacing w:val="20"/>
          <w:sz w:val="22"/>
          <w:szCs w:val="22"/>
        </w:rPr>
        <w:t xml:space="preserve"> </w:t>
      </w:r>
      <w:r w:rsidRPr="006E75F3">
        <w:rPr>
          <w:sz w:val="22"/>
          <w:szCs w:val="22"/>
        </w:rPr>
        <w:t>p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mi</w:t>
      </w:r>
      <w:r w:rsidRPr="006E75F3">
        <w:rPr>
          <w:spacing w:val="3"/>
          <w:sz w:val="22"/>
          <w:szCs w:val="22"/>
        </w:rPr>
        <w:t>s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h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19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k</w:t>
      </w:r>
      <w:r w:rsidRPr="006E75F3">
        <w:rPr>
          <w:sz w:val="22"/>
          <w:szCs w:val="22"/>
        </w:rPr>
        <w:t>ek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19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 xml:space="preserve">uk </w:t>
      </w:r>
      <w:r w:rsidRPr="006E75F3">
        <w:rPr>
          <w:spacing w:val="29"/>
          <w:sz w:val="22"/>
          <w:szCs w:val="22"/>
        </w:rPr>
        <w:t xml:space="preserve"> </w:t>
      </w:r>
      <w:r w:rsidRPr="006E75F3">
        <w:rPr>
          <w:spacing w:val="-9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6"/>
          <w:sz w:val="22"/>
          <w:szCs w:val="22"/>
        </w:rPr>
        <w:t>r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5"/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19"/>
          <w:sz w:val="22"/>
          <w:szCs w:val="22"/>
        </w:rPr>
        <w:t xml:space="preserve"> </w:t>
      </w:r>
      <w:r w:rsidRPr="006E75F3">
        <w:rPr>
          <w:sz w:val="22"/>
          <w:szCs w:val="22"/>
        </w:rPr>
        <w:t>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san</w:t>
      </w:r>
      <w:r w:rsidR="009A182A">
        <w:rPr>
          <w:sz w:val="22"/>
          <w:szCs w:val="22"/>
          <w:lang w:val="id-ID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il</w:t>
      </w:r>
      <w:r w:rsidRPr="006E75F3">
        <w:rPr>
          <w:sz w:val="22"/>
          <w:szCs w:val="22"/>
        </w:rPr>
        <w:t>akuk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46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o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h</w:t>
      </w:r>
      <w:r w:rsidRPr="006E75F3">
        <w:rPr>
          <w:spacing w:val="41"/>
          <w:sz w:val="22"/>
          <w:szCs w:val="22"/>
        </w:rPr>
        <w:t xml:space="preserve"> </w:t>
      </w:r>
      <w:r w:rsidRPr="006E75F3">
        <w:rPr>
          <w:spacing w:val="4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rek</w:t>
      </w:r>
      <w:r w:rsidRPr="006E75F3">
        <w:rPr>
          <w:spacing w:val="6"/>
          <w:sz w:val="22"/>
          <w:szCs w:val="22"/>
        </w:rPr>
        <w:t>t</w:t>
      </w:r>
      <w:r w:rsidRPr="006E75F3">
        <w:rPr>
          <w:sz w:val="22"/>
          <w:szCs w:val="22"/>
        </w:rPr>
        <w:t>ur</w:t>
      </w:r>
      <w:r w:rsidRPr="006E75F3">
        <w:rPr>
          <w:spacing w:val="47"/>
          <w:sz w:val="22"/>
          <w:szCs w:val="22"/>
        </w:rPr>
        <w:t xml:space="preserve"> </w:t>
      </w:r>
      <w:r w:rsidRPr="006E75F3">
        <w:rPr>
          <w:spacing w:val="4"/>
          <w:sz w:val="22"/>
          <w:szCs w:val="22"/>
        </w:rPr>
        <w:t>D</w:t>
      </w:r>
      <w:r w:rsidRPr="006E75F3">
        <w:rPr>
          <w:spacing w:val="-9"/>
          <w:sz w:val="22"/>
          <w:szCs w:val="22"/>
        </w:rPr>
        <w:t>i</w:t>
      </w:r>
      <w:r w:rsidRPr="006E75F3">
        <w:rPr>
          <w:sz w:val="22"/>
          <w:szCs w:val="22"/>
        </w:rPr>
        <w:t>rek</w:t>
      </w:r>
      <w:r w:rsidRPr="006E75F3">
        <w:rPr>
          <w:spacing w:val="6"/>
          <w:sz w:val="22"/>
          <w:szCs w:val="22"/>
        </w:rPr>
        <w:t>t</w:t>
      </w:r>
      <w:r w:rsidRPr="006E75F3">
        <w:rPr>
          <w:sz w:val="22"/>
          <w:szCs w:val="22"/>
        </w:rPr>
        <w:t>or</w:t>
      </w:r>
      <w:r w:rsidRPr="006E75F3">
        <w:rPr>
          <w:spacing w:val="-4"/>
          <w:sz w:val="22"/>
          <w:szCs w:val="22"/>
        </w:rPr>
        <w:t>a</w:t>
      </w:r>
      <w:r w:rsidRPr="006E75F3">
        <w:rPr>
          <w:sz w:val="22"/>
          <w:szCs w:val="22"/>
        </w:rPr>
        <w:t>t</w:t>
      </w:r>
      <w:r w:rsidRPr="006E75F3">
        <w:rPr>
          <w:spacing w:val="51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K</w:t>
      </w:r>
      <w:r w:rsidRPr="006E75F3">
        <w:rPr>
          <w:sz w:val="22"/>
          <w:szCs w:val="22"/>
        </w:rPr>
        <w:t>eu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g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41"/>
          <w:sz w:val="22"/>
          <w:szCs w:val="22"/>
        </w:rPr>
        <w:t xml:space="preserve"> 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as</w:t>
      </w:r>
      <w:r w:rsidRPr="006E75F3">
        <w:rPr>
          <w:spacing w:val="42"/>
          <w:sz w:val="22"/>
          <w:szCs w:val="22"/>
        </w:rPr>
        <w:t xml:space="preserve"> </w:t>
      </w:r>
      <w:r w:rsidRPr="006E75F3">
        <w:rPr>
          <w:sz w:val="22"/>
          <w:szCs w:val="22"/>
        </w:rPr>
        <w:t>pe</w:t>
      </w:r>
      <w:r w:rsidRPr="006E75F3">
        <w:rPr>
          <w:spacing w:val="6"/>
          <w:sz w:val="22"/>
          <w:szCs w:val="22"/>
        </w:rPr>
        <w:t>r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t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h</w:t>
      </w:r>
      <w:r w:rsidRPr="006E75F3">
        <w:rPr>
          <w:spacing w:val="46"/>
          <w:sz w:val="22"/>
          <w:szCs w:val="22"/>
        </w:rPr>
        <w:t xml:space="preserve"> </w:t>
      </w:r>
      <w:r w:rsidRPr="006E75F3">
        <w:rPr>
          <w:sz w:val="22"/>
          <w:szCs w:val="22"/>
        </w:rPr>
        <w:t>R</w:t>
      </w:r>
      <w:r w:rsidRPr="006E75F3">
        <w:rPr>
          <w:spacing w:val="-3"/>
          <w:sz w:val="22"/>
          <w:szCs w:val="22"/>
        </w:rPr>
        <w:t>e</w:t>
      </w:r>
      <w:r w:rsidRPr="006E75F3">
        <w:rPr>
          <w:sz w:val="22"/>
          <w:szCs w:val="22"/>
        </w:rPr>
        <w:t>k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or</w:t>
      </w:r>
      <w:r w:rsidRPr="006E75F3">
        <w:rPr>
          <w:spacing w:val="52"/>
          <w:sz w:val="22"/>
          <w:szCs w:val="22"/>
        </w:rPr>
        <w:t xml:space="preserve"> </w:t>
      </w:r>
      <w:r w:rsidRPr="006E75F3">
        <w:rPr>
          <w:spacing w:val="-9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10"/>
          <w:sz w:val="22"/>
          <w:szCs w:val="22"/>
        </w:rPr>
        <w:t>u</w:t>
      </w:r>
      <w:r w:rsidRPr="006E75F3">
        <w:rPr>
          <w:sz w:val="22"/>
          <w:szCs w:val="22"/>
        </w:rPr>
        <w:t>i</w:t>
      </w:r>
      <w:r w:rsidR="009A182A">
        <w:rPr>
          <w:sz w:val="22"/>
          <w:szCs w:val="22"/>
          <w:lang w:val="id-ID"/>
        </w:rPr>
        <w:t xml:space="preserve"> </w:t>
      </w:r>
      <w:r w:rsidRPr="006E75F3">
        <w:rPr>
          <w:spacing w:val="-6"/>
          <w:sz w:val="22"/>
          <w:szCs w:val="22"/>
        </w:rPr>
        <w:t>W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k</w:t>
      </w:r>
      <w:r w:rsidRPr="006E75F3">
        <w:rPr>
          <w:sz w:val="22"/>
          <w:szCs w:val="22"/>
        </w:rPr>
        <w:t>il</w:t>
      </w:r>
      <w:r w:rsidRPr="006E75F3">
        <w:rPr>
          <w:spacing w:val="-4"/>
          <w:sz w:val="22"/>
          <w:szCs w:val="22"/>
        </w:rPr>
        <w:t xml:space="preserve"> </w:t>
      </w:r>
      <w:r w:rsidRPr="006E75F3">
        <w:rPr>
          <w:sz w:val="22"/>
          <w:szCs w:val="22"/>
        </w:rPr>
        <w:t>Rek</w:t>
      </w:r>
      <w:r w:rsidRPr="006E75F3">
        <w:rPr>
          <w:spacing w:val="5"/>
          <w:sz w:val="22"/>
          <w:szCs w:val="22"/>
        </w:rPr>
        <w:t>to</w:t>
      </w:r>
      <w:r w:rsidRPr="006E75F3">
        <w:rPr>
          <w:sz w:val="22"/>
          <w:szCs w:val="22"/>
        </w:rPr>
        <w:t>r</w:t>
      </w:r>
      <w:r w:rsidRPr="006E75F3">
        <w:rPr>
          <w:spacing w:val="-1"/>
          <w:sz w:val="22"/>
          <w:szCs w:val="22"/>
        </w:rPr>
        <w:t xml:space="preserve"> </w:t>
      </w:r>
      <w:r w:rsidRPr="006E75F3">
        <w:rPr>
          <w:spacing w:val="-10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5"/>
          <w:sz w:val="22"/>
          <w:szCs w:val="22"/>
        </w:rPr>
        <w:t>b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g</w:t>
      </w:r>
      <w:r w:rsidRPr="006E75F3">
        <w:rPr>
          <w:sz w:val="22"/>
          <w:szCs w:val="22"/>
        </w:rPr>
        <w:t>i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z w:val="22"/>
          <w:szCs w:val="22"/>
        </w:rPr>
        <w:t>Keua</w:t>
      </w:r>
      <w:r w:rsidRPr="006E75F3">
        <w:rPr>
          <w:spacing w:val="-2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be</w:t>
      </w:r>
      <w:r w:rsidRPr="006E75F3">
        <w:rPr>
          <w:spacing w:val="3"/>
          <w:sz w:val="22"/>
          <w:szCs w:val="22"/>
        </w:rPr>
        <w:t>r</w:t>
      </w:r>
      <w:r w:rsidRPr="006E75F3">
        <w:rPr>
          <w:sz w:val="22"/>
          <w:szCs w:val="22"/>
        </w:rPr>
        <w:t>da</w:t>
      </w:r>
      <w:r w:rsidRPr="006E75F3">
        <w:rPr>
          <w:spacing w:val="-3"/>
          <w:sz w:val="22"/>
          <w:szCs w:val="22"/>
        </w:rPr>
        <w:t>s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rkan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z w:val="22"/>
          <w:szCs w:val="22"/>
        </w:rPr>
        <w:t>Pera</w:t>
      </w:r>
      <w:r w:rsidRPr="006E75F3">
        <w:rPr>
          <w:spacing w:val="6"/>
          <w:sz w:val="22"/>
          <w:szCs w:val="22"/>
        </w:rPr>
        <w:t>t</w:t>
      </w:r>
      <w:r w:rsidRPr="006E75F3">
        <w:rPr>
          <w:sz w:val="22"/>
          <w:szCs w:val="22"/>
        </w:rPr>
        <w:t>uran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z w:val="22"/>
          <w:szCs w:val="22"/>
        </w:rPr>
        <w:t>M</w:t>
      </w:r>
      <w:r w:rsidRPr="006E75F3">
        <w:rPr>
          <w:spacing w:val="-3"/>
          <w:sz w:val="22"/>
          <w:szCs w:val="22"/>
        </w:rPr>
        <w:t>W</w:t>
      </w:r>
      <w:r w:rsidRPr="006E75F3">
        <w:rPr>
          <w:spacing w:val="-5"/>
          <w:sz w:val="22"/>
          <w:szCs w:val="22"/>
        </w:rPr>
        <w:t>A</w:t>
      </w:r>
      <w:r w:rsidRPr="006E75F3">
        <w:rPr>
          <w:sz w:val="22"/>
          <w:szCs w:val="22"/>
        </w:rPr>
        <w:t>.</w:t>
      </w:r>
    </w:p>
    <w:p w:rsidR="001F36FD" w:rsidRPr="006E75F3" w:rsidRDefault="001F36FD" w:rsidP="009A182A">
      <w:pPr>
        <w:ind w:left="2552" w:hanging="260"/>
        <w:jc w:val="both"/>
        <w:rPr>
          <w:sz w:val="22"/>
          <w:szCs w:val="22"/>
        </w:rPr>
      </w:pPr>
    </w:p>
    <w:p w:rsidR="001F36FD" w:rsidRPr="006E75F3" w:rsidRDefault="001F36FD" w:rsidP="006E75F3">
      <w:pPr>
        <w:ind w:left="2292" w:hanging="426"/>
        <w:rPr>
          <w:sz w:val="22"/>
          <w:szCs w:val="22"/>
        </w:rPr>
      </w:pPr>
    </w:p>
    <w:p w:rsidR="009A182A" w:rsidRDefault="00C30D4D" w:rsidP="005B048C">
      <w:pPr>
        <w:ind w:left="1418" w:hanging="425"/>
        <w:jc w:val="center"/>
        <w:rPr>
          <w:sz w:val="22"/>
          <w:szCs w:val="22"/>
          <w:lang w:val="id-ID"/>
        </w:rPr>
      </w:pPr>
      <w:r w:rsidRPr="006E75F3">
        <w:rPr>
          <w:spacing w:val="3"/>
          <w:sz w:val="22"/>
          <w:szCs w:val="22"/>
        </w:rPr>
        <w:t>B</w:t>
      </w:r>
      <w:r w:rsidRPr="006E75F3">
        <w:rPr>
          <w:sz w:val="22"/>
          <w:szCs w:val="22"/>
        </w:rPr>
        <w:t xml:space="preserve">AB 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V </w:t>
      </w:r>
    </w:p>
    <w:p w:rsidR="001F36FD" w:rsidRPr="006E75F3" w:rsidRDefault="00C30D4D" w:rsidP="005B048C">
      <w:pPr>
        <w:ind w:left="1418" w:hanging="425"/>
        <w:jc w:val="center"/>
        <w:rPr>
          <w:sz w:val="22"/>
          <w:szCs w:val="22"/>
        </w:rPr>
      </w:pPr>
      <w:r w:rsidRPr="006E75F3">
        <w:rPr>
          <w:spacing w:val="-3"/>
          <w:w w:val="109"/>
          <w:sz w:val="22"/>
          <w:szCs w:val="22"/>
        </w:rPr>
        <w:t>P</w:t>
      </w:r>
      <w:r w:rsidRPr="006E75F3">
        <w:rPr>
          <w:w w:val="106"/>
          <w:sz w:val="22"/>
          <w:szCs w:val="22"/>
        </w:rPr>
        <w:t>ENILA</w:t>
      </w:r>
      <w:r w:rsidRPr="006E75F3">
        <w:rPr>
          <w:spacing w:val="-4"/>
          <w:w w:val="106"/>
          <w:sz w:val="22"/>
          <w:szCs w:val="22"/>
        </w:rPr>
        <w:t>I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w w:val="104"/>
          <w:sz w:val="22"/>
          <w:szCs w:val="22"/>
        </w:rPr>
        <w:t>ASET</w:t>
      </w:r>
    </w:p>
    <w:p w:rsidR="001F36FD" w:rsidRPr="006E75F3" w:rsidRDefault="001F36FD" w:rsidP="005B048C">
      <w:pPr>
        <w:ind w:left="1418" w:hanging="425"/>
        <w:rPr>
          <w:sz w:val="22"/>
          <w:szCs w:val="22"/>
        </w:rPr>
      </w:pPr>
    </w:p>
    <w:p w:rsidR="001F36FD" w:rsidRPr="006E75F3" w:rsidRDefault="00C30D4D" w:rsidP="005B048C">
      <w:pPr>
        <w:ind w:left="1418" w:hanging="425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Pasal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8</w:t>
      </w:r>
    </w:p>
    <w:p w:rsidR="001F36FD" w:rsidRPr="006E75F3" w:rsidRDefault="001F36FD" w:rsidP="005B048C">
      <w:pPr>
        <w:ind w:left="1418" w:hanging="425"/>
        <w:rPr>
          <w:sz w:val="22"/>
          <w:szCs w:val="22"/>
        </w:rPr>
      </w:pPr>
    </w:p>
    <w:p w:rsidR="009A182A" w:rsidRPr="009A182A" w:rsidRDefault="00C30D4D" w:rsidP="005B048C">
      <w:pPr>
        <w:pStyle w:val="ListParagraph"/>
        <w:numPr>
          <w:ilvl w:val="0"/>
          <w:numId w:val="7"/>
        </w:numPr>
        <w:ind w:left="1418" w:hanging="425"/>
        <w:jc w:val="both"/>
        <w:rPr>
          <w:sz w:val="22"/>
          <w:szCs w:val="22"/>
          <w:lang w:val="id-ID"/>
        </w:rPr>
      </w:pPr>
      <w:r w:rsidRPr="009A182A">
        <w:rPr>
          <w:sz w:val="22"/>
          <w:szCs w:val="22"/>
        </w:rPr>
        <w:t>Peni</w:t>
      </w:r>
      <w:r w:rsidRPr="009A182A">
        <w:rPr>
          <w:spacing w:val="-4"/>
          <w:sz w:val="22"/>
          <w:szCs w:val="22"/>
        </w:rPr>
        <w:t>l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4"/>
          <w:sz w:val="22"/>
          <w:szCs w:val="22"/>
        </w:rPr>
        <w:t>i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21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t</w:t>
      </w:r>
      <w:r w:rsidRPr="009A182A">
        <w:rPr>
          <w:sz w:val="22"/>
          <w:szCs w:val="22"/>
        </w:rPr>
        <w:t>er</w:t>
      </w:r>
      <w:r w:rsidRPr="009A182A">
        <w:rPr>
          <w:spacing w:val="-4"/>
          <w:sz w:val="22"/>
          <w:szCs w:val="22"/>
        </w:rPr>
        <w:t>h</w:t>
      </w:r>
      <w:r w:rsidRPr="009A182A">
        <w:rPr>
          <w:sz w:val="22"/>
          <w:szCs w:val="22"/>
        </w:rPr>
        <w:t>a</w:t>
      </w:r>
      <w:r w:rsidRPr="009A182A">
        <w:rPr>
          <w:spacing w:val="4"/>
          <w:sz w:val="22"/>
          <w:szCs w:val="22"/>
        </w:rPr>
        <w:t>d</w:t>
      </w:r>
      <w:r w:rsidRPr="009A182A">
        <w:rPr>
          <w:sz w:val="22"/>
          <w:szCs w:val="22"/>
        </w:rPr>
        <w:t>ap</w:t>
      </w:r>
      <w:r w:rsidRPr="009A182A">
        <w:rPr>
          <w:spacing w:val="25"/>
          <w:sz w:val="22"/>
          <w:szCs w:val="22"/>
        </w:rPr>
        <w:t xml:space="preserve"> </w:t>
      </w:r>
      <w:r w:rsidRPr="009A182A">
        <w:rPr>
          <w:spacing w:val="4"/>
          <w:sz w:val="22"/>
          <w:szCs w:val="22"/>
        </w:rPr>
        <w:t>H</w:t>
      </w:r>
      <w:r w:rsidRPr="009A182A">
        <w:rPr>
          <w:sz w:val="22"/>
          <w:szCs w:val="22"/>
        </w:rPr>
        <w:t>A</w:t>
      </w:r>
      <w:r w:rsidRPr="009A182A">
        <w:rPr>
          <w:spacing w:val="-6"/>
          <w:sz w:val="22"/>
          <w:szCs w:val="22"/>
        </w:rPr>
        <w:t>K</w:t>
      </w:r>
      <w:r w:rsidRPr="009A182A">
        <w:rPr>
          <w:sz w:val="22"/>
          <w:szCs w:val="22"/>
        </w:rPr>
        <w:t>I</w:t>
      </w:r>
      <w:r w:rsidRPr="009A182A">
        <w:rPr>
          <w:spacing w:val="27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26"/>
          <w:sz w:val="22"/>
          <w:szCs w:val="22"/>
        </w:rPr>
        <w:t xml:space="preserve"> </w:t>
      </w:r>
      <w:r w:rsidRPr="009A182A">
        <w:rPr>
          <w:spacing w:val="-5"/>
          <w:sz w:val="22"/>
          <w:szCs w:val="22"/>
        </w:rPr>
        <w:t>b</w:t>
      </w:r>
      <w:r w:rsidRPr="009A182A">
        <w:rPr>
          <w:sz w:val="22"/>
          <w:szCs w:val="22"/>
        </w:rPr>
        <w:t>ar</w:t>
      </w:r>
      <w:r w:rsidRPr="009A182A">
        <w:rPr>
          <w:spacing w:val="5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30"/>
          <w:sz w:val="22"/>
          <w:szCs w:val="22"/>
        </w:rPr>
        <w:t xml:space="preserve"> </w:t>
      </w:r>
      <w:r w:rsidRPr="009A182A">
        <w:rPr>
          <w:sz w:val="22"/>
          <w:szCs w:val="22"/>
        </w:rPr>
        <w:t>bergerak</w:t>
      </w:r>
      <w:r w:rsidRPr="009A182A">
        <w:rPr>
          <w:spacing w:val="31"/>
          <w:sz w:val="22"/>
          <w:szCs w:val="22"/>
        </w:rPr>
        <w:t xml:space="preserve"> </w:t>
      </w:r>
      <w:r w:rsidRPr="009A182A">
        <w:rPr>
          <w:sz w:val="22"/>
          <w:szCs w:val="22"/>
        </w:rPr>
        <w:t>mil</w:t>
      </w:r>
      <w:r w:rsidRPr="009A182A">
        <w:rPr>
          <w:spacing w:val="-3"/>
          <w:sz w:val="22"/>
          <w:szCs w:val="22"/>
        </w:rPr>
        <w:t>i</w:t>
      </w:r>
      <w:r w:rsidRPr="009A182A">
        <w:rPr>
          <w:sz w:val="22"/>
          <w:szCs w:val="22"/>
        </w:rPr>
        <w:t>k</w:t>
      </w:r>
      <w:r w:rsidRPr="009A182A">
        <w:rPr>
          <w:spacing w:val="26"/>
          <w:sz w:val="22"/>
          <w:szCs w:val="22"/>
        </w:rPr>
        <w:t xml:space="preserve"> </w:t>
      </w:r>
      <w:r w:rsidRPr="009A182A">
        <w:rPr>
          <w:sz w:val="22"/>
          <w:szCs w:val="22"/>
        </w:rPr>
        <w:t>UPI</w:t>
      </w:r>
      <w:r w:rsidRPr="009A182A">
        <w:rPr>
          <w:spacing w:val="33"/>
          <w:sz w:val="22"/>
          <w:szCs w:val="22"/>
        </w:rPr>
        <w:t xml:space="preserve"> </w:t>
      </w:r>
      <w:r w:rsidRPr="009A182A">
        <w:rPr>
          <w:spacing w:val="-5"/>
          <w:sz w:val="22"/>
          <w:szCs w:val="22"/>
        </w:rPr>
        <w:t>y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30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-9"/>
          <w:sz w:val="22"/>
          <w:szCs w:val="22"/>
        </w:rPr>
        <w:t>i</w:t>
      </w:r>
      <w:r w:rsidRPr="009A182A">
        <w:rPr>
          <w:spacing w:val="5"/>
          <w:sz w:val="22"/>
          <w:szCs w:val="22"/>
        </w:rPr>
        <w:t>p</w:t>
      </w:r>
      <w:r w:rsidRPr="009A182A">
        <w:rPr>
          <w:spacing w:val="-4"/>
          <w:sz w:val="22"/>
          <w:szCs w:val="22"/>
        </w:rPr>
        <w:t>i</w:t>
      </w:r>
      <w:r w:rsidRPr="009A182A">
        <w:rPr>
          <w:spacing w:val="3"/>
          <w:sz w:val="22"/>
          <w:szCs w:val="22"/>
        </w:rPr>
        <w:t>s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h</w:t>
      </w:r>
      <w:r w:rsidRPr="009A182A">
        <w:rPr>
          <w:sz w:val="22"/>
          <w:szCs w:val="22"/>
        </w:rPr>
        <w:t>k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 se</w:t>
      </w:r>
      <w:r w:rsidRPr="009A182A">
        <w:rPr>
          <w:spacing w:val="-3"/>
          <w:sz w:val="22"/>
          <w:szCs w:val="22"/>
        </w:rPr>
        <w:t>b</w:t>
      </w:r>
      <w:r w:rsidRPr="009A182A">
        <w:rPr>
          <w:sz w:val="22"/>
          <w:szCs w:val="22"/>
        </w:rPr>
        <w:t>ag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>i</w:t>
      </w:r>
      <w:r w:rsidRPr="009A182A">
        <w:rPr>
          <w:spacing w:val="3"/>
          <w:sz w:val="22"/>
          <w:szCs w:val="22"/>
        </w:rPr>
        <w:t xml:space="preserve"> </w:t>
      </w:r>
      <w:r w:rsidRPr="009A182A">
        <w:rPr>
          <w:sz w:val="22"/>
          <w:szCs w:val="22"/>
        </w:rPr>
        <w:t>kek</w:t>
      </w:r>
      <w:r w:rsidRPr="009A182A">
        <w:rPr>
          <w:spacing w:val="3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y</w:t>
      </w:r>
      <w:r w:rsidRPr="009A182A">
        <w:rPr>
          <w:sz w:val="22"/>
          <w:szCs w:val="22"/>
        </w:rPr>
        <w:t>a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2"/>
          <w:sz w:val="22"/>
          <w:szCs w:val="22"/>
        </w:rPr>
        <w:t xml:space="preserve"> </w:t>
      </w:r>
      <w:r w:rsidRPr="009A182A">
        <w:rPr>
          <w:sz w:val="22"/>
          <w:szCs w:val="22"/>
        </w:rPr>
        <w:t>Y</w:t>
      </w:r>
      <w:r w:rsidRPr="009A182A">
        <w:rPr>
          <w:spacing w:val="3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y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sa</w:t>
      </w:r>
      <w:r w:rsidRPr="009A182A">
        <w:rPr>
          <w:spacing w:val="-3"/>
          <w:sz w:val="22"/>
          <w:szCs w:val="22"/>
        </w:rPr>
        <w:t>n</w:t>
      </w:r>
      <w:r w:rsidRPr="009A182A">
        <w:rPr>
          <w:sz w:val="22"/>
          <w:szCs w:val="22"/>
        </w:rPr>
        <w:t>,</w:t>
      </w:r>
      <w:r w:rsidRPr="009A182A">
        <w:rPr>
          <w:spacing w:val="10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-4"/>
          <w:sz w:val="22"/>
          <w:szCs w:val="22"/>
        </w:rPr>
        <w:t>il</w:t>
      </w:r>
      <w:r w:rsidRPr="009A182A">
        <w:rPr>
          <w:sz w:val="22"/>
          <w:szCs w:val="22"/>
        </w:rPr>
        <w:t>a</w:t>
      </w:r>
      <w:r w:rsidRPr="009A182A">
        <w:rPr>
          <w:spacing w:val="4"/>
          <w:sz w:val="22"/>
          <w:szCs w:val="22"/>
        </w:rPr>
        <w:t>k</w:t>
      </w:r>
      <w:r w:rsidRPr="009A182A">
        <w:rPr>
          <w:sz w:val="22"/>
          <w:szCs w:val="22"/>
        </w:rPr>
        <w:t>sa</w:t>
      </w:r>
      <w:r w:rsidRPr="009A182A">
        <w:rPr>
          <w:spacing w:val="-3"/>
          <w:sz w:val="22"/>
          <w:szCs w:val="22"/>
        </w:rPr>
        <w:t>n</w:t>
      </w:r>
      <w:r w:rsidRPr="009A182A">
        <w:rPr>
          <w:sz w:val="22"/>
          <w:szCs w:val="22"/>
        </w:rPr>
        <w:t>ak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2"/>
          <w:sz w:val="22"/>
          <w:szCs w:val="22"/>
        </w:rPr>
        <w:t xml:space="preserve"> </w:t>
      </w:r>
      <w:r w:rsidRPr="009A182A">
        <w:rPr>
          <w:spacing w:val="10"/>
          <w:sz w:val="22"/>
          <w:szCs w:val="22"/>
        </w:rPr>
        <w:t>o</w:t>
      </w:r>
      <w:r w:rsidRPr="009A182A">
        <w:rPr>
          <w:spacing w:val="-9"/>
          <w:sz w:val="22"/>
          <w:szCs w:val="22"/>
        </w:rPr>
        <w:t>l</w:t>
      </w:r>
      <w:r w:rsidRPr="009A182A">
        <w:rPr>
          <w:spacing w:val="4"/>
          <w:sz w:val="22"/>
          <w:szCs w:val="22"/>
        </w:rPr>
        <w:t>e</w:t>
      </w:r>
      <w:r w:rsidRPr="009A182A">
        <w:rPr>
          <w:sz w:val="22"/>
          <w:szCs w:val="22"/>
        </w:rPr>
        <w:t>h</w:t>
      </w:r>
      <w:r w:rsidRPr="009A182A">
        <w:rPr>
          <w:spacing w:val="2"/>
          <w:sz w:val="22"/>
          <w:szCs w:val="22"/>
        </w:rPr>
        <w:t xml:space="preserve"> </w:t>
      </w:r>
      <w:r w:rsidRPr="009A182A">
        <w:rPr>
          <w:sz w:val="22"/>
          <w:szCs w:val="22"/>
        </w:rPr>
        <w:t>Peni</w:t>
      </w:r>
      <w:r w:rsidRPr="009A182A">
        <w:rPr>
          <w:spacing w:val="-4"/>
          <w:sz w:val="22"/>
          <w:szCs w:val="22"/>
        </w:rPr>
        <w:t>l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i</w:t>
      </w:r>
      <w:r w:rsidRPr="009A182A">
        <w:rPr>
          <w:spacing w:val="-2"/>
          <w:sz w:val="22"/>
          <w:szCs w:val="22"/>
        </w:rPr>
        <w:t xml:space="preserve"> </w:t>
      </w:r>
      <w:r w:rsidRPr="009A182A">
        <w:rPr>
          <w:sz w:val="22"/>
          <w:szCs w:val="22"/>
        </w:rPr>
        <w:t>P</w:t>
      </w:r>
      <w:r w:rsidRPr="009A182A">
        <w:rPr>
          <w:spacing w:val="5"/>
          <w:sz w:val="22"/>
          <w:szCs w:val="22"/>
        </w:rPr>
        <w:t>e</w:t>
      </w:r>
      <w:r w:rsidRPr="009A182A">
        <w:rPr>
          <w:spacing w:val="-4"/>
          <w:sz w:val="22"/>
          <w:szCs w:val="22"/>
        </w:rPr>
        <w:t>m</w:t>
      </w:r>
      <w:r w:rsidRPr="009A182A">
        <w:rPr>
          <w:sz w:val="22"/>
          <w:szCs w:val="22"/>
        </w:rPr>
        <w:t>e</w:t>
      </w:r>
      <w:r w:rsidRPr="009A182A">
        <w:rPr>
          <w:spacing w:val="6"/>
          <w:sz w:val="22"/>
          <w:szCs w:val="22"/>
        </w:rPr>
        <w:t>r</w:t>
      </w:r>
      <w:r w:rsidRPr="009A182A">
        <w:rPr>
          <w:spacing w:val="-4"/>
          <w:sz w:val="22"/>
          <w:szCs w:val="22"/>
        </w:rPr>
        <w:t>i</w:t>
      </w:r>
      <w:r w:rsidRPr="009A182A">
        <w:rPr>
          <w:spacing w:val="-5"/>
          <w:sz w:val="22"/>
          <w:szCs w:val="22"/>
        </w:rPr>
        <w:t>n</w:t>
      </w:r>
      <w:r w:rsidRPr="009A182A">
        <w:rPr>
          <w:spacing w:val="5"/>
          <w:sz w:val="22"/>
          <w:szCs w:val="22"/>
        </w:rPr>
        <w:t>t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h</w:t>
      </w:r>
      <w:r w:rsidRPr="009A182A">
        <w:rPr>
          <w:spacing w:val="2"/>
          <w:sz w:val="22"/>
          <w:szCs w:val="22"/>
        </w:rPr>
        <w:t xml:space="preserve"> </w:t>
      </w:r>
      <w:r w:rsidRPr="009A182A">
        <w:rPr>
          <w:sz w:val="22"/>
          <w:szCs w:val="22"/>
        </w:rPr>
        <w:t>a</w:t>
      </w:r>
      <w:r w:rsidRPr="009A182A">
        <w:rPr>
          <w:spacing w:val="4"/>
          <w:sz w:val="22"/>
          <w:szCs w:val="22"/>
        </w:rPr>
        <w:t>t</w:t>
      </w:r>
      <w:r w:rsidRPr="009A182A">
        <w:rPr>
          <w:sz w:val="22"/>
          <w:szCs w:val="22"/>
        </w:rPr>
        <w:t>au</w:t>
      </w:r>
      <w:r w:rsidRPr="009A182A">
        <w:rPr>
          <w:spacing w:val="6"/>
          <w:sz w:val="22"/>
          <w:szCs w:val="22"/>
        </w:rPr>
        <w:t xml:space="preserve"> </w:t>
      </w:r>
      <w:r w:rsidRPr="009A182A">
        <w:rPr>
          <w:sz w:val="22"/>
          <w:szCs w:val="22"/>
        </w:rPr>
        <w:t>Pen</w:t>
      </w:r>
      <w:r w:rsidRPr="009A182A">
        <w:rPr>
          <w:spacing w:val="-4"/>
          <w:sz w:val="22"/>
          <w:szCs w:val="22"/>
        </w:rPr>
        <w:t>il</w:t>
      </w:r>
      <w:r w:rsidRPr="009A182A">
        <w:rPr>
          <w:spacing w:val="9"/>
          <w:sz w:val="22"/>
          <w:szCs w:val="22"/>
        </w:rPr>
        <w:t>a</w:t>
      </w:r>
      <w:r w:rsidRPr="009A182A">
        <w:rPr>
          <w:sz w:val="22"/>
          <w:szCs w:val="22"/>
        </w:rPr>
        <w:t>i Publ</w:t>
      </w:r>
      <w:r w:rsidRPr="009A182A">
        <w:rPr>
          <w:spacing w:val="-3"/>
          <w:sz w:val="22"/>
          <w:szCs w:val="22"/>
        </w:rPr>
        <w:t>i</w:t>
      </w:r>
      <w:r w:rsidRPr="009A182A">
        <w:rPr>
          <w:sz w:val="22"/>
          <w:szCs w:val="22"/>
        </w:rPr>
        <w:t xml:space="preserve">k </w:t>
      </w:r>
      <w:r w:rsidRPr="009A182A">
        <w:rPr>
          <w:spacing w:val="21"/>
          <w:sz w:val="22"/>
          <w:szCs w:val="22"/>
        </w:rPr>
        <w:t xml:space="preserve"> </w:t>
      </w:r>
      <w:r w:rsidRPr="009A182A">
        <w:rPr>
          <w:sz w:val="22"/>
          <w:szCs w:val="22"/>
        </w:rPr>
        <w:t>I</w:t>
      </w:r>
      <w:r w:rsidRPr="009A182A">
        <w:rPr>
          <w:spacing w:val="-3"/>
          <w:sz w:val="22"/>
          <w:szCs w:val="22"/>
        </w:rPr>
        <w:t>n</w:t>
      </w:r>
      <w:r w:rsidRPr="009A182A">
        <w:rPr>
          <w:sz w:val="22"/>
          <w:szCs w:val="22"/>
        </w:rPr>
        <w:t>dep</w:t>
      </w:r>
      <w:r w:rsidRPr="009A182A">
        <w:rPr>
          <w:spacing w:val="3"/>
          <w:sz w:val="22"/>
          <w:szCs w:val="22"/>
        </w:rPr>
        <w:t>e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e</w:t>
      </w:r>
      <w:r w:rsidRPr="009A182A">
        <w:rPr>
          <w:sz w:val="22"/>
          <w:szCs w:val="22"/>
        </w:rPr>
        <w:t xml:space="preserve">n </w:t>
      </w:r>
      <w:r w:rsidRPr="009A182A">
        <w:rPr>
          <w:spacing w:val="21"/>
          <w:sz w:val="22"/>
          <w:szCs w:val="22"/>
        </w:rPr>
        <w:t xml:space="preserve"> </w:t>
      </w:r>
      <w:r w:rsidRPr="009A182A">
        <w:rPr>
          <w:spacing w:val="-5"/>
          <w:sz w:val="22"/>
          <w:szCs w:val="22"/>
        </w:rPr>
        <w:t>b</w:t>
      </w:r>
      <w:r w:rsidRPr="009A182A">
        <w:rPr>
          <w:sz w:val="22"/>
          <w:szCs w:val="22"/>
        </w:rPr>
        <w:t>erser</w:t>
      </w:r>
      <w:r w:rsidRPr="009A182A">
        <w:rPr>
          <w:spacing w:val="9"/>
          <w:sz w:val="22"/>
          <w:szCs w:val="22"/>
        </w:rPr>
        <w:t>t</w:t>
      </w:r>
      <w:r w:rsidRPr="009A182A">
        <w:rPr>
          <w:spacing w:val="-4"/>
          <w:sz w:val="22"/>
          <w:szCs w:val="22"/>
        </w:rPr>
        <w:t>i</w:t>
      </w:r>
      <w:r w:rsidRPr="009A182A">
        <w:rPr>
          <w:spacing w:val="-3"/>
          <w:sz w:val="22"/>
          <w:szCs w:val="22"/>
        </w:rPr>
        <w:t>f</w:t>
      </w:r>
      <w:r w:rsidRPr="009A182A">
        <w:rPr>
          <w:spacing w:val="-4"/>
          <w:sz w:val="22"/>
          <w:szCs w:val="22"/>
        </w:rPr>
        <w:t>i</w:t>
      </w:r>
      <w:r w:rsidRPr="009A182A">
        <w:rPr>
          <w:sz w:val="22"/>
          <w:szCs w:val="22"/>
        </w:rPr>
        <w:t xml:space="preserve">kat </w:t>
      </w:r>
      <w:r w:rsidRPr="009A182A">
        <w:rPr>
          <w:spacing w:val="25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d</w:t>
      </w:r>
      <w:r w:rsidRPr="009A182A">
        <w:rPr>
          <w:sz w:val="22"/>
          <w:szCs w:val="22"/>
        </w:rPr>
        <w:t>i b</w:t>
      </w:r>
      <w:r w:rsidRPr="009A182A">
        <w:rPr>
          <w:spacing w:val="-4"/>
          <w:sz w:val="22"/>
          <w:szCs w:val="22"/>
        </w:rPr>
        <w:t>i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9"/>
          <w:sz w:val="22"/>
          <w:szCs w:val="22"/>
        </w:rPr>
        <w:t xml:space="preserve"> </w:t>
      </w:r>
      <w:r w:rsidRPr="009A182A">
        <w:rPr>
          <w:sz w:val="22"/>
          <w:szCs w:val="22"/>
        </w:rPr>
        <w:t>p</w:t>
      </w:r>
      <w:r w:rsidRPr="009A182A">
        <w:rPr>
          <w:spacing w:val="4"/>
          <w:sz w:val="22"/>
          <w:szCs w:val="22"/>
        </w:rPr>
        <w:t>e</w:t>
      </w:r>
      <w:r w:rsidRPr="009A182A">
        <w:rPr>
          <w:sz w:val="22"/>
          <w:szCs w:val="22"/>
        </w:rPr>
        <w:t>ni</w:t>
      </w:r>
      <w:r w:rsidRPr="009A182A">
        <w:rPr>
          <w:spacing w:val="-4"/>
          <w:sz w:val="22"/>
          <w:szCs w:val="22"/>
        </w:rPr>
        <w:t>l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4"/>
          <w:sz w:val="22"/>
          <w:szCs w:val="22"/>
        </w:rPr>
        <w:t>i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4"/>
          <w:sz w:val="22"/>
          <w:szCs w:val="22"/>
        </w:rPr>
        <w:t xml:space="preserve"> </w:t>
      </w:r>
      <w:r w:rsidRPr="009A182A">
        <w:rPr>
          <w:sz w:val="22"/>
          <w:szCs w:val="22"/>
        </w:rPr>
        <w:t>aset</w:t>
      </w:r>
      <w:r w:rsidRPr="009A182A">
        <w:rPr>
          <w:spacing w:val="15"/>
          <w:sz w:val="22"/>
          <w:szCs w:val="22"/>
        </w:rPr>
        <w:t xml:space="preserve"> </w:t>
      </w:r>
      <w:r w:rsidRPr="009A182A">
        <w:rPr>
          <w:spacing w:val="-10"/>
          <w:sz w:val="22"/>
          <w:szCs w:val="22"/>
        </w:rPr>
        <w:t>y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9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-9"/>
          <w:sz w:val="22"/>
          <w:szCs w:val="22"/>
        </w:rPr>
        <w:t>i</w:t>
      </w:r>
      <w:r w:rsidRPr="009A182A">
        <w:rPr>
          <w:spacing w:val="5"/>
          <w:sz w:val="22"/>
          <w:szCs w:val="22"/>
        </w:rPr>
        <w:t>tu</w:t>
      </w:r>
      <w:r w:rsidRPr="009A182A">
        <w:rPr>
          <w:sz w:val="22"/>
          <w:szCs w:val="22"/>
        </w:rPr>
        <w:t>n</w:t>
      </w:r>
      <w:r w:rsidRPr="009A182A">
        <w:rPr>
          <w:spacing w:val="-4"/>
          <w:sz w:val="22"/>
          <w:szCs w:val="22"/>
        </w:rPr>
        <w:t>j</w:t>
      </w:r>
      <w:r w:rsidRPr="009A182A">
        <w:rPr>
          <w:sz w:val="22"/>
          <w:szCs w:val="22"/>
        </w:rPr>
        <w:t>uk</w:t>
      </w:r>
      <w:r w:rsidRPr="009A182A">
        <w:rPr>
          <w:spacing w:val="9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o</w:t>
      </w:r>
      <w:r w:rsidRPr="009A182A">
        <w:rPr>
          <w:spacing w:val="-4"/>
          <w:sz w:val="22"/>
          <w:szCs w:val="22"/>
        </w:rPr>
        <w:t>l</w:t>
      </w:r>
      <w:r w:rsidRPr="009A182A">
        <w:rPr>
          <w:spacing w:val="4"/>
          <w:sz w:val="22"/>
          <w:szCs w:val="22"/>
        </w:rPr>
        <w:t>e</w:t>
      </w:r>
      <w:r w:rsidRPr="009A182A">
        <w:rPr>
          <w:sz w:val="22"/>
          <w:szCs w:val="22"/>
        </w:rPr>
        <w:t>h R</w:t>
      </w:r>
      <w:r w:rsidRPr="009A182A">
        <w:rPr>
          <w:spacing w:val="-3"/>
          <w:sz w:val="22"/>
          <w:szCs w:val="22"/>
        </w:rPr>
        <w:t>e</w:t>
      </w:r>
      <w:r w:rsidRPr="009A182A">
        <w:rPr>
          <w:sz w:val="22"/>
          <w:szCs w:val="22"/>
        </w:rPr>
        <w:t>kt</w:t>
      </w:r>
      <w:r w:rsidRPr="009A182A">
        <w:rPr>
          <w:spacing w:val="5"/>
          <w:sz w:val="22"/>
          <w:szCs w:val="22"/>
        </w:rPr>
        <w:t>o</w:t>
      </w:r>
      <w:r w:rsidRPr="009A182A">
        <w:rPr>
          <w:sz w:val="22"/>
          <w:szCs w:val="22"/>
        </w:rPr>
        <w:t>r.</w:t>
      </w:r>
    </w:p>
    <w:p w:rsidR="001F36FD" w:rsidRPr="009A182A" w:rsidRDefault="00C30D4D" w:rsidP="005B048C">
      <w:pPr>
        <w:pStyle w:val="ListParagraph"/>
        <w:numPr>
          <w:ilvl w:val="0"/>
          <w:numId w:val="7"/>
        </w:numPr>
        <w:ind w:left="1418" w:hanging="425"/>
        <w:jc w:val="both"/>
        <w:rPr>
          <w:sz w:val="22"/>
          <w:szCs w:val="22"/>
        </w:rPr>
      </w:pPr>
      <w:r w:rsidRPr="009A182A">
        <w:rPr>
          <w:sz w:val="22"/>
          <w:szCs w:val="22"/>
        </w:rPr>
        <w:t>Peni</w:t>
      </w:r>
      <w:r w:rsidRPr="009A182A">
        <w:rPr>
          <w:spacing w:val="-4"/>
          <w:sz w:val="22"/>
          <w:szCs w:val="22"/>
        </w:rPr>
        <w:t>l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4"/>
          <w:sz w:val="22"/>
          <w:szCs w:val="22"/>
        </w:rPr>
        <w:t>i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31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k</w:t>
      </w:r>
      <w:r w:rsidRPr="009A182A">
        <w:rPr>
          <w:sz w:val="22"/>
          <w:szCs w:val="22"/>
        </w:rPr>
        <w:t>ek</w:t>
      </w:r>
      <w:r w:rsidRPr="009A182A">
        <w:rPr>
          <w:spacing w:val="3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y</w:t>
      </w:r>
      <w:r w:rsidRPr="009A182A">
        <w:rPr>
          <w:sz w:val="22"/>
          <w:szCs w:val="22"/>
        </w:rPr>
        <w:t>a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36"/>
          <w:sz w:val="22"/>
          <w:szCs w:val="22"/>
        </w:rPr>
        <w:t xml:space="preserve"> </w:t>
      </w:r>
      <w:r w:rsidRPr="009A182A">
        <w:rPr>
          <w:sz w:val="22"/>
          <w:szCs w:val="22"/>
        </w:rPr>
        <w:t>UPI</w:t>
      </w:r>
      <w:r w:rsidRPr="009A182A">
        <w:rPr>
          <w:spacing w:val="38"/>
          <w:sz w:val="22"/>
          <w:szCs w:val="22"/>
        </w:rPr>
        <w:t xml:space="preserve"> </w:t>
      </w:r>
      <w:r w:rsidRPr="009A182A">
        <w:rPr>
          <w:sz w:val="22"/>
          <w:szCs w:val="22"/>
        </w:rPr>
        <w:t>se</w:t>
      </w:r>
      <w:r w:rsidRPr="009A182A">
        <w:rPr>
          <w:spacing w:val="-3"/>
          <w:sz w:val="22"/>
          <w:szCs w:val="22"/>
        </w:rPr>
        <w:t>b</w:t>
      </w:r>
      <w:r w:rsidRPr="009A182A">
        <w:rPr>
          <w:sz w:val="22"/>
          <w:szCs w:val="22"/>
        </w:rPr>
        <w:t>a</w:t>
      </w:r>
      <w:r w:rsidRPr="009A182A">
        <w:rPr>
          <w:spacing w:val="4"/>
          <w:sz w:val="22"/>
          <w:szCs w:val="22"/>
        </w:rPr>
        <w:t>ga</w:t>
      </w:r>
      <w:r w:rsidRPr="009A182A">
        <w:rPr>
          <w:spacing w:val="-4"/>
          <w:sz w:val="22"/>
          <w:szCs w:val="22"/>
        </w:rPr>
        <w:t>im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na</w:t>
      </w:r>
      <w:r w:rsidRPr="009A182A">
        <w:rPr>
          <w:spacing w:val="35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d</w:t>
      </w:r>
      <w:r w:rsidRPr="009A182A">
        <w:rPr>
          <w:sz w:val="22"/>
          <w:szCs w:val="22"/>
        </w:rPr>
        <w:t>i</w:t>
      </w:r>
      <w:r w:rsidRPr="009A182A">
        <w:rPr>
          <w:spacing w:val="-4"/>
          <w:sz w:val="22"/>
          <w:szCs w:val="22"/>
        </w:rPr>
        <w:t>m</w:t>
      </w:r>
      <w:r w:rsidRPr="009A182A">
        <w:rPr>
          <w:sz w:val="22"/>
          <w:szCs w:val="22"/>
        </w:rPr>
        <w:t>ak</w:t>
      </w:r>
      <w:r w:rsidRPr="009A182A">
        <w:rPr>
          <w:spacing w:val="-3"/>
          <w:sz w:val="22"/>
          <w:szCs w:val="22"/>
        </w:rPr>
        <w:t>s</w:t>
      </w:r>
      <w:r w:rsidRPr="009A182A">
        <w:rPr>
          <w:sz w:val="22"/>
          <w:szCs w:val="22"/>
        </w:rPr>
        <w:t>ud</w:t>
      </w:r>
      <w:r w:rsidRPr="009A182A">
        <w:rPr>
          <w:spacing w:val="46"/>
          <w:sz w:val="22"/>
          <w:szCs w:val="22"/>
        </w:rPr>
        <w:t xml:space="preserve"> </w:t>
      </w:r>
      <w:r w:rsidRPr="009A182A">
        <w:rPr>
          <w:sz w:val="22"/>
          <w:szCs w:val="22"/>
        </w:rPr>
        <w:t>pada</w:t>
      </w:r>
      <w:r w:rsidRPr="009A182A">
        <w:rPr>
          <w:spacing w:val="34"/>
          <w:sz w:val="22"/>
          <w:szCs w:val="22"/>
        </w:rPr>
        <w:t xml:space="preserve"> 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y</w:t>
      </w:r>
      <w:r w:rsidRPr="009A182A">
        <w:rPr>
          <w:sz w:val="22"/>
          <w:szCs w:val="22"/>
        </w:rPr>
        <w:t>at</w:t>
      </w:r>
      <w:r w:rsidRPr="009A182A">
        <w:rPr>
          <w:spacing w:val="40"/>
          <w:sz w:val="22"/>
          <w:szCs w:val="22"/>
        </w:rPr>
        <w:t xml:space="preserve"> </w:t>
      </w:r>
      <w:r w:rsidRPr="009A182A">
        <w:rPr>
          <w:sz w:val="22"/>
          <w:szCs w:val="22"/>
        </w:rPr>
        <w:t>(1)</w:t>
      </w:r>
      <w:r w:rsidRPr="009A182A">
        <w:rPr>
          <w:spacing w:val="39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-4"/>
          <w:sz w:val="22"/>
          <w:szCs w:val="22"/>
        </w:rPr>
        <w:t>il</w:t>
      </w:r>
      <w:r w:rsidRPr="009A182A">
        <w:rPr>
          <w:sz w:val="22"/>
          <w:szCs w:val="22"/>
        </w:rPr>
        <w:t>aks</w:t>
      </w:r>
      <w:r w:rsidRPr="009A182A">
        <w:rPr>
          <w:spacing w:val="6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ak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="009A182A">
        <w:rPr>
          <w:sz w:val="22"/>
          <w:szCs w:val="22"/>
          <w:lang w:val="id-ID"/>
        </w:rPr>
        <w:t xml:space="preserve"> </w:t>
      </w:r>
      <w:r w:rsidRPr="009A182A">
        <w:rPr>
          <w:sz w:val="22"/>
          <w:szCs w:val="22"/>
        </w:rPr>
        <w:t>u</w:t>
      </w:r>
      <w:r w:rsidRPr="009A182A">
        <w:rPr>
          <w:spacing w:val="-5"/>
          <w:sz w:val="22"/>
          <w:szCs w:val="22"/>
        </w:rPr>
        <w:t>n</w:t>
      </w:r>
      <w:r w:rsidRPr="009A182A">
        <w:rPr>
          <w:spacing w:val="5"/>
          <w:sz w:val="22"/>
          <w:szCs w:val="22"/>
        </w:rPr>
        <w:t>t</w:t>
      </w:r>
      <w:r w:rsidRPr="009A182A">
        <w:rPr>
          <w:sz w:val="22"/>
          <w:szCs w:val="22"/>
        </w:rPr>
        <w:t>uk</w:t>
      </w:r>
      <w:r w:rsidRPr="009A182A">
        <w:rPr>
          <w:spacing w:val="12"/>
          <w:sz w:val="22"/>
          <w:szCs w:val="22"/>
        </w:rPr>
        <w:t xml:space="preserve"> </w:t>
      </w:r>
      <w:r w:rsidRPr="009A182A">
        <w:rPr>
          <w:spacing w:val="-9"/>
          <w:sz w:val="22"/>
          <w:szCs w:val="22"/>
        </w:rPr>
        <w:t>m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dapa</w:t>
      </w:r>
      <w:r w:rsidRPr="009A182A">
        <w:rPr>
          <w:spacing w:val="3"/>
          <w:sz w:val="22"/>
          <w:szCs w:val="22"/>
        </w:rPr>
        <w:t>t</w:t>
      </w:r>
      <w:r w:rsidRPr="009A182A">
        <w:rPr>
          <w:sz w:val="22"/>
          <w:szCs w:val="22"/>
        </w:rPr>
        <w:t>kan</w:t>
      </w:r>
      <w:r w:rsidRPr="009A182A">
        <w:rPr>
          <w:spacing w:val="6"/>
          <w:sz w:val="22"/>
          <w:szCs w:val="22"/>
        </w:rPr>
        <w:t xml:space="preserve"> </w:t>
      </w:r>
      <w:r w:rsidRPr="009A182A">
        <w:rPr>
          <w:sz w:val="22"/>
          <w:szCs w:val="22"/>
        </w:rPr>
        <w:t>ni</w:t>
      </w:r>
      <w:r w:rsidRPr="009A182A">
        <w:rPr>
          <w:spacing w:val="-4"/>
          <w:sz w:val="22"/>
          <w:szCs w:val="22"/>
        </w:rPr>
        <w:t>l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i</w:t>
      </w:r>
      <w:r w:rsidRPr="009A182A">
        <w:rPr>
          <w:spacing w:val="3"/>
          <w:sz w:val="22"/>
          <w:szCs w:val="22"/>
        </w:rPr>
        <w:t xml:space="preserve"> </w:t>
      </w:r>
      <w:r w:rsidRPr="009A182A">
        <w:rPr>
          <w:sz w:val="22"/>
          <w:szCs w:val="22"/>
        </w:rPr>
        <w:t>w</w:t>
      </w:r>
      <w:r w:rsidRPr="009A182A">
        <w:rPr>
          <w:spacing w:val="3"/>
          <w:sz w:val="22"/>
          <w:szCs w:val="22"/>
        </w:rPr>
        <w:t>a</w:t>
      </w:r>
      <w:r w:rsidRPr="009A182A">
        <w:rPr>
          <w:spacing w:val="-4"/>
          <w:sz w:val="22"/>
          <w:szCs w:val="22"/>
        </w:rPr>
        <w:t>j</w:t>
      </w:r>
      <w:r w:rsidRPr="009A182A">
        <w:rPr>
          <w:sz w:val="22"/>
          <w:szCs w:val="22"/>
        </w:rPr>
        <w:t>ar</w:t>
      </w:r>
      <w:r w:rsidRPr="009A182A">
        <w:rPr>
          <w:spacing w:val="8"/>
          <w:sz w:val="22"/>
          <w:szCs w:val="22"/>
        </w:rPr>
        <w:t xml:space="preserve"> </w:t>
      </w:r>
      <w:r w:rsidRPr="009A182A">
        <w:rPr>
          <w:sz w:val="22"/>
          <w:szCs w:val="22"/>
        </w:rPr>
        <w:t>sesu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>i</w:t>
      </w:r>
      <w:r w:rsidRPr="009A182A">
        <w:rPr>
          <w:spacing w:val="-2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2"/>
          <w:sz w:val="22"/>
          <w:szCs w:val="22"/>
        </w:rPr>
        <w:t xml:space="preserve"> </w:t>
      </w:r>
      <w:r w:rsidRPr="009A182A">
        <w:rPr>
          <w:sz w:val="22"/>
          <w:szCs w:val="22"/>
        </w:rPr>
        <w:t>ke</w:t>
      </w:r>
      <w:r w:rsidRPr="009A182A">
        <w:rPr>
          <w:spacing w:val="4"/>
          <w:sz w:val="22"/>
          <w:szCs w:val="22"/>
        </w:rPr>
        <w:t>t</w:t>
      </w:r>
      <w:r w:rsidRPr="009A182A">
        <w:rPr>
          <w:sz w:val="22"/>
          <w:szCs w:val="22"/>
        </w:rPr>
        <w:t>e</w:t>
      </w:r>
      <w:r w:rsidRPr="009A182A">
        <w:rPr>
          <w:spacing w:val="-6"/>
          <w:sz w:val="22"/>
          <w:szCs w:val="22"/>
        </w:rPr>
        <w:t>n</w:t>
      </w:r>
      <w:r w:rsidRPr="009A182A">
        <w:rPr>
          <w:spacing w:val="5"/>
          <w:sz w:val="22"/>
          <w:szCs w:val="22"/>
        </w:rPr>
        <w:t>t</w:t>
      </w:r>
      <w:r w:rsidRPr="009A182A">
        <w:rPr>
          <w:sz w:val="22"/>
          <w:szCs w:val="22"/>
        </w:rPr>
        <w:t>uan</w:t>
      </w:r>
      <w:r w:rsidRPr="009A182A">
        <w:rPr>
          <w:spacing w:val="1"/>
          <w:sz w:val="22"/>
          <w:szCs w:val="22"/>
        </w:rPr>
        <w:t xml:space="preserve"> </w:t>
      </w:r>
      <w:r w:rsidRPr="009A182A">
        <w:rPr>
          <w:sz w:val="22"/>
          <w:szCs w:val="22"/>
        </w:rPr>
        <w:t>pera</w:t>
      </w:r>
      <w:r w:rsidRPr="009A182A">
        <w:rPr>
          <w:spacing w:val="5"/>
          <w:sz w:val="22"/>
          <w:szCs w:val="22"/>
        </w:rPr>
        <w:t>t</w:t>
      </w:r>
      <w:r w:rsidRPr="009A182A">
        <w:rPr>
          <w:sz w:val="22"/>
          <w:szCs w:val="22"/>
        </w:rPr>
        <w:t>uran</w:t>
      </w:r>
      <w:r w:rsidRPr="009A182A">
        <w:rPr>
          <w:spacing w:val="3"/>
          <w:sz w:val="22"/>
          <w:szCs w:val="22"/>
        </w:rPr>
        <w:t xml:space="preserve"> </w:t>
      </w:r>
      <w:r w:rsidRPr="009A182A">
        <w:rPr>
          <w:sz w:val="22"/>
          <w:szCs w:val="22"/>
        </w:rPr>
        <w:t>peru</w:t>
      </w:r>
      <w:r w:rsidRPr="009A182A">
        <w:rPr>
          <w:spacing w:val="-4"/>
          <w:sz w:val="22"/>
          <w:szCs w:val="22"/>
        </w:rPr>
        <w:t>n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g-u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.</w:t>
      </w:r>
    </w:p>
    <w:p w:rsidR="009A182A" w:rsidRDefault="009A182A" w:rsidP="00436BF1">
      <w:pPr>
        <w:jc w:val="both"/>
        <w:rPr>
          <w:sz w:val="22"/>
          <w:szCs w:val="22"/>
          <w:lang w:val="id-ID"/>
        </w:rPr>
      </w:pPr>
    </w:p>
    <w:p w:rsidR="00436BF1" w:rsidRDefault="00436BF1" w:rsidP="00436BF1">
      <w:pPr>
        <w:jc w:val="both"/>
        <w:rPr>
          <w:sz w:val="22"/>
          <w:szCs w:val="22"/>
          <w:lang w:val="id-ID"/>
        </w:rPr>
      </w:pPr>
    </w:p>
    <w:p w:rsidR="001F36FD" w:rsidRPr="006E75F3" w:rsidRDefault="00C30D4D" w:rsidP="005B048C">
      <w:pPr>
        <w:ind w:left="1418" w:hanging="426"/>
        <w:jc w:val="center"/>
        <w:rPr>
          <w:sz w:val="22"/>
          <w:szCs w:val="22"/>
        </w:rPr>
      </w:pPr>
      <w:r w:rsidRPr="006E75F3">
        <w:rPr>
          <w:spacing w:val="3"/>
          <w:sz w:val="22"/>
          <w:szCs w:val="22"/>
        </w:rPr>
        <w:t>B</w:t>
      </w:r>
      <w:r w:rsidRPr="006E75F3">
        <w:rPr>
          <w:sz w:val="22"/>
          <w:szCs w:val="22"/>
        </w:rPr>
        <w:t xml:space="preserve">AB </w:t>
      </w:r>
      <w:r w:rsidRPr="006E75F3">
        <w:rPr>
          <w:w w:val="105"/>
          <w:sz w:val="22"/>
          <w:szCs w:val="22"/>
        </w:rPr>
        <w:t>VI</w:t>
      </w:r>
    </w:p>
    <w:p w:rsidR="001F36FD" w:rsidRPr="006E75F3" w:rsidRDefault="00C30D4D" w:rsidP="005B048C">
      <w:pPr>
        <w:ind w:left="1418" w:hanging="426"/>
        <w:jc w:val="center"/>
        <w:rPr>
          <w:sz w:val="22"/>
          <w:szCs w:val="22"/>
        </w:rPr>
      </w:pPr>
      <w:r w:rsidRPr="006E75F3">
        <w:rPr>
          <w:spacing w:val="-3"/>
          <w:sz w:val="22"/>
          <w:szCs w:val="22"/>
        </w:rPr>
        <w:t>P</w:t>
      </w:r>
      <w:r w:rsidRPr="006E75F3">
        <w:rPr>
          <w:sz w:val="22"/>
          <w:szCs w:val="22"/>
        </w:rPr>
        <w:t>ENDIR</w:t>
      </w:r>
      <w:r w:rsidRPr="006E75F3">
        <w:rPr>
          <w:spacing w:val="-3"/>
          <w:sz w:val="22"/>
          <w:szCs w:val="22"/>
        </w:rPr>
        <w:t>I</w:t>
      </w:r>
      <w:r w:rsidRPr="006E75F3">
        <w:rPr>
          <w:sz w:val="22"/>
          <w:szCs w:val="22"/>
        </w:rPr>
        <w:t xml:space="preserve">AN </w:t>
      </w:r>
      <w:r w:rsidRPr="006E75F3">
        <w:rPr>
          <w:spacing w:val="1"/>
          <w:sz w:val="22"/>
          <w:szCs w:val="22"/>
        </w:rPr>
        <w:t xml:space="preserve"> </w:t>
      </w:r>
      <w:r w:rsidRPr="006E75F3">
        <w:rPr>
          <w:sz w:val="22"/>
          <w:szCs w:val="22"/>
        </w:rPr>
        <w:t>DAN PEM</w:t>
      </w:r>
      <w:r w:rsidRPr="006E75F3">
        <w:rPr>
          <w:spacing w:val="5"/>
          <w:sz w:val="22"/>
          <w:szCs w:val="22"/>
        </w:rPr>
        <w:t>B</w:t>
      </w:r>
      <w:r w:rsidRPr="006E75F3">
        <w:rPr>
          <w:sz w:val="22"/>
          <w:szCs w:val="22"/>
        </w:rPr>
        <w:t>I</w:t>
      </w:r>
      <w:r w:rsidRPr="006E75F3">
        <w:rPr>
          <w:spacing w:val="-3"/>
          <w:sz w:val="22"/>
          <w:szCs w:val="22"/>
        </w:rPr>
        <w:t>N</w:t>
      </w:r>
      <w:r w:rsidRPr="006E75F3">
        <w:rPr>
          <w:sz w:val="22"/>
          <w:szCs w:val="22"/>
        </w:rPr>
        <w:t>AAN</w:t>
      </w:r>
      <w:r w:rsidRPr="006E75F3">
        <w:rPr>
          <w:spacing w:val="52"/>
          <w:sz w:val="22"/>
          <w:szCs w:val="22"/>
        </w:rPr>
        <w:t xml:space="preserve"> </w:t>
      </w:r>
      <w:r w:rsidRPr="006E75F3">
        <w:rPr>
          <w:sz w:val="22"/>
          <w:szCs w:val="22"/>
        </w:rPr>
        <w:t>YAYASAN</w:t>
      </w:r>
    </w:p>
    <w:p w:rsidR="001F36FD" w:rsidRPr="006E75F3" w:rsidRDefault="001F36FD" w:rsidP="005B048C">
      <w:pPr>
        <w:ind w:left="1418" w:hanging="426"/>
        <w:rPr>
          <w:sz w:val="22"/>
          <w:szCs w:val="22"/>
        </w:rPr>
      </w:pPr>
    </w:p>
    <w:p w:rsidR="001F36FD" w:rsidRPr="006E75F3" w:rsidRDefault="00C30D4D" w:rsidP="005B048C">
      <w:pPr>
        <w:ind w:left="1418" w:hanging="426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Pasal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9</w:t>
      </w:r>
    </w:p>
    <w:p w:rsidR="001F36FD" w:rsidRPr="006E75F3" w:rsidRDefault="001F36FD" w:rsidP="005B048C">
      <w:pPr>
        <w:ind w:left="1418" w:hanging="426"/>
        <w:jc w:val="both"/>
        <w:rPr>
          <w:sz w:val="22"/>
          <w:szCs w:val="22"/>
        </w:rPr>
      </w:pPr>
    </w:p>
    <w:p w:rsidR="009A182A" w:rsidRPr="009A182A" w:rsidRDefault="00C30D4D" w:rsidP="005B048C">
      <w:pPr>
        <w:pStyle w:val="ListParagraph"/>
        <w:numPr>
          <w:ilvl w:val="0"/>
          <w:numId w:val="8"/>
        </w:numPr>
        <w:ind w:left="1418" w:hanging="426"/>
        <w:jc w:val="both"/>
        <w:rPr>
          <w:sz w:val="22"/>
          <w:szCs w:val="22"/>
          <w:lang w:val="id-ID"/>
        </w:rPr>
      </w:pPr>
      <w:r w:rsidRPr="009A182A">
        <w:rPr>
          <w:sz w:val="22"/>
          <w:szCs w:val="22"/>
        </w:rPr>
        <w:t>D</w:t>
      </w:r>
      <w:r w:rsidRPr="009A182A">
        <w:rPr>
          <w:spacing w:val="3"/>
          <w:sz w:val="22"/>
          <w:szCs w:val="22"/>
        </w:rPr>
        <w:t>a</w:t>
      </w:r>
      <w:r w:rsidRPr="009A182A">
        <w:rPr>
          <w:spacing w:val="-9"/>
          <w:sz w:val="22"/>
          <w:szCs w:val="22"/>
        </w:rPr>
        <w:t>l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m</w:t>
      </w:r>
      <w:r w:rsidRPr="009A182A">
        <w:rPr>
          <w:spacing w:val="6"/>
          <w:sz w:val="22"/>
          <w:szCs w:val="22"/>
        </w:rPr>
        <w:t xml:space="preserve"> </w:t>
      </w:r>
      <w:r w:rsidRPr="009A182A">
        <w:rPr>
          <w:sz w:val="22"/>
          <w:szCs w:val="22"/>
        </w:rPr>
        <w:t>p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4"/>
          <w:sz w:val="22"/>
          <w:szCs w:val="22"/>
        </w:rPr>
        <w:t>l</w:t>
      </w:r>
      <w:r w:rsidRPr="009A182A">
        <w:rPr>
          <w:sz w:val="22"/>
          <w:szCs w:val="22"/>
        </w:rPr>
        <w:t>ak</w:t>
      </w:r>
      <w:r w:rsidRPr="009A182A">
        <w:rPr>
          <w:spacing w:val="-3"/>
          <w:sz w:val="22"/>
          <w:szCs w:val="22"/>
        </w:rPr>
        <w:t>s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na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>n p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5"/>
          <w:sz w:val="22"/>
          <w:szCs w:val="22"/>
        </w:rPr>
        <w:t>n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-4"/>
          <w:sz w:val="22"/>
          <w:szCs w:val="22"/>
        </w:rPr>
        <w:t>i</w:t>
      </w:r>
      <w:r w:rsidRPr="009A182A">
        <w:rPr>
          <w:spacing w:val="6"/>
          <w:sz w:val="22"/>
          <w:szCs w:val="22"/>
        </w:rPr>
        <w:t>r</w:t>
      </w:r>
      <w:r w:rsidRPr="009A182A">
        <w:rPr>
          <w:spacing w:val="-4"/>
          <w:sz w:val="22"/>
          <w:szCs w:val="22"/>
        </w:rPr>
        <w:t>i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 xml:space="preserve">n </w:t>
      </w:r>
      <w:r w:rsidRPr="009A182A">
        <w:rPr>
          <w:spacing w:val="4"/>
          <w:sz w:val="22"/>
          <w:szCs w:val="22"/>
        </w:rPr>
        <w:t>Ya</w:t>
      </w:r>
      <w:r w:rsidRPr="009A182A">
        <w:rPr>
          <w:spacing w:val="-5"/>
          <w:sz w:val="22"/>
          <w:szCs w:val="22"/>
        </w:rPr>
        <w:t>y</w:t>
      </w:r>
      <w:r w:rsidRPr="009A182A">
        <w:rPr>
          <w:sz w:val="22"/>
          <w:szCs w:val="22"/>
        </w:rPr>
        <w:t>a</w:t>
      </w:r>
      <w:r w:rsidRPr="009A182A">
        <w:rPr>
          <w:spacing w:val="-3"/>
          <w:sz w:val="22"/>
          <w:szCs w:val="22"/>
        </w:rPr>
        <w:t>s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,</w:t>
      </w:r>
      <w:r w:rsidRPr="009A182A">
        <w:rPr>
          <w:spacing w:val="12"/>
          <w:sz w:val="22"/>
          <w:szCs w:val="22"/>
        </w:rPr>
        <w:t xml:space="preserve"> </w:t>
      </w:r>
      <w:r w:rsidRPr="009A182A">
        <w:rPr>
          <w:sz w:val="22"/>
          <w:szCs w:val="22"/>
        </w:rPr>
        <w:t>R</w:t>
      </w:r>
      <w:r w:rsidRPr="009A182A">
        <w:rPr>
          <w:spacing w:val="-3"/>
          <w:sz w:val="22"/>
          <w:szCs w:val="22"/>
        </w:rPr>
        <w:t>e</w:t>
      </w:r>
      <w:r w:rsidRPr="009A182A">
        <w:rPr>
          <w:sz w:val="22"/>
          <w:szCs w:val="22"/>
        </w:rPr>
        <w:t>k</w:t>
      </w:r>
      <w:r w:rsidRPr="009A182A">
        <w:rPr>
          <w:spacing w:val="5"/>
          <w:sz w:val="22"/>
          <w:szCs w:val="22"/>
        </w:rPr>
        <w:t>t</w:t>
      </w:r>
      <w:r w:rsidRPr="009A182A">
        <w:rPr>
          <w:sz w:val="22"/>
          <w:szCs w:val="22"/>
        </w:rPr>
        <w:t>or</w:t>
      </w:r>
      <w:r w:rsidRPr="009A182A">
        <w:rPr>
          <w:spacing w:val="7"/>
          <w:sz w:val="22"/>
          <w:szCs w:val="22"/>
        </w:rPr>
        <w:t xml:space="preserve"> </w:t>
      </w:r>
      <w:r w:rsidRPr="009A182A">
        <w:rPr>
          <w:sz w:val="22"/>
          <w:szCs w:val="22"/>
        </w:rPr>
        <w:t>dapat</w:t>
      </w:r>
      <w:r w:rsidRPr="009A182A">
        <w:rPr>
          <w:spacing w:val="9"/>
          <w:sz w:val="22"/>
          <w:szCs w:val="22"/>
        </w:rPr>
        <w:t xml:space="preserve"> </w:t>
      </w:r>
      <w:r w:rsidRPr="009A182A">
        <w:rPr>
          <w:spacing w:val="-9"/>
          <w:sz w:val="22"/>
          <w:szCs w:val="22"/>
        </w:rPr>
        <w:t>m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5"/>
          <w:sz w:val="22"/>
          <w:szCs w:val="22"/>
        </w:rPr>
        <w:t>n</w:t>
      </w:r>
      <w:r w:rsidRPr="009A182A">
        <w:rPr>
          <w:spacing w:val="5"/>
          <w:sz w:val="22"/>
          <w:szCs w:val="22"/>
        </w:rPr>
        <w:t>u</w:t>
      </w:r>
      <w:r w:rsidRPr="009A182A">
        <w:rPr>
          <w:sz w:val="22"/>
          <w:szCs w:val="22"/>
        </w:rPr>
        <w:t>n</w:t>
      </w:r>
      <w:r w:rsidRPr="009A182A">
        <w:rPr>
          <w:spacing w:val="-4"/>
          <w:sz w:val="22"/>
          <w:szCs w:val="22"/>
        </w:rPr>
        <w:t>j</w:t>
      </w:r>
      <w:r w:rsidRPr="009A182A">
        <w:rPr>
          <w:sz w:val="22"/>
          <w:szCs w:val="22"/>
        </w:rPr>
        <w:t>uk</w:t>
      </w:r>
      <w:r w:rsidRPr="009A182A">
        <w:rPr>
          <w:spacing w:val="15"/>
          <w:sz w:val="22"/>
          <w:szCs w:val="22"/>
        </w:rPr>
        <w:t xml:space="preserve"> </w:t>
      </w:r>
      <w:r w:rsidRPr="009A182A">
        <w:rPr>
          <w:spacing w:val="-6"/>
          <w:sz w:val="22"/>
          <w:szCs w:val="22"/>
        </w:rPr>
        <w:t>W</w:t>
      </w:r>
      <w:r w:rsidRPr="009A182A">
        <w:rPr>
          <w:sz w:val="22"/>
          <w:szCs w:val="22"/>
        </w:rPr>
        <w:t>a</w:t>
      </w:r>
      <w:r w:rsidRPr="009A182A">
        <w:rPr>
          <w:spacing w:val="4"/>
          <w:sz w:val="22"/>
          <w:szCs w:val="22"/>
        </w:rPr>
        <w:t>k</w:t>
      </w:r>
      <w:r w:rsidRPr="009A182A">
        <w:rPr>
          <w:sz w:val="22"/>
          <w:szCs w:val="22"/>
        </w:rPr>
        <w:t>il</w:t>
      </w:r>
      <w:r w:rsidRPr="009A182A">
        <w:rPr>
          <w:spacing w:val="1"/>
          <w:sz w:val="22"/>
          <w:szCs w:val="22"/>
        </w:rPr>
        <w:t xml:space="preserve"> </w:t>
      </w:r>
      <w:r w:rsidRPr="009A182A">
        <w:rPr>
          <w:spacing w:val="3"/>
          <w:sz w:val="22"/>
          <w:szCs w:val="22"/>
        </w:rPr>
        <w:t>R</w:t>
      </w:r>
      <w:r w:rsidRPr="009A182A">
        <w:rPr>
          <w:sz w:val="22"/>
          <w:szCs w:val="22"/>
        </w:rPr>
        <w:t>ek</w:t>
      </w:r>
      <w:r w:rsidRPr="009A182A">
        <w:rPr>
          <w:spacing w:val="4"/>
          <w:sz w:val="22"/>
          <w:szCs w:val="22"/>
        </w:rPr>
        <w:t>t</w:t>
      </w:r>
      <w:r w:rsidRPr="009A182A">
        <w:rPr>
          <w:sz w:val="22"/>
          <w:szCs w:val="22"/>
        </w:rPr>
        <w:t xml:space="preserve">or </w:t>
      </w:r>
      <w:r w:rsidRPr="009A182A">
        <w:rPr>
          <w:spacing w:val="-5"/>
          <w:sz w:val="22"/>
          <w:szCs w:val="22"/>
        </w:rPr>
        <w:t>y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10"/>
          <w:sz w:val="22"/>
          <w:szCs w:val="22"/>
        </w:rPr>
        <w:t xml:space="preserve"> </w:t>
      </w:r>
      <w:r w:rsidRPr="009A182A">
        <w:rPr>
          <w:spacing w:val="-4"/>
          <w:sz w:val="22"/>
          <w:szCs w:val="22"/>
        </w:rPr>
        <w:t>m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4"/>
          <w:sz w:val="22"/>
          <w:szCs w:val="22"/>
        </w:rPr>
        <w:t>m</w:t>
      </w:r>
      <w:r w:rsidRPr="009A182A">
        <w:rPr>
          <w:sz w:val="22"/>
          <w:szCs w:val="22"/>
        </w:rPr>
        <w:t>b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w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>hi</w:t>
      </w:r>
      <w:r w:rsidRPr="009A182A">
        <w:rPr>
          <w:spacing w:val="6"/>
          <w:sz w:val="22"/>
          <w:szCs w:val="22"/>
        </w:rPr>
        <w:t xml:space="preserve"> </w:t>
      </w:r>
      <w:r w:rsidRPr="009A182A">
        <w:rPr>
          <w:sz w:val="22"/>
          <w:szCs w:val="22"/>
        </w:rPr>
        <w:t>b</w:t>
      </w:r>
      <w:r w:rsidRPr="009A182A">
        <w:rPr>
          <w:spacing w:val="-4"/>
          <w:sz w:val="22"/>
          <w:szCs w:val="22"/>
        </w:rPr>
        <w:t>i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5"/>
          <w:sz w:val="22"/>
          <w:szCs w:val="22"/>
        </w:rPr>
        <w:t xml:space="preserve"> k</w:t>
      </w:r>
      <w:r w:rsidRPr="009A182A">
        <w:rPr>
          <w:sz w:val="22"/>
          <w:szCs w:val="22"/>
        </w:rPr>
        <w:t>eu</w:t>
      </w:r>
      <w:r w:rsidRPr="009A182A">
        <w:rPr>
          <w:spacing w:val="3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1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u</w:t>
      </w:r>
      <w:r w:rsidRPr="009A182A">
        <w:rPr>
          <w:spacing w:val="-5"/>
          <w:sz w:val="22"/>
          <w:szCs w:val="22"/>
        </w:rPr>
        <w:t>n</w:t>
      </w:r>
      <w:r w:rsidRPr="009A182A">
        <w:rPr>
          <w:spacing w:val="5"/>
          <w:sz w:val="22"/>
          <w:szCs w:val="22"/>
        </w:rPr>
        <w:t>t</w:t>
      </w:r>
      <w:r w:rsidRPr="009A182A">
        <w:rPr>
          <w:sz w:val="22"/>
          <w:szCs w:val="22"/>
        </w:rPr>
        <w:t>uk</w:t>
      </w:r>
      <w:r w:rsidRPr="009A182A">
        <w:rPr>
          <w:spacing w:val="10"/>
          <w:sz w:val="22"/>
          <w:szCs w:val="22"/>
        </w:rPr>
        <w:t xml:space="preserve"> </w:t>
      </w:r>
      <w:r w:rsidRPr="009A182A">
        <w:rPr>
          <w:spacing w:val="-4"/>
          <w:sz w:val="22"/>
          <w:szCs w:val="22"/>
        </w:rPr>
        <w:t>m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4"/>
          <w:sz w:val="22"/>
          <w:szCs w:val="22"/>
        </w:rPr>
        <w:t>l</w:t>
      </w:r>
      <w:r w:rsidRPr="009A182A">
        <w:rPr>
          <w:sz w:val="22"/>
          <w:szCs w:val="22"/>
        </w:rPr>
        <w:t>a</w:t>
      </w:r>
      <w:r w:rsidRPr="009A182A">
        <w:rPr>
          <w:spacing w:val="4"/>
          <w:sz w:val="22"/>
          <w:szCs w:val="22"/>
        </w:rPr>
        <w:t>k</w:t>
      </w:r>
      <w:r w:rsidRPr="009A182A">
        <w:rPr>
          <w:sz w:val="22"/>
          <w:szCs w:val="22"/>
        </w:rPr>
        <w:t xml:space="preserve">ukan </w:t>
      </w:r>
      <w:r w:rsidRPr="009A182A">
        <w:rPr>
          <w:spacing w:val="5"/>
          <w:sz w:val="22"/>
          <w:szCs w:val="22"/>
        </w:rPr>
        <w:t>p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4"/>
          <w:sz w:val="22"/>
          <w:szCs w:val="22"/>
        </w:rPr>
        <w:t>mi</w:t>
      </w:r>
      <w:r w:rsidRPr="009A182A">
        <w:rPr>
          <w:spacing w:val="3"/>
          <w:sz w:val="22"/>
          <w:szCs w:val="22"/>
        </w:rPr>
        <w:t>s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h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5"/>
          <w:sz w:val="22"/>
          <w:szCs w:val="22"/>
        </w:rPr>
        <w:t xml:space="preserve"> </w:t>
      </w:r>
      <w:r w:rsidRPr="009A182A">
        <w:rPr>
          <w:sz w:val="22"/>
          <w:szCs w:val="22"/>
        </w:rPr>
        <w:t>kek</w:t>
      </w:r>
      <w:r w:rsidRPr="009A182A">
        <w:rPr>
          <w:spacing w:val="3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y</w:t>
      </w:r>
      <w:r w:rsidRPr="009A182A">
        <w:rPr>
          <w:sz w:val="22"/>
          <w:szCs w:val="22"/>
        </w:rPr>
        <w:t>a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>n UPI.</w:t>
      </w:r>
    </w:p>
    <w:p w:rsidR="009A182A" w:rsidRPr="009A182A" w:rsidRDefault="00C30D4D" w:rsidP="005B048C">
      <w:pPr>
        <w:pStyle w:val="ListParagraph"/>
        <w:numPr>
          <w:ilvl w:val="0"/>
          <w:numId w:val="8"/>
        </w:numPr>
        <w:ind w:left="1418" w:hanging="426"/>
        <w:jc w:val="both"/>
        <w:rPr>
          <w:sz w:val="22"/>
          <w:szCs w:val="22"/>
        </w:rPr>
      </w:pPr>
      <w:r w:rsidRPr="009A182A">
        <w:rPr>
          <w:sz w:val="22"/>
          <w:szCs w:val="22"/>
        </w:rPr>
        <w:t>D</w:t>
      </w:r>
      <w:r w:rsidRPr="009A182A">
        <w:rPr>
          <w:spacing w:val="3"/>
          <w:sz w:val="22"/>
          <w:szCs w:val="22"/>
        </w:rPr>
        <w:t>a</w:t>
      </w:r>
      <w:r w:rsidRPr="009A182A">
        <w:rPr>
          <w:spacing w:val="-9"/>
          <w:sz w:val="22"/>
          <w:szCs w:val="22"/>
        </w:rPr>
        <w:t>l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 xml:space="preserve">m </w:t>
      </w:r>
      <w:r w:rsidRPr="009A182A">
        <w:rPr>
          <w:spacing w:val="9"/>
          <w:sz w:val="22"/>
          <w:szCs w:val="22"/>
        </w:rPr>
        <w:t xml:space="preserve"> </w:t>
      </w:r>
      <w:r w:rsidRPr="009A182A">
        <w:rPr>
          <w:sz w:val="22"/>
          <w:szCs w:val="22"/>
        </w:rPr>
        <w:t>p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4"/>
          <w:sz w:val="22"/>
          <w:szCs w:val="22"/>
        </w:rPr>
        <w:t>l</w:t>
      </w:r>
      <w:r w:rsidRPr="009A182A">
        <w:rPr>
          <w:sz w:val="22"/>
          <w:szCs w:val="22"/>
        </w:rPr>
        <w:t>aks</w:t>
      </w:r>
      <w:r w:rsidRPr="009A182A">
        <w:rPr>
          <w:spacing w:val="6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a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 xml:space="preserve">n </w:t>
      </w:r>
      <w:r w:rsidRPr="009A182A">
        <w:rPr>
          <w:spacing w:val="4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p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4"/>
          <w:sz w:val="22"/>
          <w:szCs w:val="22"/>
        </w:rPr>
        <w:t>m</w:t>
      </w:r>
      <w:r w:rsidRPr="009A182A">
        <w:rPr>
          <w:sz w:val="22"/>
          <w:szCs w:val="22"/>
        </w:rPr>
        <w:t>b</w:t>
      </w:r>
      <w:r w:rsidRPr="009A182A">
        <w:rPr>
          <w:spacing w:val="-4"/>
          <w:sz w:val="22"/>
          <w:szCs w:val="22"/>
        </w:rPr>
        <w:t>i</w:t>
      </w:r>
      <w:r w:rsidRPr="009A182A">
        <w:rPr>
          <w:sz w:val="22"/>
          <w:szCs w:val="22"/>
        </w:rPr>
        <w:t>n</w:t>
      </w:r>
      <w:r w:rsidRPr="009A182A">
        <w:rPr>
          <w:spacing w:val="4"/>
          <w:sz w:val="22"/>
          <w:szCs w:val="22"/>
        </w:rPr>
        <w:t>aa</w:t>
      </w:r>
      <w:r w:rsidRPr="009A182A">
        <w:rPr>
          <w:sz w:val="22"/>
          <w:szCs w:val="22"/>
        </w:rPr>
        <w:t xml:space="preserve">n </w:t>
      </w:r>
      <w:r w:rsidRPr="009A182A">
        <w:rPr>
          <w:spacing w:val="4"/>
          <w:sz w:val="22"/>
          <w:szCs w:val="22"/>
        </w:rPr>
        <w:t xml:space="preserve"> </w:t>
      </w:r>
      <w:r w:rsidRPr="009A182A">
        <w:rPr>
          <w:sz w:val="22"/>
          <w:szCs w:val="22"/>
        </w:rPr>
        <w:t>Y</w:t>
      </w:r>
      <w:r w:rsidRPr="009A182A">
        <w:rPr>
          <w:spacing w:val="3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y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sa</w:t>
      </w:r>
      <w:r w:rsidRPr="009A182A">
        <w:rPr>
          <w:spacing w:val="-3"/>
          <w:sz w:val="22"/>
          <w:szCs w:val="22"/>
        </w:rPr>
        <w:t>n</w:t>
      </w:r>
      <w:r w:rsidRPr="009A182A">
        <w:rPr>
          <w:sz w:val="22"/>
          <w:szCs w:val="22"/>
        </w:rPr>
        <w:t xml:space="preserve">, </w:t>
      </w:r>
      <w:r w:rsidRPr="009A182A">
        <w:rPr>
          <w:spacing w:val="16"/>
          <w:sz w:val="22"/>
          <w:szCs w:val="22"/>
        </w:rPr>
        <w:t xml:space="preserve"> </w:t>
      </w:r>
      <w:r w:rsidRPr="009A182A">
        <w:rPr>
          <w:sz w:val="22"/>
          <w:szCs w:val="22"/>
        </w:rPr>
        <w:t>R</w:t>
      </w:r>
      <w:r w:rsidRPr="009A182A">
        <w:rPr>
          <w:spacing w:val="-3"/>
          <w:sz w:val="22"/>
          <w:szCs w:val="22"/>
        </w:rPr>
        <w:t>e</w:t>
      </w:r>
      <w:r w:rsidRPr="009A182A">
        <w:rPr>
          <w:sz w:val="22"/>
          <w:szCs w:val="22"/>
        </w:rPr>
        <w:t>k</w:t>
      </w:r>
      <w:r w:rsidRPr="009A182A">
        <w:rPr>
          <w:spacing w:val="5"/>
          <w:sz w:val="22"/>
          <w:szCs w:val="22"/>
        </w:rPr>
        <w:t>to</w:t>
      </w:r>
      <w:r w:rsidRPr="009A182A">
        <w:rPr>
          <w:sz w:val="22"/>
          <w:szCs w:val="22"/>
        </w:rPr>
        <w:t xml:space="preserve">r </w:t>
      </w:r>
      <w:r w:rsidRPr="009A182A">
        <w:rPr>
          <w:spacing w:val="10"/>
          <w:sz w:val="22"/>
          <w:szCs w:val="22"/>
        </w:rPr>
        <w:t xml:space="preserve"> </w:t>
      </w:r>
      <w:r w:rsidRPr="009A182A">
        <w:rPr>
          <w:sz w:val="22"/>
          <w:szCs w:val="22"/>
        </w:rPr>
        <w:t>dap</w:t>
      </w:r>
      <w:r w:rsidRPr="009A182A">
        <w:rPr>
          <w:spacing w:val="-7"/>
          <w:sz w:val="22"/>
          <w:szCs w:val="22"/>
        </w:rPr>
        <w:t>a</w:t>
      </w:r>
      <w:r w:rsidRPr="009A182A">
        <w:rPr>
          <w:sz w:val="22"/>
          <w:szCs w:val="22"/>
        </w:rPr>
        <w:t xml:space="preserve">t </w:t>
      </w:r>
      <w:r w:rsidRPr="009A182A">
        <w:rPr>
          <w:spacing w:val="19"/>
          <w:sz w:val="22"/>
          <w:szCs w:val="22"/>
        </w:rPr>
        <w:t xml:space="preserve"> </w:t>
      </w:r>
      <w:r w:rsidRPr="009A182A">
        <w:rPr>
          <w:spacing w:val="-9"/>
          <w:sz w:val="22"/>
          <w:szCs w:val="22"/>
        </w:rPr>
        <w:t>m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5"/>
          <w:sz w:val="22"/>
          <w:szCs w:val="22"/>
        </w:rPr>
        <w:t>n</w:t>
      </w:r>
      <w:r w:rsidRPr="009A182A">
        <w:rPr>
          <w:spacing w:val="5"/>
          <w:sz w:val="22"/>
          <w:szCs w:val="22"/>
        </w:rPr>
        <w:t>u</w:t>
      </w:r>
      <w:r w:rsidRPr="009A182A">
        <w:rPr>
          <w:sz w:val="22"/>
          <w:szCs w:val="22"/>
        </w:rPr>
        <w:t>n</w:t>
      </w:r>
      <w:r w:rsidRPr="009A182A">
        <w:rPr>
          <w:spacing w:val="-4"/>
          <w:sz w:val="22"/>
          <w:szCs w:val="22"/>
        </w:rPr>
        <w:t>j</w:t>
      </w:r>
      <w:r w:rsidRPr="009A182A">
        <w:rPr>
          <w:sz w:val="22"/>
          <w:szCs w:val="22"/>
        </w:rPr>
        <w:t xml:space="preserve">uk </w:t>
      </w:r>
      <w:r w:rsidRPr="009A182A">
        <w:rPr>
          <w:spacing w:val="14"/>
          <w:sz w:val="22"/>
          <w:szCs w:val="22"/>
        </w:rPr>
        <w:t xml:space="preserve"> </w:t>
      </w:r>
      <w:r w:rsidRPr="009A182A">
        <w:rPr>
          <w:sz w:val="22"/>
          <w:szCs w:val="22"/>
        </w:rPr>
        <w:t>Wa</w:t>
      </w:r>
      <w:r w:rsidRPr="009A182A">
        <w:rPr>
          <w:spacing w:val="3"/>
          <w:sz w:val="22"/>
          <w:szCs w:val="22"/>
        </w:rPr>
        <w:t>k</w:t>
      </w:r>
      <w:r w:rsidRPr="009A182A">
        <w:rPr>
          <w:spacing w:val="-4"/>
          <w:sz w:val="22"/>
          <w:szCs w:val="22"/>
        </w:rPr>
        <w:t>i</w:t>
      </w:r>
      <w:r w:rsidRPr="009A182A">
        <w:rPr>
          <w:sz w:val="22"/>
          <w:szCs w:val="22"/>
        </w:rPr>
        <w:t>l R</w:t>
      </w:r>
      <w:r w:rsidRPr="009A182A">
        <w:rPr>
          <w:spacing w:val="-3"/>
          <w:sz w:val="22"/>
          <w:szCs w:val="22"/>
        </w:rPr>
        <w:t>e</w:t>
      </w:r>
      <w:r w:rsidRPr="009A182A">
        <w:rPr>
          <w:sz w:val="22"/>
          <w:szCs w:val="22"/>
        </w:rPr>
        <w:t>kt</w:t>
      </w:r>
      <w:r w:rsidRPr="009A182A">
        <w:rPr>
          <w:spacing w:val="5"/>
          <w:sz w:val="22"/>
          <w:szCs w:val="22"/>
        </w:rPr>
        <w:t>o</w:t>
      </w:r>
      <w:r w:rsidRPr="009A182A">
        <w:rPr>
          <w:sz w:val="22"/>
          <w:szCs w:val="22"/>
        </w:rPr>
        <w:t>r</w:t>
      </w:r>
      <w:r w:rsidRPr="009A182A">
        <w:rPr>
          <w:spacing w:val="6"/>
          <w:sz w:val="22"/>
          <w:szCs w:val="22"/>
        </w:rPr>
        <w:t xml:space="preserve"> </w:t>
      </w:r>
      <w:r w:rsidRPr="009A182A">
        <w:rPr>
          <w:spacing w:val="-10"/>
          <w:sz w:val="22"/>
          <w:szCs w:val="22"/>
        </w:rPr>
        <w:t>y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4"/>
          <w:sz w:val="22"/>
          <w:szCs w:val="22"/>
        </w:rPr>
        <w:t xml:space="preserve"> </w:t>
      </w:r>
      <w:r w:rsidRPr="009A182A">
        <w:rPr>
          <w:sz w:val="22"/>
          <w:szCs w:val="22"/>
        </w:rPr>
        <w:t>sesu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>i d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4"/>
          <w:sz w:val="22"/>
          <w:szCs w:val="22"/>
        </w:rPr>
        <w:t xml:space="preserve"> </w:t>
      </w:r>
      <w:r w:rsidRPr="009A182A">
        <w:rPr>
          <w:spacing w:val="-4"/>
          <w:sz w:val="22"/>
          <w:szCs w:val="22"/>
        </w:rPr>
        <w:t>m</w:t>
      </w:r>
      <w:r w:rsidRPr="009A182A">
        <w:rPr>
          <w:sz w:val="22"/>
          <w:szCs w:val="22"/>
        </w:rPr>
        <w:t>ak</w:t>
      </w:r>
      <w:r w:rsidRPr="009A182A">
        <w:rPr>
          <w:spacing w:val="-3"/>
          <w:sz w:val="22"/>
          <w:szCs w:val="22"/>
        </w:rPr>
        <w:t>s</w:t>
      </w:r>
      <w:r w:rsidRPr="009A182A">
        <w:rPr>
          <w:sz w:val="22"/>
          <w:szCs w:val="22"/>
        </w:rPr>
        <w:t>ud</w:t>
      </w:r>
      <w:r w:rsidRPr="009A182A">
        <w:rPr>
          <w:spacing w:val="4"/>
          <w:sz w:val="22"/>
          <w:szCs w:val="22"/>
        </w:rPr>
        <w:t xml:space="preserve"> </w:t>
      </w:r>
      <w:r w:rsidRPr="009A182A">
        <w:rPr>
          <w:sz w:val="22"/>
          <w:szCs w:val="22"/>
        </w:rPr>
        <w:t>d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 xml:space="preserve">n </w:t>
      </w:r>
      <w:r w:rsidRPr="009A182A">
        <w:rPr>
          <w:spacing w:val="5"/>
          <w:sz w:val="22"/>
          <w:szCs w:val="22"/>
        </w:rPr>
        <w:t>tu</w:t>
      </w:r>
      <w:r w:rsidRPr="009A182A">
        <w:rPr>
          <w:spacing w:val="-9"/>
          <w:sz w:val="22"/>
          <w:szCs w:val="22"/>
        </w:rPr>
        <w:t>j</w:t>
      </w:r>
      <w:r w:rsidRPr="009A182A">
        <w:rPr>
          <w:sz w:val="22"/>
          <w:szCs w:val="22"/>
        </w:rPr>
        <w:t>u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4"/>
          <w:sz w:val="22"/>
          <w:szCs w:val="22"/>
        </w:rPr>
        <w:t xml:space="preserve"> </w:t>
      </w:r>
      <w:r w:rsidRPr="009A182A">
        <w:rPr>
          <w:sz w:val="22"/>
          <w:szCs w:val="22"/>
        </w:rPr>
        <w:t>pe</w:t>
      </w:r>
      <w:r w:rsidRPr="009A182A">
        <w:rPr>
          <w:spacing w:val="-6"/>
          <w:sz w:val="22"/>
          <w:szCs w:val="22"/>
        </w:rPr>
        <w:t>n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-4"/>
          <w:sz w:val="22"/>
          <w:szCs w:val="22"/>
        </w:rPr>
        <w:t>i</w:t>
      </w:r>
      <w:r w:rsidRPr="009A182A">
        <w:rPr>
          <w:spacing w:val="6"/>
          <w:sz w:val="22"/>
          <w:szCs w:val="22"/>
        </w:rPr>
        <w:t>r</w:t>
      </w:r>
      <w:r w:rsidRPr="009A182A">
        <w:rPr>
          <w:spacing w:val="-4"/>
          <w:sz w:val="22"/>
          <w:szCs w:val="22"/>
        </w:rPr>
        <w:t>i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 Y</w:t>
      </w:r>
      <w:r w:rsidRPr="009A182A">
        <w:rPr>
          <w:spacing w:val="3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y</w:t>
      </w:r>
      <w:r w:rsidRPr="009A182A">
        <w:rPr>
          <w:sz w:val="22"/>
          <w:szCs w:val="22"/>
        </w:rPr>
        <w:t>as</w:t>
      </w:r>
      <w:r w:rsidRPr="009A182A">
        <w:rPr>
          <w:spacing w:val="6"/>
          <w:sz w:val="22"/>
          <w:szCs w:val="22"/>
        </w:rPr>
        <w:t>a</w:t>
      </w:r>
      <w:r w:rsidRPr="009A182A">
        <w:rPr>
          <w:sz w:val="22"/>
          <w:szCs w:val="22"/>
        </w:rPr>
        <w:t>n se</w:t>
      </w:r>
      <w:r w:rsidRPr="009A182A">
        <w:rPr>
          <w:spacing w:val="-3"/>
          <w:sz w:val="22"/>
          <w:szCs w:val="22"/>
        </w:rPr>
        <w:t>b</w:t>
      </w:r>
      <w:r w:rsidRPr="009A182A">
        <w:rPr>
          <w:sz w:val="22"/>
          <w:szCs w:val="22"/>
        </w:rPr>
        <w:t>ag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>i 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gg</w:t>
      </w:r>
      <w:r w:rsidRPr="009A182A">
        <w:rPr>
          <w:spacing w:val="5"/>
          <w:sz w:val="22"/>
          <w:szCs w:val="22"/>
        </w:rPr>
        <w:t>ot</w:t>
      </w:r>
      <w:r w:rsidRPr="009A182A">
        <w:rPr>
          <w:sz w:val="22"/>
          <w:szCs w:val="22"/>
        </w:rPr>
        <w:t>a Dewan</w:t>
      </w:r>
      <w:r w:rsidRPr="009A182A">
        <w:rPr>
          <w:spacing w:val="-4"/>
          <w:sz w:val="22"/>
          <w:szCs w:val="22"/>
        </w:rPr>
        <w:t xml:space="preserve"> </w:t>
      </w:r>
      <w:r w:rsidRPr="009A182A">
        <w:rPr>
          <w:sz w:val="22"/>
          <w:szCs w:val="22"/>
        </w:rPr>
        <w:t>P</w:t>
      </w:r>
      <w:r w:rsidRPr="009A182A">
        <w:rPr>
          <w:spacing w:val="5"/>
          <w:sz w:val="22"/>
          <w:szCs w:val="22"/>
        </w:rPr>
        <w:t>e</w:t>
      </w:r>
      <w:r w:rsidRPr="009A182A">
        <w:rPr>
          <w:spacing w:val="-4"/>
          <w:sz w:val="22"/>
          <w:szCs w:val="22"/>
        </w:rPr>
        <w:t>m</w:t>
      </w:r>
      <w:r w:rsidRPr="009A182A">
        <w:rPr>
          <w:sz w:val="22"/>
          <w:szCs w:val="22"/>
        </w:rPr>
        <w:t>b</w:t>
      </w:r>
      <w:r w:rsidRPr="009A182A">
        <w:rPr>
          <w:spacing w:val="-4"/>
          <w:sz w:val="22"/>
          <w:szCs w:val="22"/>
        </w:rPr>
        <w:t>i</w:t>
      </w:r>
      <w:r w:rsidRPr="009A182A">
        <w:rPr>
          <w:sz w:val="22"/>
          <w:szCs w:val="22"/>
        </w:rPr>
        <w:t>na.</w:t>
      </w:r>
    </w:p>
    <w:p w:rsidR="001F36FD" w:rsidRPr="009A182A" w:rsidRDefault="00C30D4D" w:rsidP="005B048C">
      <w:pPr>
        <w:pStyle w:val="ListParagraph"/>
        <w:numPr>
          <w:ilvl w:val="0"/>
          <w:numId w:val="8"/>
        </w:numPr>
        <w:ind w:left="1418" w:hanging="426"/>
        <w:jc w:val="both"/>
        <w:rPr>
          <w:sz w:val="22"/>
          <w:szCs w:val="22"/>
        </w:rPr>
      </w:pPr>
      <w:r w:rsidRPr="009A182A">
        <w:rPr>
          <w:spacing w:val="-5"/>
          <w:sz w:val="22"/>
          <w:szCs w:val="22"/>
        </w:rPr>
        <w:t>K</w:t>
      </w:r>
      <w:r w:rsidRPr="009A182A">
        <w:rPr>
          <w:sz w:val="22"/>
          <w:szCs w:val="22"/>
        </w:rPr>
        <w:t>e</w:t>
      </w:r>
      <w:r w:rsidRPr="009A182A">
        <w:rPr>
          <w:spacing w:val="4"/>
          <w:sz w:val="22"/>
          <w:szCs w:val="22"/>
        </w:rPr>
        <w:t>t</w:t>
      </w:r>
      <w:r w:rsidRPr="009A182A">
        <w:rPr>
          <w:sz w:val="22"/>
          <w:szCs w:val="22"/>
        </w:rPr>
        <w:t xml:space="preserve">ua </w:t>
      </w:r>
      <w:r w:rsidRPr="009A182A">
        <w:rPr>
          <w:spacing w:val="13"/>
          <w:sz w:val="22"/>
          <w:szCs w:val="22"/>
        </w:rPr>
        <w:t xml:space="preserve"> </w:t>
      </w:r>
      <w:r w:rsidRPr="009A182A">
        <w:rPr>
          <w:sz w:val="22"/>
          <w:szCs w:val="22"/>
        </w:rPr>
        <w:t xml:space="preserve">Dewan </w:t>
      </w:r>
      <w:r w:rsidRPr="009A182A">
        <w:rPr>
          <w:spacing w:val="16"/>
          <w:sz w:val="22"/>
          <w:szCs w:val="22"/>
        </w:rPr>
        <w:t xml:space="preserve"> </w:t>
      </w:r>
      <w:r w:rsidRPr="009A182A">
        <w:rPr>
          <w:sz w:val="22"/>
          <w:szCs w:val="22"/>
        </w:rPr>
        <w:t>P</w:t>
      </w:r>
      <w:r w:rsidRPr="009A182A">
        <w:rPr>
          <w:spacing w:val="5"/>
          <w:sz w:val="22"/>
          <w:szCs w:val="22"/>
        </w:rPr>
        <w:t>e</w:t>
      </w:r>
      <w:r w:rsidRPr="009A182A">
        <w:rPr>
          <w:spacing w:val="-4"/>
          <w:sz w:val="22"/>
          <w:szCs w:val="22"/>
        </w:rPr>
        <w:t>m</w:t>
      </w:r>
      <w:r w:rsidRPr="009A182A">
        <w:rPr>
          <w:sz w:val="22"/>
          <w:szCs w:val="22"/>
        </w:rPr>
        <w:t>b</w:t>
      </w:r>
      <w:r w:rsidRPr="009A182A">
        <w:rPr>
          <w:spacing w:val="-4"/>
          <w:sz w:val="22"/>
          <w:szCs w:val="22"/>
        </w:rPr>
        <w:t>i</w:t>
      </w:r>
      <w:r w:rsidRPr="009A182A">
        <w:rPr>
          <w:sz w:val="22"/>
          <w:szCs w:val="22"/>
        </w:rPr>
        <w:t xml:space="preserve">na </w:t>
      </w:r>
      <w:r w:rsidRPr="009A182A">
        <w:rPr>
          <w:spacing w:val="23"/>
          <w:sz w:val="22"/>
          <w:szCs w:val="22"/>
        </w:rPr>
        <w:t xml:space="preserve"> </w:t>
      </w:r>
      <w:r w:rsidRPr="009A182A">
        <w:rPr>
          <w:spacing w:val="-5"/>
          <w:sz w:val="22"/>
          <w:szCs w:val="22"/>
        </w:rPr>
        <w:t>b</w:t>
      </w:r>
      <w:r w:rsidRPr="009A182A">
        <w:rPr>
          <w:sz w:val="22"/>
          <w:szCs w:val="22"/>
        </w:rPr>
        <w:t>ers</w:t>
      </w:r>
      <w:r w:rsidRPr="009A182A">
        <w:rPr>
          <w:spacing w:val="2"/>
          <w:sz w:val="22"/>
          <w:szCs w:val="22"/>
        </w:rPr>
        <w:t>a</w:t>
      </w:r>
      <w:r w:rsidRPr="009A182A">
        <w:rPr>
          <w:spacing w:val="-4"/>
          <w:sz w:val="22"/>
          <w:szCs w:val="22"/>
        </w:rPr>
        <w:t>m</w:t>
      </w:r>
      <w:r w:rsidRPr="009A182A">
        <w:rPr>
          <w:sz w:val="22"/>
          <w:szCs w:val="22"/>
        </w:rPr>
        <w:t xml:space="preserve">a </w:t>
      </w:r>
      <w:r w:rsidRPr="009A182A">
        <w:rPr>
          <w:spacing w:val="18"/>
          <w:sz w:val="22"/>
          <w:szCs w:val="22"/>
        </w:rPr>
        <w:t xml:space="preserve"> 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>gg</w:t>
      </w:r>
      <w:r w:rsidRPr="009A182A">
        <w:rPr>
          <w:spacing w:val="5"/>
          <w:sz w:val="22"/>
          <w:szCs w:val="22"/>
        </w:rPr>
        <w:t>ot</w:t>
      </w:r>
      <w:r w:rsidRPr="009A182A">
        <w:rPr>
          <w:sz w:val="22"/>
          <w:szCs w:val="22"/>
        </w:rPr>
        <w:t xml:space="preserve">a </w:t>
      </w:r>
      <w:r w:rsidRPr="009A182A">
        <w:rPr>
          <w:spacing w:val="13"/>
          <w:sz w:val="22"/>
          <w:szCs w:val="22"/>
        </w:rPr>
        <w:t xml:space="preserve"> </w:t>
      </w:r>
      <w:r w:rsidRPr="009A182A">
        <w:rPr>
          <w:sz w:val="22"/>
          <w:szCs w:val="22"/>
        </w:rPr>
        <w:t>Dew</w:t>
      </w:r>
      <w:r w:rsidRPr="009A182A">
        <w:rPr>
          <w:spacing w:val="-3"/>
          <w:sz w:val="22"/>
          <w:szCs w:val="22"/>
        </w:rPr>
        <w:t>a</w:t>
      </w:r>
      <w:r w:rsidRPr="009A182A">
        <w:rPr>
          <w:sz w:val="22"/>
          <w:szCs w:val="22"/>
        </w:rPr>
        <w:t xml:space="preserve">n </w:t>
      </w:r>
      <w:r w:rsidRPr="009A182A">
        <w:rPr>
          <w:spacing w:val="10"/>
          <w:sz w:val="22"/>
          <w:szCs w:val="22"/>
        </w:rPr>
        <w:t xml:space="preserve"> </w:t>
      </w:r>
      <w:r w:rsidRPr="009A182A">
        <w:rPr>
          <w:sz w:val="22"/>
          <w:szCs w:val="22"/>
        </w:rPr>
        <w:t>P</w:t>
      </w:r>
      <w:r w:rsidRPr="009A182A">
        <w:rPr>
          <w:spacing w:val="5"/>
          <w:sz w:val="22"/>
          <w:szCs w:val="22"/>
        </w:rPr>
        <w:t>e</w:t>
      </w:r>
      <w:r w:rsidRPr="009A182A">
        <w:rPr>
          <w:spacing w:val="-4"/>
          <w:sz w:val="22"/>
          <w:szCs w:val="22"/>
        </w:rPr>
        <w:t>m</w:t>
      </w:r>
      <w:r w:rsidRPr="009A182A">
        <w:rPr>
          <w:spacing w:val="5"/>
          <w:sz w:val="22"/>
          <w:szCs w:val="22"/>
        </w:rPr>
        <w:t>b</w:t>
      </w:r>
      <w:r w:rsidRPr="009A182A">
        <w:rPr>
          <w:spacing w:val="-4"/>
          <w:sz w:val="22"/>
          <w:szCs w:val="22"/>
        </w:rPr>
        <w:t>i</w:t>
      </w:r>
      <w:r w:rsidRPr="009A182A">
        <w:rPr>
          <w:sz w:val="22"/>
          <w:szCs w:val="22"/>
        </w:rPr>
        <w:t xml:space="preserve">na </w:t>
      </w:r>
      <w:r w:rsidRPr="009A182A">
        <w:rPr>
          <w:spacing w:val="23"/>
          <w:sz w:val="22"/>
          <w:szCs w:val="22"/>
        </w:rPr>
        <w:t xml:space="preserve"> </w:t>
      </w:r>
      <w:r w:rsidRPr="009A182A">
        <w:rPr>
          <w:spacing w:val="-5"/>
          <w:sz w:val="22"/>
          <w:szCs w:val="22"/>
        </w:rPr>
        <w:t>y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 xml:space="preserve">g </w:t>
      </w:r>
      <w:r w:rsidRPr="009A182A">
        <w:rPr>
          <w:spacing w:val="14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-9"/>
          <w:sz w:val="22"/>
          <w:szCs w:val="22"/>
        </w:rPr>
        <w:t>i</w:t>
      </w:r>
      <w:r w:rsidRPr="009A182A">
        <w:rPr>
          <w:spacing w:val="5"/>
          <w:sz w:val="22"/>
          <w:szCs w:val="22"/>
        </w:rPr>
        <w:t>tu</w:t>
      </w:r>
      <w:r w:rsidRPr="009A182A">
        <w:rPr>
          <w:sz w:val="22"/>
          <w:szCs w:val="22"/>
        </w:rPr>
        <w:t>n</w:t>
      </w:r>
      <w:r w:rsidRPr="009A182A">
        <w:rPr>
          <w:spacing w:val="-4"/>
          <w:sz w:val="22"/>
          <w:szCs w:val="22"/>
        </w:rPr>
        <w:t>j</w:t>
      </w:r>
      <w:r w:rsidRPr="009A182A">
        <w:rPr>
          <w:sz w:val="22"/>
          <w:szCs w:val="22"/>
        </w:rPr>
        <w:t>uk</w:t>
      </w:r>
      <w:r w:rsidR="009A182A">
        <w:rPr>
          <w:sz w:val="22"/>
          <w:szCs w:val="22"/>
          <w:lang w:val="id-ID"/>
        </w:rPr>
        <w:t xml:space="preserve"> </w:t>
      </w:r>
      <w:r w:rsidRPr="009A182A">
        <w:rPr>
          <w:spacing w:val="-4"/>
          <w:sz w:val="22"/>
          <w:szCs w:val="22"/>
        </w:rPr>
        <w:t>m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4"/>
          <w:sz w:val="22"/>
          <w:szCs w:val="22"/>
        </w:rPr>
        <w:t>l</w:t>
      </w:r>
      <w:r w:rsidRPr="009A182A">
        <w:rPr>
          <w:sz w:val="22"/>
          <w:szCs w:val="22"/>
        </w:rPr>
        <w:t>a</w:t>
      </w:r>
      <w:r w:rsidRPr="009A182A">
        <w:rPr>
          <w:spacing w:val="4"/>
          <w:sz w:val="22"/>
          <w:szCs w:val="22"/>
        </w:rPr>
        <w:t>k</w:t>
      </w:r>
      <w:r w:rsidRPr="009A182A">
        <w:rPr>
          <w:sz w:val="22"/>
          <w:szCs w:val="22"/>
        </w:rPr>
        <w:t>sa</w:t>
      </w:r>
      <w:r w:rsidRPr="009A182A">
        <w:rPr>
          <w:spacing w:val="-3"/>
          <w:sz w:val="22"/>
          <w:szCs w:val="22"/>
        </w:rPr>
        <w:t>n</w:t>
      </w:r>
      <w:r w:rsidRPr="009A182A">
        <w:rPr>
          <w:sz w:val="22"/>
          <w:szCs w:val="22"/>
        </w:rPr>
        <w:t>ak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 xml:space="preserve">n </w:t>
      </w:r>
      <w:r w:rsidRPr="009A182A">
        <w:rPr>
          <w:spacing w:val="19"/>
          <w:sz w:val="22"/>
          <w:szCs w:val="22"/>
        </w:rPr>
        <w:t xml:space="preserve"> </w:t>
      </w:r>
      <w:r w:rsidRPr="009A182A">
        <w:rPr>
          <w:sz w:val="22"/>
          <w:szCs w:val="22"/>
        </w:rPr>
        <w:t>p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4"/>
          <w:sz w:val="22"/>
          <w:szCs w:val="22"/>
        </w:rPr>
        <w:t>m</w:t>
      </w:r>
      <w:r w:rsidRPr="009A182A">
        <w:rPr>
          <w:spacing w:val="5"/>
          <w:sz w:val="22"/>
          <w:szCs w:val="22"/>
        </w:rPr>
        <w:t>b</w:t>
      </w:r>
      <w:r w:rsidRPr="009A182A">
        <w:rPr>
          <w:spacing w:val="-4"/>
          <w:sz w:val="22"/>
          <w:szCs w:val="22"/>
        </w:rPr>
        <w:t>i</w:t>
      </w:r>
      <w:r w:rsidRPr="009A182A">
        <w:rPr>
          <w:sz w:val="22"/>
          <w:szCs w:val="22"/>
        </w:rPr>
        <w:t>na</w:t>
      </w:r>
      <w:r w:rsidRPr="009A182A">
        <w:rPr>
          <w:spacing w:val="3"/>
          <w:sz w:val="22"/>
          <w:szCs w:val="22"/>
        </w:rPr>
        <w:t>a</w:t>
      </w:r>
      <w:r w:rsidRPr="009A182A">
        <w:rPr>
          <w:sz w:val="22"/>
          <w:szCs w:val="22"/>
        </w:rPr>
        <w:t xml:space="preserve">n </w:t>
      </w:r>
      <w:r w:rsidRPr="009A182A">
        <w:rPr>
          <w:spacing w:val="19"/>
          <w:sz w:val="22"/>
          <w:szCs w:val="22"/>
        </w:rPr>
        <w:t xml:space="preserve"> </w:t>
      </w:r>
      <w:r w:rsidRPr="009A182A">
        <w:rPr>
          <w:spacing w:val="5"/>
          <w:sz w:val="22"/>
          <w:szCs w:val="22"/>
        </w:rPr>
        <w:t>t</w:t>
      </w:r>
      <w:r w:rsidRPr="009A182A">
        <w:rPr>
          <w:sz w:val="22"/>
          <w:szCs w:val="22"/>
        </w:rPr>
        <w:t>er</w:t>
      </w:r>
      <w:r w:rsidRPr="009A182A">
        <w:rPr>
          <w:spacing w:val="-4"/>
          <w:sz w:val="22"/>
          <w:szCs w:val="22"/>
        </w:rPr>
        <w:t>h</w:t>
      </w:r>
      <w:r w:rsidRPr="009A182A">
        <w:rPr>
          <w:sz w:val="22"/>
          <w:szCs w:val="22"/>
        </w:rPr>
        <w:t xml:space="preserve">adap </w:t>
      </w:r>
      <w:r w:rsidRPr="009A182A">
        <w:rPr>
          <w:spacing w:val="22"/>
          <w:sz w:val="22"/>
          <w:szCs w:val="22"/>
        </w:rPr>
        <w:t xml:space="preserve"> </w:t>
      </w:r>
      <w:r w:rsidRPr="009A182A">
        <w:rPr>
          <w:sz w:val="22"/>
          <w:szCs w:val="22"/>
        </w:rPr>
        <w:t>pe</w:t>
      </w:r>
      <w:r w:rsidRPr="009A182A">
        <w:rPr>
          <w:spacing w:val="-6"/>
          <w:sz w:val="22"/>
          <w:szCs w:val="22"/>
        </w:rPr>
        <w:t>n</w:t>
      </w:r>
      <w:r w:rsidRPr="009A182A">
        <w:rPr>
          <w:sz w:val="22"/>
          <w:szCs w:val="22"/>
        </w:rPr>
        <w:t>g</w:t>
      </w:r>
      <w:r w:rsidRPr="009A182A">
        <w:rPr>
          <w:spacing w:val="4"/>
          <w:sz w:val="22"/>
          <w:szCs w:val="22"/>
        </w:rPr>
        <w:t>e</w:t>
      </w:r>
      <w:r w:rsidRPr="009A182A">
        <w:rPr>
          <w:spacing w:val="-9"/>
          <w:sz w:val="22"/>
          <w:szCs w:val="22"/>
        </w:rPr>
        <w:t>l</w:t>
      </w:r>
      <w:r w:rsidRPr="009A182A">
        <w:rPr>
          <w:spacing w:val="10"/>
          <w:sz w:val="22"/>
          <w:szCs w:val="22"/>
        </w:rPr>
        <w:t>o</w:t>
      </w:r>
      <w:r w:rsidRPr="009A182A">
        <w:rPr>
          <w:spacing w:val="-4"/>
          <w:sz w:val="22"/>
          <w:szCs w:val="22"/>
        </w:rPr>
        <w:t>l</w:t>
      </w:r>
      <w:r w:rsidRPr="009A182A">
        <w:rPr>
          <w:spacing w:val="4"/>
          <w:sz w:val="22"/>
          <w:szCs w:val="22"/>
        </w:rPr>
        <w:t>aa</w:t>
      </w:r>
      <w:r w:rsidRPr="009A182A">
        <w:rPr>
          <w:sz w:val="22"/>
          <w:szCs w:val="22"/>
        </w:rPr>
        <w:t xml:space="preserve">n </w:t>
      </w:r>
      <w:r w:rsidRPr="009A182A">
        <w:rPr>
          <w:spacing w:val="24"/>
          <w:sz w:val="22"/>
          <w:szCs w:val="22"/>
        </w:rPr>
        <w:t xml:space="preserve"> </w:t>
      </w:r>
      <w:r w:rsidRPr="009A182A">
        <w:rPr>
          <w:sz w:val="22"/>
          <w:szCs w:val="22"/>
        </w:rPr>
        <w:t xml:space="preserve">dan </w:t>
      </w:r>
      <w:r w:rsidRPr="009A182A">
        <w:rPr>
          <w:spacing w:val="18"/>
          <w:sz w:val="22"/>
          <w:szCs w:val="22"/>
        </w:rPr>
        <w:t xml:space="preserve"> </w:t>
      </w:r>
      <w:r w:rsidRPr="009A182A">
        <w:rPr>
          <w:sz w:val="22"/>
          <w:szCs w:val="22"/>
        </w:rPr>
        <w:t>pe</w:t>
      </w:r>
      <w:r w:rsidRPr="009A182A">
        <w:rPr>
          <w:spacing w:val="-6"/>
          <w:sz w:val="22"/>
          <w:szCs w:val="22"/>
        </w:rPr>
        <w:t>n</w:t>
      </w:r>
      <w:r w:rsidRPr="009A182A">
        <w:rPr>
          <w:sz w:val="22"/>
          <w:szCs w:val="22"/>
        </w:rPr>
        <w:t>guru</w:t>
      </w:r>
      <w:r w:rsidRPr="009A182A">
        <w:rPr>
          <w:spacing w:val="4"/>
          <w:sz w:val="22"/>
          <w:szCs w:val="22"/>
        </w:rPr>
        <w:t>sa</w:t>
      </w:r>
      <w:r w:rsidRPr="009A182A">
        <w:rPr>
          <w:sz w:val="22"/>
          <w:szCs w:val="22"/>
        </w:rPr>
        <w:t xml:space="preserve">n </w:t>
      </w:r>
      <w:r w:rsidRPr="009A182A">
        <w:rPr>
          <w:spacing w:val="19"/>
          <w:sz w:val="22"/>
          <w:szCs w:val="22"/>
        </w:rPr>
        <w:t xml:space="preserve"> </w:t>
      </w:r>
      <w:r w:rsidRPr="009A182A">
        <w:rPr>
          <w:sz w:val="22"/>
          <w:szCs w:val="22"/>
        </w:rPr>
        <w:t>Y</w:t>
      </w:r>
      <w:r w:rsidRPr="009A182A">
        <w:rPr>
          <w:spacing w:val="3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y</w:t>
      </w:r>
      <w:r w:rsidRPr="009A182A">
        <w:rPr>
          <w:sz w:val="22"/>
          <w:szCs w:val="22"/>
        </w:rPr>
        <w:t>a</w:t>
      </w:r>
      <w:r w:rsidRPr="009A182A">
        <w:rPr>
          <w:spacing w:val="-3"/>
          <w:sz w:val="22"/>
          <w:szCs w:val="22"/>
        </w:rPr>
        <w:t>s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 xml:space="preserve">n </w:t>
      </w:r>
      <w:r w:rsidRPr="009A182A">
        <w:rPr>
          <w:spacing w:val="-5"/>
          <w:sz w:val="22"/>
          <w:szCs w:val="22"/>
        </w:rPr>
        <w:t>y</w:t>
      </w:r>
      <w:r w:rsidRPr="009A182A">
        <w:rPr>
          <w:spacing w:val="4"/>
          <w:sz w:val="22"/>
          <w:szCs w:val="22"/>
        </w:rPr>
        <w:t>a</w:t>
      </w:r>
      <w:r w:rsidRPr="009A182A">
        <w:rPr>
          <w:spacing w:val="-5"/>
          <w:sz w:val="22"/>
          <w:szCs w:val="22"/>
        </w:rPr>
        <w:t>n</w:t>
      </w:r>
      <w:r w:rsidRPr="009A182A">
        <w:rPr>
          <w:sz w:val="22"/>
          <w:szCs w:val="22"/>
        </w:rPr>
        <w:t xml:space="preserve">g </w:t>
      </w:r>
      <w:r w:rsidRPr="009A182A">
        <w:rPr>
          <w:spacing w:val="7"/>
          <w:sz w:val="22"/>
          <w:szCs w:val="22"/>
        </w:rPr>
        <w:t>d</w:t>
      </w:r>
      <w:r w:rsidRPr="009A182A">
        <w:rPr>
          <w:spacing w:val="-4"/>
          <w:sz w:val="22"/>
          <w:szCs w:val="22"/>
        </w:rPr>
        <w:t>i</w:t>
      </w:r>
      <w:r w:rsidRPr="009A182A">
        <w:rPr>
          <w:spacing w:val="5"/>
          <w:sz w:val="22"/>
          <w:szCs w:val="22"/>
        </w:rPr>
        <w:t>d</w:t>
      </w:r>
      <w:r w:rsidRPr="009A182A">
        <w:rPr>
          <w:spacing w:val="-9"/>
          <w:sz w:val="22"/>
          <w:szCs w:val="22"/>
        </w:rPr>
        <w:t>i</w:t>
      </w:r>
      <w:r w:rsidRPr="009A182A">
        <w:rPr>
          <w:spacing w:val="6"/>
          <w:sz w:val="22"/>
          <w:szCs w:val="22"/>
        </w:rPr>
        <w:t>r</w:t>
      </w:r>
      <w:r w:rsidRPr="009A182A">
        <w:rPr>
          <w:spacing w:val="-4"/>
          <w:sz w:val="22"/>
          <w:szCs w:val="22"/>
        </w:rPr>
        <w:t>i</w:t>
      </w:r>
      <w:r w:rsidRPr="009A182A">
        <w:rPr>
          <w:sz w:val="22"/>
          <w:szCs w:val="22"/>
        </w:rPr>
        <w:t>k</w:t>
      </w:r>
      <w:r w:rsidRPr="009A182A">
        <w:rPr>
          <w:spacing w:val="4"/>
          <w:sz w:val="22"/>
          <w:szCs w:val="22"/>
        </w:rPr>
        <w:t>a</w:t>
      </w:r>
      <w:r w:rsidRPr="009A182A">
        <w:rPr>
          <w:sz w:val="22"/>
          <w:szCs w:val="22"/>
        </w:rPr>
        <w:t>n</w:t>
      </w:r>
      <w:r w:rsidRPr="009A182A">
        <w:rPr>
          <w:spacing w:val="-2"/>
          <w:sz w:val="22"/>
          <w:szCs w:val="22"/>
        </w:rPr>
        <w:t xml:space="preserve"> </w:t>
      </w:r>
      <w:r w:rsidR="009A182A">
        <w:rPr>
          <w:spacing w:val="-2"/>
          <w:sz w:val="22"/>
          <w:szCs w:val="22"/>
          <w:lang w:val="id-ID"/>
        </w:rPr>
        <w:t xml:space="preserve">oleh </w:t>
      </w:r>
      <w:r w:rsidRPr="009A182A">
        <w:rPr>
          <w:sz w:val="22"/>
          <w:szCs w:val="22"/>
        </w:rPr>
        <w:t>UPI.</w:t>
      </w:r>
    </w:p>
    <w:p w:rsidR="001F36FD" w:rsidRPr="006E75F3" w:rsidRDefault="001F36FD" w:rsidP="005B048C">
      <w:pPr>
        <w:ind w:left="1418" w:hanging="426"/>
        <w:rPr>
          <w:sz w:val="22"/>
          <w:szCs w:val="22"/>
        </w:rPr>
      </w:pPr>
    </w:p>
    <w:p w:rsidR="001F36FD" w:rsidRPr="006E75F3" w:rsidRDefault="001F36FD" w:rsidP="005B048C">
      <w:pPr>
        <w:ind w:left="1418" w:hanging="426"/>
        <w:rPr>
          <w:sz w:val="22"/>
          <w:szCs w:val="22"/>
        </w:rPr>
      </w:pPr>
    </w:p>
    <w:p w:rsidR="001F36FD" w:rsidRPr="006E75F3" w:rsidRDefault="00C30D4D" w:rsidP="005B048C">
      <w:pPr>
        <w:ind w:left="1418" w:hanging="426"/>
        <w:jc w:val="center"/>
        <w:rPr>
          <w:sz w:val="22"/>
          <w:szCs w:val="22"/>
        </w:rPr>
      </w:pPr>
      <w:r w:rsidRPr="006E75F3">
        <w:rPr>
          <w:spacing w:val="3"/>
          <w:sz w:val="22"/>
          <w:szCs w:val="22"/>
        </w:rPr>
        <w:t>B</w:t>
      </w:r>
      <w:r w:rsidRPr="006E75F3">
        <w:rPr>
          <w:sz w:val="22"/>
          <w:szCs w:val="22"/>
        </w:rPr>
        <w:t xml:space="preserve">AB </w:t>
      </w:r>
      <w:r w:rsidRPr="006E75F3">
        <w:rPr>
          <w:w w:val="105"/>
          <w:sz w:val="22"/>
          <w:szCs w:val="22"/>
        </w:rPr>
        <w:t>V</w:t>
      </w:r>
      <w:r w:rsidRPr="006E75F3">
        <w:rPr>
          <w:spacing w:val="-2"/>
          <w:w w:val="105"/>
          <w:sz w:val="22"/>
          <w:szCs w:val="22"/>
        </w:rPr>
        <w:t>I</w:t>
      </w:r>
      <w:r w:rsidRPr="006E75F3">
        <w:rPr>
          <w:w w:val="116"/>
          <w:sz w:val="22"/>
          <w:szCs w:val="22"/>
        </w:rPr>
        <w:t>I</w:t>
      </w:r>
    </w:p>
    <w:p w:rsidR="001F36FD" w:rsidRPr="006E75F3" w:rsidRDefault="00C30D4D" w:rsidP="005B048C">
      <w:pPr>
        <w:ind w:left="1418" w:hanging="426"/>
        <w:jc w:val="center"/>
        <w:rPr>
          <w:sz w:val="22"/>
          <w:szCs w:val="22"/>
        </w:rPr>
      </w:pPr>
      <w:r w:rsidRPr="006E75F3">
        <w:rPr>
          <w:spacing w:val="-3"/>
          <w:position w:val="-1"/>
          <w:sz w:val="22"/>
          <w:szCs w:val="22"/>
        </w:rPr>
        <w:t>P</w:t>
      </w:r>
      <w:r w:rsidRPr="006E75F3">
        <w:rPr>
          <w:position w:val="-1"/>
          <w:sz w:val="22"/>
          <w:szCs w:val="22"/>
        </w:rPr>
        <w:t>EM</w:t>
      </w:r>
      <w:r w:rsidRPr="006E75F3">
        <w:rPr>
          <w:spacing w:val="5"/>
          <w:position w:val="-1"/>
          <w:sz w:val="22"/>
          <w:szCs w:val="22"/>
        </w:rPr>
        <w:t>B</w:t>
      </w:r>
      <w:r w:rsidRPr="006E75F3">
        <w:rPr>
          <w:position w:val="-1"/>
          <w:sz w:val="22"/>
          <w:szCs w:val="22"/>
        </w:rPr>
        <w:t>U</w:t>
      </w:r>
      <w:r w:rsidRPr="006E75F3">
        <w:rPr>
          <w:spacing w:val="3"/>
          <w:position w:val="-1"/>
          <w:sz w:val="22"/>
          <w:szCs w:val="22"/>
        </w:rPr>
        <w:t>B</w:t>
      </w:r>
      <w:r w:rsidRPr="006E75F3">
        <w:rPr>
          <w:position w:val="-1"/>
          <w:sz w:val="22"/>
          <w:szCs w:val="22"/>
        </w:rPr>
        <w:t>ARAN</w:t>
      </w:r>
      <w:r w:rsidRPr="006E75F3">
        <w:rPr>
          <w:spacing w:val="45"/>
          <w:position w:val="-1"/>
          <w:sz w:val="22"/>
          <w:szCs w:val="22"/>
        </w:rPr>
        <w:t xml:space="preserve"> </w:t>
      </w:r>
      <w:r w:rsidRPr="006E75F3">
        <w:rPr>
          <w:position w:val="-1"/>
          <w:sz w:val="22"/>
          <w:szCs w:val="22"/>
        </w:rPr>
        <w:t>YAYASAN DAN</w:t>
      </w:r>
      <w:r w:rsidRPr="006E75F3">
        <w:rPr>
          <w:spacing w:val="-3"/>
          <w:position w:val="-1"/>
          <w:sz w:val="22"/>
          <w:szCs w:val="22"/>
        </w:rPr>
        <w:t xml:space="preserve"> </w:t>
      </w:r>
      <w:r w:rsidRPr="006E75F3">
        <w:rPr>
          <w:position w:val="-1"/>
          <w:sz w:val="22"/>
          <w:szCs w:val="22"/>
        </w:rPr>
        <w:t>HASIL</w:t>
      </w:r>
      <w:r w:rsidRPr="006E75F3">
        <w:rPr>
          <w:spacing w:val="32"/>
          <w:position w:val="-1"/>
          <w:sz w:val="22"/>
          <w:szCs w:val="22"/>
        </w:rPr>
        <w:t xml:space="preserve"> </w:t>
      </w:r>
      <w:r w:rsidRPr="006E75F3">
        <w:rPr>
          <w:position w:val="-1"/>
          <w:sz w:val="22"/>
          <w:szCs w:val="22"/>
        </w:rPr>
        <w:t>LIKU</w:t>
      </w:r>
      <w:r w:rsidRPr="006E75F3">
        <w:rPr>
          <w:spacing w:val="-4"/>
          <w:position w:val="-1"/>
          <w:sz w:val="22"/>
          <w:szCs w:val="22"/>
        </w:rPr>
        <w:t>I</w:t>
      </w:r>
      <w:r w:rsidRPr="006E75F3">
        <w:rPr>
          <w:position w:val="-1"/>
          <w:sz w:val="22"/>
          <w:szCs w:val="22"/>
        </w:rPr>
        <w:t xml:space="preserve">DASI </w:t>
      </w:r>
      <w:r w:rsidRPr="006E75F3">
        <w:rPr>
          <w:spacing w:val="3"/>
          <w:position w:val="-1"/>
          <w:sz w:val="22"/>
          <w:szCs w:val="22"/>
        </w:rPr>
        <w:t xml:space="preserve"> </w:t>
      </w:r>
      <w:r w:rsidRPr="006E75F3">
        <w:rPr>
          <w:position w:val="-1"/>
          <w:sz w:val="22"/>
          <w:szCs w:val="22"/>
        </w:rPr>
        <w:t>YAYASAN</w:t>
      </w:r>
    </w:p>
    <w:p w:rsidR="001F36FD" w:rsidRPr="006E75F3" w:rsidRDefault="001F36FD" w:rsidP="005B048C">
      <w:pPr>
        <w:ind w:left="1418" w:hanging="426"/>
        <w:rPr>
          <w:sz w:val="22"/>
          <w:szCs w:val="22"/>
        </w:rPr>
      </w:pPr>
    </w:p>
    <w:p w:rsidR="001F36FD" w:rsidRDefault="006D0737" w:rsidP="00436BF1">
      <w:pPr>
        <w:ind w:left="1866" w:hanging="426"/>
        <w:jc w:val="center"/>
        <w:rPr>
          <w:sz w:val="22"/>
          <w:szCs w:val="22"/>
          <w:lang w:val="id-ID"/>
        </w:rPr>
      </w:pPr>
      <w:r w:rsidRPr="006E75F3">
        <w:rPr>
          <w:sz w:val="22"/>
          <w:szCs w:val="22"/>
        </w:rPr>
        <w:t>Pasal</w:t>
      </w:r>
      <w:r w:rsidRPr="006E75F3">
        <w:rPr>
          <w:spacing w:val="-7"/>
          <w:sz w:val="22"/>
          <w:szCs w:val="22"/>
        </w:rPr>
        <w:t xml:space="preserve"> </w:t>
      </w:r>
      <w:r w:rsidRPr="006E75F3">
        <w:rPr>
          <w:sz w:val="22"/>
          <w:szCs w:val="22"/>
        </w:rPr>
        <w:t>10</w:t>
      </w:r>
    </w:p>
    <w:p w:rsidR="00AF029F" w:rsidRDefault="00AF029F" w:rsidP="00436BF1">
      <w:pPr>
        <w:ind w:left="1866" w:hanging="426"/>
        <w:jc w:val="center"/>
        <w:rPr>
          <w:sz w:val="22"/>
          <w:szCs w:val="22"/>
          <w:lang w:val="id-ID"/>
        </w:rPr>
      </w:pPr>
    </w:p>
    <w:p w:rsidR="001F36FD" w:rsidRPr="006E75F3" w:rsidRDefault="009A182A" w:rsidP="005B048C">
      <w:pPr>
        <w:ind w:left="1418" w:hanging="426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(1) </w:t>
      </w:r>
      <w:r>
        <w:rPr>
          <w:position w:val="-1"/>
          <w:sz w:val="22"/>
          <w:szCs w:val="22"/>
          <w:lang w:val="id-ID"/>
        </w:rPr>
        <w:tab/>
      </w:r>
      <w:r w:rsidR="00C30D4D" w:rsidRPr="006E75F3">
        <w:rPr>
          <w:position w:val="-1"/>
          <w:sz w:val="22"/>
          <w:szCs w:val="22"/>
        </w:rPr>
        <w:t>Y</w:t>
      </w:r>
      <w:r w:rsidR="00C30D4D" w:rsidRPr="006E75F3">
        <w:rPr>
          <w:spacing w:val="3"/>
          <w:position w:val="-1"/>
          <w:sz w:val="22"/>
          <w:szCs w:val="22"/>
        </w:rPr>
        <w:t>a</w:t>
      </w:r>
      <w:r w:rsidR="00C30D4D" w:rsidRPr="006E75F3">
        <w:rPr>
          <w:spacing w:val="-10"/>
          <w:position w:val="-1"/>
          <w:sz w:val="22"/>
          <w:szCs w:val="22"/>
        </w:rPr>
        <w:t>y</w:t>
      </w:r>
      <w:r w:rsidR="00C30D4D" w:rsidRPr="006E75F3">
        <w:rPr>
          <w:spacing w:val="4"/>
          <w:position w:val="-1"/>
          <w:sz w:val="22"/>
          <w:szCs w:val="22"/>
        </w:rPr>
        <w:t>a</w:t>
      </w:r>
      <w:r w:rsidR="00C30D4D" w:rsidRPr="006E75F3">
        <w:rPr>
          <w:position w:val="-1"/>
          <w:sz w:val="22"/>
          <w:szCs w:val="22"/>
        </w:rPr>
        <w:t>san</w:t>
      </w:r>
      <w:r w:rsidR="00C30D4D" w:rsidRPr="006E75F3">
        <w:rPr>
          <w:spacing w:val="4"/>
          <w:position w:val="-1"/>
          <w:sz w:val="22"/>
          <w:szCs w:val="22"/>
        </w:rPr>
        <w:t xml:space="preserve"> </w:t>
      </w:r>
      <w:r>
        <w:rPr>
          <w:spacing w:val="4"/>
          <w:position w:val="-1"/>
          <w:sz w:val="22"/>
          <w:szCs w:val="22"/>
          <w:lang w:val="id-ID"/>
        </w:rPr>
        <w:t>b</w:t>
      </w:r>
      <w:r w:rsidR="00C30D4D" w:rsidRPr="006E75F3">
        <w:rPr>
          <w:spacing w:val="5"/>
          <w:position w:val="-1"/>
          <w:sz w:val="22"/>
          <w:szCs w:val="22"/>
        </w:rPr>
        <w:t>u</w:t>
      </w:r>
      <w:r w:rsidR="00C30D4D" w:rsidRPr="006E75F3">
        <w:rPr>
          <w:spacing w:val="-5"/>
          <w:position w:val="-1"/>
          <w:sz w:val="22"/>
          <w:szCs w:val="22"/>
        </w:rPr>
        <w:t>b</w:t>
      </w:r>
      <w:r w:rsidR="00C30D4D" w:rsidRPr="006E75F3">
        <w:rPr>
          <w:position w:val="-1"/>
          <w:sz w:val="22"/>
          <w:szCs w:val="22"/>
        </w:rPr>
        <w:t>ar</w:t>
      </w:r>
      <w:r w:rsidR="00C30D4D" w:rsidRPr="006E75F3">
        <w:rPr>
          <w:spacing w:val="3"/>
          <w:position w:val="-1"/>
          <w:sz w:val="22"/>
          <w:szCs w:val="22"/>
        </w:rPr>
        <w:t xml:space="preserve"> </w:t>
      </w:r>
      <w:r w:rsidR="00C30D4D" w:rsidRPr="006E75F3">
        <w:rPr>
          <w:position w:val="-1"/>
          <w:sz w:val="22"/>
          <w:szCs w:val="22"/>
        </w:rPr>
        <w:t>kare</w:t>
      </w:r>
      <w:r w:rsidR="00C30D4D" w:rsidRPr="006E75F3">
        <w:rPr>
          <w:spacing w:val="-5"/>
          <w:position w:val="-1"/>
          <w:sz w:val="22"/>
          <w:szCs w:val="22"/>
        </w:rPr>
        <w:t>n</w:t>
      </w:r>
      <w:r w:rsidR="00C30D4D" w:rsidRPr="006E75F3">
        <w:rPr>
          <w:position w:val="-1"/>
          <w:sz w:val="22"/>
          <w:szCs w:val="22"/>
        </w:rPr>
        <w:t>a:</w:t>
      </w:r>
    </w:p>
    <w:p w:rsidR="009A182A" w:rsidRDefault="009A182A" w:rsidP="008B3774">
      <w:pPr>
        <w:ind w:left="1702" w:hanging="284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lang w:val="id-ID"/>
        </w:rPr>
        <w:tab/>
      </w:r>
      <w:r w:rsidR="00C30D4D" w:rsidRPr="006E75F3">
        <w:rPr>
          <w:spacing w:val="-4"/>
          <w:sz w:val="22"/>
          <w:szCs w:val="22"/>
        </w:rPr>
        <w:t>j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pacing w:val="-5"/>
          <w:sz w:val="22"/>
          <w:szCs w:val="22"/>
        </w:rPr>
        <w:t>n</w:t>
      </w:r>
      <w:r w:rsidR="00C30D4D" w:rsidRPr="006E75F3">
        <w:rPr>
          <w:sz w:val="22"/>
          <w:szCs w:val="22"/>
        </w:rPr>
        <w:t>gka wak</w:t>
      </w:r>
      <w:r w:rsidR="00C30D4D" w:rsidRPr="006E75F3">
        <w:rPr>
          <w:spacing w:val="5"/>
          <w:sz w:val="22"/>
          <w:szCs w:val="22"/>
        </w:rPr>
        <w:t>t</w:t>
      </w:r>
      <w:r w:rsidR="00C30D4D" w:rsidRPr="006E75F3">
        <w:rPr>
          <w:sz w:val="22"/>
          <w:szCs w:val="22"/>
        </w:rPr>
        <w:t xml:space="preserve">u </w:t>
      </w:r>
      <w:r w:rsidR="00C30D4D" w:rsidRPr="006E75F3">
        <w:rPr>
          <w:spacing w:val="-2"/>
          <w:sz w:val="22"/>
          <w:szCs w:val="22"/>
        </w:rPr>
        <w:t>y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pacing w:val="-5"/>
          <w:sz w:val="22"/>
          <w:szCs w:val="22"/>
        </w:rPr>
        <w:t>n</w:t>
      </w:r>
      <w:r w:rsidR="00C30D4D" w:rsidRPr="006E75F3">
        <w:rPr>
          <w:sz w:val="22"/>
          <w:szCs w:val="22"/>
        </w:rPr>
        <w:t>g</w:t>
      </w:r>
      <w:r w:rsidR="00C30D4D" w:rsidRPr="006E75F3">
        <w:rPr>
          <w:spacing w:val="2"/>
          <w:sz w:val="22"/>
          <w:szCs w:val="22"/>
        </w:rPr>
        <w:t xml:space="preserve"> </w:t>
      </w:r>
      <w:r w:rsidR="00C30D4D" w:rsidRPr="006E75F3">
        <w:rPr>
          <w:spacing w:val="5"/>
          <w:sz w:val="22"/>
          <w:szCs w:val="22"/>
        </w:rPr>
        <w:t>d</w:t>
      </w:r>
      <w:r w:rsidR="00C30D4D" w:rsidRPr="006E75F3">
        <w:rPr>
          <w:spacing w:val="-9"/>
          <w:sz w:val="22"/>
          <w:szCs w:val="22"/>
        </w:rPr>
        <w:t>i</w:t>
      </w:r>
      <w:r w:rsidR="00C30D4D" w:rsidRPr="006E75F3">
        <w:rPr>
          <w:spacing w:val="5"/>
          <w:sz w:val="22"/>
          <w:szCs w:val="22"/>
        </w:rPr>
        <w:t>t</w:t>
      </w:r>
      <w:r w:rsidR="00C30D4D" w:rsidRPr="006E75F3">
        <w:rPr>
          <w:sz w:val="22"/>
          <w:szCs w:val="22"/>
        </w:rPr>
        <w:t>e</w:t>
      </w:r>
      <w:r w:rsidR="00C30D4D" w:rsidRPr="006E75F3">
        <w:rPr>
          <w:spacing w:val="4"/>
          <w:sz w:val="22"/>
          <w:szCs w:val="22"/>
        </w:rPr>
        <w:t>t</w:t>
      </w:r>
      <w:r w:rsidR="00C30D4D" w:rsidRPr="006E75F3">
        <w:rPr>
          <w:sz w:val="22"/>
          <w:szCs w:val="22"/>
        </w:rPr>
        <w:t>apkan</w:t>
      </w:r>
      <w:r w:rsidR="00C30D4D" w:rsidRPr="006E75F3">
        <w:rPr>
          <w:spacing w:val="-7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d</w:t>
      </w:r>
      <w:r w:rsidR="00C30D4D" w:rsidRPr="006E75F3">
        <w:rPr>
          <w:spacing w:val="6"/>
          <w:sz w:val="22"/>
          <w:szCs w:val="22"/>
        </w:rPr>
        <w:t>a</w:t>
      </w:r>
      <w:r w:rsidR="00C30D4D" w:rsidRPr="006E75F3">
        <w:rPr>
          <w:spacing w:val="-9"/>
          <w:sz w:val="22"/>
          <w:szCs w:val="22"/>
        </w:rPr>
        <w:t>l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z w:val="22"/>
          <w:szCs w:val="22"/>
        </w:rPr>
        <w:t>m</w:t>
      </w:r>
      <w:r w:rsidR="00C30D4D" w:rsidRPr="006E75F3">
        <w:rPr>
          <w:spacing w:val="-2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Anggar</w:t>
      </w:r>
      <w:r w:rsidR="00C30D4D" w:rsidRPr="006E75F3">
        <w:rPr>
          <w:spacing w:val="4"/>
          <w:sz w:val="22"/>
          <w:szCs w:val="22"/>
        </w:rPr>
        <w:t>a</w:t>
      </w:r>
      <w:r w:rsidR="00C30D4D" w:rsidRPr="006E75F3">
        <w:rPr>
          <w:sz w:val="22"/>
          <w:szCs w:val="22"/>
        </w:rPr>
        <w:t>n</w:t>
      </w:r>
      <w:r w:rsidR="00C30D4D" w:rsidRPr="006E75F3">
        <w:rPr>
          <w:spacing w:val="-5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 xml:space="preserve">Dasar </w:t>
      </w:r>
      <w:r w:rsidR="00C30D4D" w:rsidRPr="006E75F3">
        <w:rPr>
          <w:spacing w:val="-3"/>
          <w:sz w:val="22"/>
          <w:szCs w:val="22"/>
        </w:rPr>
        <w:t>b</w:t>
      </w:r>
      <w:r w:rsidR="00C30D4D" w:rsidRPr="006E75F3">
        <w:rPr>
          <w:sz w:val="22"/>
          <w:szCs w:val="22"/>
        </w:rPr>
        <w:t>era</w:t>
      </w:r>
      <w:r w:rsidR="00C30D4D" w:rsidRPr="006E75F3">
        <w:rPr>
          <w:spacing w:val="5"/>
          <w:sz w:val="22"/>
          <w:szCs w:val="22"/>
        </w:rPr>
        <w:t>k</w:t>
      </w:r>
      <w:r w:rsidR="00C30D4D" w:rsidRPr="006E75F3">
        <w:rPr>
          <w:sz w:val="22"/>
          <w:szCs w:val="22"/>
        </w:rPr>
        <w:t>h</w:t>
      </w:r>
      <w:r w:rsidR="00C30D4D" w:rsidRPr="006E75F3">
        <w:rPr>
          <w:spacing w:val="-9"/>
          <w:sz w:val="22"/>
          <w:szCs w:val="22"/>
        </w:rPr>
        <w:t>i</w:t>
      </w:r>
      <w:r w:rsidR="00C30D4D" w:rsidRPr="006E75F3">
        <w:rPr>
          <w:spacing w:val="6"/>
          <w:sz w:val="22"/>
          <w:szCs w:val="22"/>
        </w:rPr>
        <w:t>r</w:t>
      </w:r>
      <w:r w:rsidR="00C30D4D" w:rsidRPr="006E75F3">
        <w:rPr>
          <w:sz w:val="22"/>
          <w:szCs w:val="22"/>
        </w:rPr>
        <w:t>;</w:t>
      </w:r>
    </w:p>
    <w:p w:rsidR="001F36FD" w:rsidRPr="006E75F3" w:rsidRDefault="00C30D4D" w:rsidP="008B3774">
      <w:pPr>
        <w:ind w:left="1702" w:hanging="284"/>
        <w:jc w:val="both"/>
        <w:rPr>
          <w:sz w:val="22"/>
          <w:szCs w:val="22"/>
        </w:rPr>
      </w:pP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 xml:space="preserve">. </w:t>
      </w:r>
      <w:r w:rsidR="009A182A">
        <w:rPr>
          <w:sz w:val="22"/>
          <w:szCs w:val="22"/>
          <w:lang w:val="id-ID"/>
        </w:rPr>
        <w:tab/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u</w:t>
      </w:r>
      <w:r w:rsidRPr="006E75F3">
        <w:rPr>
          <w:spacing w:val="-9"/>
          <w:sz w:val="22"/>
          <w:szCs w:val="22"/>
        </w:rPr>
        <w:t>j</w:t>
      </w:r>
      <w:r w:rsidRPr="006E75F3">
        <w:rPr>
          <w:sz w:val="22"/>
          <w:szCs w:val="22"/>
        </w:rPr>
        <w:t>u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22"/>
          <w:sz w:val="22"/>
          <w:szCs w:val="22"/>
        </w:rPr>
        <w:t xml:space="preserve"> </w:t>
      </w:r>
      <w:r w:rsidRPr="006E75F3">
        <w:rPr>
          <w:sz w:val="22"/>
          <w:szCs w:val="22"/>
        </w:rPr>
        <w:t>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san</w:t>
      </w:r>
      <w:r w:rsidRPr="006E75F3">
        <w:rPr>
          <w:spacing w:val="28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26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e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apkan</w:t>
      </w:r>
      <w:r w:rsidRPr="006E75F3">
        <w:rPr>
          <w:spacing w:val="20"/>
          <w:sz w:val="22"/>
          <w:szCs w:val="22"/>
        </w:rPr>
        <w:t xml:space="preserve"> 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m</w:t>
      </w:r>
      <w:r w:rsidRPr="006E75F3">
        <w:rPr>
          <w:spacing w:val="27"/>
          <w:sz w:val="22"/>
          <w:szCs w:val="22"/>
        </w:rPr>
        <w:t xml:space="preserve"> </w:t>
      </w:r>
      <w:r w:rsidRPr="006E75F3">
        <w:rPr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ggar</w:t>
      </w:r>
      <w:r w:rsidRPr="006E75F3">
        <w:rPr>
          <w:spacing w:val="5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26"/>
          <w:sz w:val="22"/>
          <w:szCs w:val="22"/>
        </w:rPr>
        <w:t xml:space="preserve"> </w:t>
      </w:r>
      <w:r w:rsidRPr="006E75F3">
        <w:rPr>
          <w:sz w:val="22"/>
          <w:szCs w:val="22"/>
        </w:rPr>
        <w:t>Da</w:t>
      </w:r>
      <w:r w:rsidRPr="006E75F3">
        <w:rPr>
          <w:spacing w:val="-4"/>
          <w:sz w:val="22"/>
          <w:szCs w:val="22"/>
        </w:rPr>
        <w:t>s</w:t>
      </w:r>
      <w:r w:rsidRPr="006E75F3">
        <w:rPr>
          <w:sz w:val="22"/>
          <w:szCs w:val="22"/>
        </w:rPr>
        <w:t>ar</w:t>
      </w:r>
      <w:r w:rsidRPr="006E75F3">
        <w:rPr>
          <w:spacing w:val="27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e</w:t>
      </w:r>
      <w:r w:rsidRPr="006E75F3">
        <w:rPr>
          <w:spacing w:val="-10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h</w:t>
      </w:r>
      <w:r w:rsidRPr="006E75F3">
        <w:rPr>
          <w:spacing w:val="22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ercap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>i</w:t>
      </w:r>
    </w:p>
    <w:p w:rsidR="001F36FD" w:rsidRPr="006E75F3" w:rsidRDefault="00C30D4D" w:rsidP="008B3774">
      <w:pPr>
        <w:ind w:left="1702"/>
        <w:jc w:val="both"/>
        <w:rPr>
          <w:sz w:val="22"/>
          <w:szCs w:val="22"/>
        </w:rPr>
      </w:pP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au</w:t>
      </w:r>
      <w:r w:rsidRPr="006E75F3">
        <w:rPr>
          <w:spacing w:val="-3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t</w:t>
      </w:r>
      <w:r w:rsidRPr="006E75F3">
        <w:rPr>
          <w:spacing w:val="-9"/>
          <w:sz w:val="22"/>
          <w:szCs w:val="22"/>
        </w:rPr>
        <w:t>i</w:t>
      </w:r>
      <w:r w:rsidRPr="006E75F3">
        <w:rPr>
          <w:sz w:val="22"/>
          <w:szCs w:val="22"/>
        </w:rPr>
        <w:t xml:space="preserve">dak </w:t>
      </w:r>
      <w:r w:rsidRPr="006E75F3">
        <w:rPr>
          <w:spacing w:val="7"/>
          <w:sz w:val="22"/>
          <w:szCs w:val="22"/>
        </w:rPr>
        <w:t>t</w:t>
      </w:r>
      <w:r w:rsidRPr="006E75F3">
        <w:rPr>
          <w:sz w:val="22"/>
          <w:szCs w:val="22"/>
        </w:rPr>
        <w:t>ercapa</w:t>
      </w:r>
      <w:r w:rsidRPr="006E75F3">
        <w:rPr>
          <w:spacing w:val="-6"/>
          <w:sz w:val="22"/>
          <w:szCs w:val="22"/>
        </w:rPr>
        <w:t>i</w:t>
      </w:r>
      <w:r w:rsidRPr="006E75F3">
        <w:rPr>
          <w:sz w:val="22"/>
          <w:szCs w:val="22"/>
        </w:rPr>
        <w:t>;</w:t>
      </w:r>
    </w:p>
    <w:p w:rsidR="001F36FD" w:rsidRPr="006E75F3" w:rsidRDefault="00C30D4D" w:rsidP="008B3774">
      <w:pPr>
        <w:ind w:left="1702" w:hanging="284"/>
        <w:jc w:val="both"/>
        <w:rPr>
          <w:sz w:val="22"/>
          <w:szCs w:val="22"/>
        </w:rPr>
      </w:pPr>
      <w:r w:rsidRPr="006E75F3">
        <w:rPr>
          <w:sz w:val="22"/>
          <w:szCs w:val="22"/>
        </w:rPr>
        <w:t xml:space="preserve">c. </w:t>
      </w:r>
      <w:r w:rsidR="006D0737">
        <w:rPr>
          <w:sz w:val="22"/>
          <w:szCs w:val="22"/>
          <w:lang w:val="id-ID"/>
        </w:rPr>
        <w:tab/>
      </w:r>
      <w:r w:rsidRPr="006E75F3">
        <w:rPr>
          <w:sz w:val="22"/>
          <w:szCs w:val="22"/>
        </w:rPr>
        <w:t>pu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us</w:t>
      </w:r>
      <w:r w:rsidRPr="006E75F3">
        <w:rPr>
          <w:spacing w:val="-3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10"/>
          <w:sz w:val="22"/>
          <w:szCs w:val="22"/>
        </w:rPr>
        <w:t xml:space="preserve"> </w:t>
      </w:r>
      <w:r w:rsidRPr="006E75F3">
        <w:rPr>
          <w:sz w:val="22"/>
          <w:szCs w:val="22"/>
        </w:rPr>
        <w:t>P</w:t>
      </w:r>
      <w:r w:rsidRPr="006E75F3">
        <w:rPr>
          <w:spacing w:val="5"/>
          <w:sz w:val="22"/>
          <w:szCs w:val="22"/>
        </w:rPr>
        <w:t>e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ga</w:t>
      </w:r>
      <w:r w:rsidRPr="006E75F3">
        <w:rPr>
          <w:spacing w:val="4"/>
          <w:sz w:val="22"/>
          <w:szCs w:val="22"/>
        </w:rPr>
        <w:t>d</w:t>
      </w:r>
      <w:r w:rsidRPr="006E75F3">
        <w:rPr>
          <w:sz w:val="22"/>
          <w:szCs w:val="22"/>
        </w:rPr>
        <w:t>i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14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 xml:space="preserve">g </w:t>
      </w:r>
      <w:r w:rsidRPr="006E75F3">
        <w:rPr>
          <w:spacing w:val="19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t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9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h </w:t>
      </w:r>
      <w:r w:rsidRPr="006E75F3">
        <w:rPr>
          <w:spacing w:val="14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m</w:t>
      </w:r>
      <w:r w:rsidRPr="006E75F3">
        <w:rPr>
          <w:sz w:val="22"/>
          <w:szCs w:val="22"/>
        </w:rPr>
        <w:t>per</w:t>
      </w:r>
      <w:r w:rsidRPr="006E75F3">
        <w:rPr>
          <w:spacing w:val="10"/>
          <w:sz w:val="22"/>
          <w:szCs w:val="22"/>
        </w:rPr>
        <w:t>o</w:t>
      </w:r>
      <w:r w:rsidRPr="006E75F3">
        <w:rPr>
          <w:spacing w:val="-9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 xml:space="preserve">h </w:t>
      </w:r>
      <w:r w:rsidRPr="006E75F3">
        <w:rPr>
          <w:spacing w:val="10"/>
          <w:sz w:val="22"/>
          <w:szCs w:val="22"/>
        </w:rPr>
        <w:t xml:space="preserve"> </w:t>
      </w:r>
      <w:r w:rsidRPr="006E75F3">
        <w:rPr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e</w:t>
      </w:r>
      <w:r w:rsidRPr="006E75F3">
        <w:rPr>
          <w:sz w:val="22"/>
          <w:szCs w:val="22"/>
        </w:rPr>
        <w:t>kua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 xml:space="preserve">an </w:t>
      </w:r>
      <w:r w:rsidRPr="006E75F3">
        <w:rPr>
          <w:spacing w:val="9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h</w:t>
      </w:r>
      <w:r w:rsidRPr="006E75F3">
        <w:rPr>
          <w:sz w:val="22"/>
          <w:szCs w:val="22"/>
        </w:rPr>
        <w:t>uk</w:t>
      </w:r>
      <w:r w:rsidRPr="006E75F3">
        <w:rPr>
          <w:spacing w:val="5"/>
          <w:sz w:val="22"/>
          <w:szCs w:val="22"/>
        </w:rPr>
        <w:t>u</w:t>
      </w:r>
      <w:r w:rsidRPr="006E75F3">
        <w:rPr>
          <w:sz w:val="22"/>
          <w:szCs w:val="22"/>
        </w:rPr>
        <w:t xml:space="preserve">m </w:t>
      </w:r>
      <w:r w:rsidRPr="006E75F3">
        <w:rPr>
          <w:spacing w:val="10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e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ap</w:t>
      </w:r>
    </w:p>
    <w:p w:rsidR="001F36FD" w:rsidRPr="006E75F3" w:rsidRDefault="00C30D4D" w:rsidP="008B3774">
      <w:pPr>
        <w:ind w:left="1702"/>
        <w:jc w:val="both"/>
        <w:rPr>
          <w:sz w:val="22"/>
          <w:szCs w:val="22"/>
        </w:rPr>
      </w:pP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erdasa</w:t>
      </w:r>
      <w:r w:rsidRPr="006E75F3">
        <w:rPr>
          <w:spacing w:val="3"/>
          <w:sz w:val="22"/>
          <w:szCs w:val="22"/>
        </w:rPr>
        <w:t>r</w:t>
      </w:r>
      <w:r w:rsidRPr="006E75F3">
        <w:rPr>
          <w:sz w:val="22"/>
          <w:szCs w:val="22"/>
        </w:rPr>
        <w:t>kan</w:t>
      </w:r>
      <w:r w:rsidRPr="006E75F3">
        <w:rPr>
          <w:spacing w:val="-6"/>
          <w:sz w:val="22"/>
          <w:szCs w:val="22"/>
        </w:rPr>
        <w:t xml:space="preserve"> </w:t>
      </w:r>
      <w:r w:rsidRPr="006E75F3">
        <w:rPr>
          <w:spacing w:val="6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sa</w:t>
      </w:r>
      <w:r w:rsidRPr="006E75F3">
        <w:rPr>
          <w:spacing w:val="-3"/>
          <w:sz w:val="22"/>
          <w:szCs w:val="22"/>
        </w:rPr>
        <w:t>n</w:t>
      </w:r>
      <w:r w:rsidRPr="006E75F3">
        <w:rPr>
          <w:sz w:val="22"/>
          <w:szCs w:val="22"/>
        </w:rPr>
        <w:t>:</w:t>
      </w:r>
    </w:p>
    <w:p w:rsidR="001F36FD" w:rsidRPr="006E75F3" w:rsidRDefault="00C30D4D" w:rsidP="00AF029F">
      <w:pPr>
        <w:ind w:left="2128" w:hanging="426"/>
        <w:rPr>
          <w:sz w:val="22"/>
          <w:szCs w:val="22"/>
        </w:rPr>
      </w:pPr>
      <w:r w:rsidRPr="006E75F3">
        <w:rPr>
          <w:spacing w:val="6"/>
          <w:sz w:val="22"/>
          <w:szCs w:val="22"/>
        </w:rPr>
        <w:t>(</w:t>
      </w:r>
      <w:r w:rsidRPr="006E75F3">
        <w:rPr>
          <w:spacing w:val="-9"/>
          <w:sz w:val="22"/>
          <w:szCs w:val="22"/>
        </w:rPr>
        <w:t>i</w:t>
      </w:r>
      <w:r w:rsidRPr="006E75F3">
        <w:rPr>
          <w:sz w:val="22"/>
          <w:szCs w:val="22"/>
        </w:rPr>
        <w:t xml:space="preserve">)  </w:t>
      </w:r>
      <w:r w:rsidRPr="006E75F3">
        <w:rPr>
          <w:spacing w:val="42"/>
          <w:sz w:val="22"/>
          <w:szCs w:val="22"/>
        </w:rPr>
        <w:t xml:space="preserve"> </w:t>
      </w:r>
      <w:r w:rsidRPr="006E75F3">
        <w:rPr>
          <w:sz w:val="22"/>
          <w:szCs w:val="22"/>
        </w:rPr>
        <w:t>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10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san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ggar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z w:val="22"/>
          <w:szCs w:val="22"/>
        </w:rPr>
        <w:t>ke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r</w:t>
      </w:r>
      <w:r w:rsidRPr="006E75F3">
        <w:rPr>
          <w:spacing w:val="5"/>
          <w:sz w:val="22"/>
          <w:szCs w:val="22"/>
        </w:rPr>
        <w:t>t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-5"/>
          <w:sz w:val="22"/>
          <w:szCs w:val="22"/>
        </w:rPr>
        <w:t>b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pacing w:val="7"/>
          <w:sz w:val="22"/>
          <w:szCs w:val="22"/>
        </w:rPr>
        <w:t>u</w:t>
      </w:r>
      <w:r w:rsidRPr="006E75F3">
        <w:rPr>
          <w:spacing w:val="-9"/>
          <w:sz w:val="22"/>
          <w:szCs w:val="22"/>
        </w:rPr>
        <w:t>m</w:t>
      </w:r>
      <w:r w:rsidRPr="006E75F3">
        <w:rPr>
          <w:spacing w:val="5"/>
          <w:sz w:val="22"/>
          <w:szCs w:val="22"/>
        </w:rPr>
        <w:t>u</w:t>
      </w:r>
      <w:r w:rsidRPr="006E75F3">
        <w:rPr>
          <w:sz w:val="22"/>
          <w:szCs w:val="22"/>
        </w:rPr>
        <w:t>m</w:t>
      </w:r>
      <w:r w:rsidRPr="006E75F3">
        <w:rPr>
          <w:spacing w:val="-4"/>
          <w:sz w:val="22"/>
          <w:szCs w:val="22"/>
        </w:rPr>
        <w:t xml:space="preserve"> </w:t>
      </w:r>
      <w:r w:rsidRPr="006E75F3">
        <w:rPr>
          <w:sz w:val="22"/>
          <w:szCs w:val="22"/>
        </w:rPr>
        <w:t>d</w:t>
      </w:r>
      <w:r w:rsidRPr="006E75F3">
        <w:rPr>
          <w:spacing w:val="6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kesusilaan;</w:t>
      </w:r>
    </w:p>
    <w:p w:rsidR="001F36FD" w:rsidRPr="006E75F3" w:rsidRDefault="00C30D4D" w:rsidP="00AF029F">
      <w:pPr>
        <w:ind w:left="2128" w:hanging="426"/>
        <w:rPr>
          <w:sz w:val="22"/>
          <w:szCs w:val="22"/>
        </w:rPr>
      </w:pPr>
      <w:r w:rsidRPr="006E75F3">
        <w:rPr>
          <w:spacing w:val="6"/>
          <w:sz w:val="22"/>
          <w:szCs w:val="22"/>
        </w:rPr>
        <w:t>(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-9"/>
          <w:sz w:val="22"/>
          <w:szCs w:val="22"/>
        </w:rPr>
        <w:t>i</w:t>
      </w:r>
      <w:r w:rsidRPr="006E75F3">
        <w:rPr>
          <w:sz w:val="22"/>
          <w:szCs w:val="22"/>
        </w:rPr>
        <w:t xml:space="preserve">) </w:t>
      </w:r>
      <w:r w:rsidRPr="006E75F3">
        <w:rPr>
          <w:spacing w:val="40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t</w:t>
      </w:r>
      <w:r w:rsidRPr="006E75F3">
        <w:rPr>
          <w:spacing w:val="-9"/>
          <w:sz w:val="22"/>
          <w:szCs w:val="22"/>
        </w:rPr>
        <w:t>i</w:t>
      </w:r>
      <w:r w:rsidRPr="006E75F3">
        <w:rPr>
          <w:sz w:val="22"/>
          <w:szCs w:val="22"/>
        </w:rPr>
        <w:t>dak</w:t>
      </w:r>
      <w:r w:rsidRPr="006E75F3">
        <w:rPr>
          <w:spacing w:val="6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9"/>
          <w:sz w:val="22"/>
          <w:szCs w:val="22"/>
        </w:rPr>
        <w:t>m</w:t>
      </w:r>
      <w:r w:rsidRPr="006E75F3">
        <w:rPr>
          <w:sz w:val="22"/>
          <w:szCs w:val="22"/>
        </w:rPr>
        <w:t>pu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m</w:t>
      </w:r>
      <w:r w:rsidRPr="006E75F3">
        <w:rPr>
          <w:sz w:val="22"/>
          <w:szCs w:val="22"/>
        </w:rPr>
        <w:t>b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ar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z w:val="22"/>
          <w:szCs w:val="22"/>
        </w:rPr>
        <w:t>u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a</w:t>
      </w:r>
      <w:r w:rsidRPr="006E75F3">
        <w:rPr>
          <w:spacing w:val="-6"/>
          <w:sz w:val="22"/>
          <w:szCs w:val="22"/>
        </w:rPr>
        <w:t>n</w:t>
      </w:r>
      <w:r w:rsidRPr="006E75F3">
        <w:rPr>
          <w:sz w:val="22"/>
          <w:szCs w:val="22"/>
        </w:rPr>
        <w:t>gn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6"/>
          <w:sz w:val="22"/>
          <w:szCs w:val="22"/>
        </w:rPr>
        <w:t xml:space="preserve"> </w:t>
      </w:r>
      <w:r w:rsidRPr="006E75F3">
        <w:rPr>
          <w:sz w:val="22"/>
          <w:szCs w:val="22"/>
        </w:rPr>
        <w:t>s</w:t>
      </w:r>
      <w:r w:rsidRPr="006E75F3">
        <w:rPr>
          <w:spacing w:val="-3"/>
          <w:sz w:val="22"/>
          <w:szCs w:val="22"/>
        </w:rPr>
        <w:t>e</w:t>
      </w:r>
      <w:r w:rsidRPr="006E75F3">
        <w:rPr>
          <w:spacing w:val="5"/>
          <w:sz w:val="22"/>
          <w:szCs w:val="22"/>
        </w:rPr>
        <w:t>t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9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h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pacing w:val="7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k</w:t>
      </w:r>
      <w:r w:rsidRPr="006E75F3">
        <w:rPr>
          <w:sz w:val="22"/>
          <w:szCs w:val="22"/>
        </w:rPr>
        <w:t>an</w:t>
      </w:r>
      <w:r w:rsidRPr="006E75F3">
        <w:rPr>
          <w:spacing w:val="-6"/>
          <w:sz w:val="22"/>
          <w:szCs w:val="22"/>
        </w:rPr>
        <w:t xml:space="preserve"> </w:t>
      </w:r>
      <w:r w:rsidRPr="006E75F3">
        <w:rPr>
          <w:sz w:val="22"/>
          <w:szCs w:val="22"/>
        </w:rPr>
        <w:t>p</w:t>
      </w:r>
      <w:r w:rsidRPr="006E75F3">
        <w:rPr>
          <w:spacing w:val="6"/>
          <w:sz w:val="22"/>
          <w:szCs w:val="22"/>
        </w:rPr>
        <w:t>a</w:t>
      </w:r>
      <w:r w:rsidRPr="006E75F3">
        <w:rPr>
          <w:sz w:val="22"/>
          <w:szCs w:val="22"/>
        </w:rPr>
        <w:t>il</w:t>
      </w:r>
      <w:r w:rsidRPr="006E75F3">
        <w:rPr>
          <w:spacing w:val="-8"/>
          <w:sz w:val="22"/>
          <w:szCs w:val="22"/>
        </w:rPr>
        <w:t>i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;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au</w:t>
      </w:r>
    </w:p>
    <w:p w:rsidR="001F36FD" w:rsidRPr="006E75F3" w:rsidRDefault="00C30D4D" w:rsidP="00AF029F">
      <w:pPr>
        <w:ind w:left="2128" w:hanging="426"/>
        <w:rPr>
          <w:sz w:val="22"/>
          <w:szCs w:val="22"/>
        </w:rPr>
      </w:pPr>
      <w:r w:rsidRPr="006E75F3">
        <w:rPr>
          <w:spacing w:val="6"/>
          <w:sz w:val="22"/>
          <w:szCs w:val="22"/>
        </w:rPr>
        <w:t>(</w:t>
      </w:r>
      <w:r w:rsidRPr="006E75F3">
        <w:rPr>
          <w:spacing w:val="-4"/>
          <w:sz w:val="22"/>
          <w:szCs w:val="22"/>
        </w:rPr>
        <w:t>iii</w:t>
      </w:r>
      <w:r w:rsidRPr="006E75F3">
        <w:rPr>
          <w:sz w:val="22"/>
          <w:szCs w:val="22"/>
        </w:rPr>
        <w:t>)</w:t>
      </w:r>
      <w:r w:rsidRPr="006E75F3">
        <w:rPr>
          <w:spacing w:val="33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h</w:t>
      </w:r>
      <w:r w:rsidRPr="006E75F3">
        <w:rPr>
          <w:sz w:val="22"/>
          <w:szCs w:val="22"/>
        </w:rPr>
        <w:t>ar</w:t>
      </w:r>
      <w:r w:rsidRPr="006E75F3">
        <w:rPr>
          <w:spacing w:val="6"/>
          <w:sz w:val="22"/>
          <w:szCs w:val="22"/>
        </w:rPr>
        <w:t>t</w:t>
      </w:r>
      <w:r w:rsidRPr="006E75F3">
        <w:rPr>
          <w:sz w:val="22"/>
          <w:szCs w:val="22"/>
        </w:rPr>
        <w:t xml:space="preserve">a 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z w:val="22"/>
          <w:szCs w:val="22"/>
        </w:rPr>
        <w:t>kek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>n  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san </w:t>
      </w:r>
      <w:r w:rsidRPr="006E75F3">
        <w:rPr>
          <w:spacing w:val="2"/>
          <w:sz w:val="22"/>
          <w:szCs w:val="22"/>
        </w:rPr>
        <w:t xml:space="preserve"> </w:t>
      </w:r>
      <w:r w:rsidRPr="006E75F3">
        <w:rPr>
          <w:spacing w:val="10"/>
          <w:sz w:val="22"/>
          <w:szCs w:val="22"/>
        </w:rPr>
        <w:t>t</w:t>
      </w:r>
      <w:r w:rsidRPr="006E75F3">
        <w:rPr>
          <w:spacing w:val="-9"/>
          <w:sz w:val="22"/>
          <w:szCs w:val="22"/>
        </w:rPr>
        <w:t>i</w:t>
      </w:r>
      <w:r w:rsidRPr="006E75F3">
        <w:rPr>
          <w:sz w:val="22"/>
          <w:szCs w:val="22"/>
        </w:rPr>
        <w:t xml:space="preserve">dak 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cukup 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 xml:space="preserve">uk </w:t>
      </w:r>
      <w:r w:rsidRPr="006E75F3">
        <w:rPr>
          <w:spacing w:val="10"/>
          <w:sz w:val="22"/>
          <w:szCs w:val="22"/>
        </w:rPr>
        <w:t xml:space="preserve"> </w:t>
      </w:r>
      <w:r w:rsidRPr="006E75F3">
        <w:rPr>
          <w:spacing w:val="-9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s</w:t>
      </w:r>
      <w:r w:rsidRPr="006E75F3">
        <w:rPr>
          <w:sz w:val="22"/>
          <w:szCs w:val="22"/>
        </w:rPr>
        <w:t>i</w:t>
      </w:r>
      <w:r w:rsidRPr="006E75F3">
        <w:rPr>
          <w:spacing w:val="56"/>
          <w:sz w:val="22"/>
          <w:szCs w:val="22"/>
        </w:rPr>
        <w:t xml:space="preserve"> </w:t>
      </w:r>
      <w:r w:rsidRPr="006E75F3">
        <w:rPr>
          <w:sz w:val="22"/>
          <w:szCs w:val="22"/>
        </w:rPr>
        <w:t>u</w:t>
      </w:r>
      <w:r w:rsidRPr="006E75F3">
        <w:rPr>
          <w:spacing w:val="5"/>
          <w:sz w:val="22"/>
          <w:szCs w:val="22"/>
        </w:rPr>
        <w:t>t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g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</w:p>
    <w:p w:rsidR="001F36FD" w:rsidRPr="006E75F3" w:rsidRDefault="00C30D4D" w:rsidP="00AF029F">
      <w:pPr>
        <w:ind w:left="2128"/>
        <w:rPr>
          <w:sz w:val="22"/>
          <w:szCs w:val="22"/>
        </w:rPr>
      </w:pPr>
      <w:r w:rsidRPr="006E75F3">
        <w:rPr>
          <w:sz w:val="22"/>
          <w:szCs w:val="22"/>
        </w:rPr>
        <w:t>s</w:t>
      </w:r>
      <w:r w:rsidRPr="006E75F3">
        <w:rPr>
          <w:spacing w:val="-3"/>
          <w:sz w:val="22"/>
          <w:szCs w:val="22"/>
        </w:rPr>
        <w:t>e</w:t>
      </w:r>
      <w:r w:rsidRPr="006E75F3">
        <w:rPr>
          <w:spacing w:val="5"/>
          <w:sz w:val="22"/>
          <w:szCs w:val="22"/>
        </w:rPr>
        <w:t>t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9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h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z w:val="22"/>
          <w:szCs w:val="22"/>
        </w:rPr>
        <w:t>pern</w:t>
      </w:r>
      <w:r w:rsidRPr="006E75F3">
        <w:rPr>
          <w:spacing w:val="-4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z w:val="22"/>
          <w:szCs w:val="22"/>
        </w:rPr>
        <w:t>p</w:t>
      </w:r>
      <w:r w:rsidRPr="006E75F3">
        <w:rPr>
          <w:spacing w:val="6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l</w:t>
      </w:r>
      <w:r w:rsidRPr="006E75F3">
        <w:rPr>
          <w:spacing w:val="-9"/>
          <w:sz w:val="22"/>
          <w:szCs w:val="22"/>
        </w:rPr>
        <w:t>i</w:t>
      </w:r>
      <w:r w:rsidRPr="006E75F3">
        <w:rPr>
          <w:sz w:val="22"/>
          <w:szCs w:val="22"/>
        </w:rPr>
        <w:t>t</w:t>
      </w:r>
      <w:r w:rsidRPr="006E75F3">
        <w:rPr>
          <w:spacing w:val="8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4"/>
          <w:sz w:val="22"/>
          <w:szCs w:val="22"/>
        </w:rPr>
        <w:t>ca</w:t>
      </w: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u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.</w:t>
      </w:r>
    </w:p>
    <w:p w:rsidR="001F36FD" w:rsidRPr="006E75F3" w:rsidRDefault="00C30D4D" w:rsidP="005B048C">
      <w:pPr>
        <w:ind w:left="1418" w:hanging="402"/>
        <w:jc w:val="both"/>
        <w:rPr>
          <w:sz w:val="22"/>
          <w:szCs w:val="22"/>
        </w:rPr>
      </w:pPr>
      <w:r w:rsidRPr="006E75F3">
        <w:rPr>
          <w:sz w:val="22"/>
          <w:szCs w:val="22"/>
        </w:rPr>
        <w:t xml:space="preserve">(2)  </w:t>
      </w:r>
      <w:r w:rsidR="006D0737">
        <w:rPr>
          <w:sz w:val="22"/>
          <w:szCs w:val="22"/>
          <w:lang w:val="id-ID"/>
        </w:rPr>
        <w:tab/>
      </w:r>
      <w:r w:rsidRPr="006E75F3">
        <w:rPr>
          <w:sz w:val="22"/>
          <w:szCs w:val="22"/>
        </w:rPr>
        <w:t>Ta</w:t>
      </w:r>
      <w:r w:rsidRPr="006E75F3">
        <w:rPr>
          <w:spacing w:val="6"/>
          <w:sz w:val="22"/>
          <w:szCs w:val="22"/>
        </w:rPr>
        <w:t>t</w:t>
      </w:r>
      <w:r w:rsidRPr="006E75F3">
        <w:rPr>
          <w:sz w:val="22"/>
          <w:szCs w:val="22"/>
        </w:rPr>
        <w:t xml:space="preserve">a   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cara   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z w:val="22"/>
          <w:szCs w:val="22"/>
        </w:rPr>
        <w:t>p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-5"/>
          <w:sz w:val="22"/>
          <w:szCs w:val="22"/>
        </w:rPr>
        <w:t>b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ar</w:t>
      </w:r>
      <w:r w:rsidRPr="006E75F3">
        <w:rPr>
          <w:spacing w:val="5"/>
          <w:sz w:val="22"/>
          <w:szCs w:val="22"/>
        </w:rPr>
        <w:t>a</w:t>
      </w:r>
      <w:r w:rsidRPr="006E75F3">
        <w:rPr>
          <w:sz w:val="22"/>
          <w:szCs w:val="22"/>
        </w:rPr>
        <w:t xml:space="preserve">n   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san   </w:t>
      </w:r>
      <w:r w:rsidRPr="006E75F3">
        <w:rPr>
          <w:spacing w:val="6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erd</w:t>
      </w:r>
      <w:r w:rsidRPr="006E75F3">
        <w:rPr>
          <w:spacing w:val="5"/>
          <w:sz w:val="22"/>
          <w:szCs w:val="22"/>
        </w:rPr>
        <w:t>a</w:t>
      </w:r>
      <w:r w:rsidRPr="006E75F3">
        <w:rPr>
          <w:sz w:val="22"/>
          <w:szCs w:val="22"/>
        </w:rPr>
        <w:t>s</w:t>
      </w:r>
      <w:r w:rsidRPr="006E75F3">
        <w:rPr>
          <w:spacing w:val="-3"/>
          <w:sz w:val="22"/>
          <w:szCs w:val="22"/>
        </w:rPr>
        <w:t>a</w:t>
      </w:r>
      <w:r w:rsidRPr="006E75F3">
        <w:rPr>
          <w:sz w:val="22"/>
          <w:szCs w:val="22"/>
        </w:rPr>
        <w:t>rk</w:t>
      </w:r>
      <w:r w:rsidRPr="006E75F3">
        <w:rPr>
          <w:spacing w:val="6"/>
          <w:sz w:val="22"/>
          <w:szCs w:val="22"/>
        </w:rPr>
        <w:t>a</w:t>
      </w:r>
      <w:r w:rsidRPr="006E75F3">
        <w:rPr>
          <w:sz w:val="22"/>
          <w:szCs w:val="22"/>
        </w:rPr>
        <w:t xml:space="preserve">n    </w:t>
      </w:r>
      <w:r w:rsidRPr="006E75F3">
        <w:rPr>
          <w:spacing w:val="5"/>
          <w:sz w:val="22"/>
          <w:szCs w:val="22"/>
        </w:rPr>
        <w:t>k</w:t>
      </w:r>
      <w:r w:rsidRPr="006E75F3">
        <w:rPr>
          <w:sz w:val="22"/>
          <w:szCs w:val="22"/>
        </w:rPr>
        <w:t>e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e</w:t>
      </w:r>
      <w:r w:rsidRPr="006E75F3">
        <w:rPr>
          <w:spacing w:val="-6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 xml:space="preserve">uan  </w:t>
      </w:r>
      <w:r w:rsidRPr="006E75F3">
        <w:rPr>
          <w:spacing w:val="59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p</w:t>
      </w:r>
      <w:r w:rsidRPr="006E75F3">
        <w:rPr>
          <w:sz w:val="22"/>
          <w:szCs w:val="22"/>
        </w:rPr>
        <w:t>era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uran</w:t>
      </w:r>
      <w:r w:rsidR="006D0737">
        <w:rPr>
          <w:sz w:val="22"/>
          <w:szCs w:val="22"/>
          <w:lang w:val="id-ID"/>
        </w:rPr>
        <w:t xml:space="preserve"> </w:t>
      </w:r>
      <w:r w:rsidRPr="006E75F3">
        <w:rPr>
          <w:sz w:val="22"/>
          <w:szCs w:val="22"/>
        </w:rPr>
        <w:t>peru</w:t>
      </w:r>
      <w:r w:rsidRPr="006E75F3">
        <w:rPr>
          <w:spacing w:val="-4"/>
          <w:sz w:val="22"/>
          <w:szCs w:val="22"/>
        </w:rPr>
        <w:t>n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g-</w:t>
      </w:r>
      <w:r w:rsidRPr="006E75F3">
        <w:rPr>
          <w:spacing w:val="6"/>
          <w:sz w:val="22"/>
          <w:szCs w:val="22"/>
        </w:rPr>
        <w:t>u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 xml:space="preserve"> </w:t>
      </w:r>
      <w:r w:rsidRPr="006E75F3">
        <w:rPr>
          <w:spacing w:val="8"/>
          <w:sz w:val="22"/>
          <w:szCs w:val="22"/>
        </w:rPr>
        <w:t>t</w:t>
      </w:r>
      <w:r w:rsidRPr="006E75F3">
        <w:rPr>
          <w:sz w:val="22"/>
          <w:szCs w:val="22"/>
        </w:rPr>
        <w:t>e</w:t>
      </w:r>
      <w:r w:rsidRPr="006E75F3">
        <w:rPr>
          <w:spacing w:val="-6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a</w:t>
      </w:r>
      <w:r w:rsidRPr="006E75F3">
        <w:rPr>
          <w:spacing w:val="-6"/>
          <w:sz w:val="22"/>
          <w:szCs w:val="22"/>
        </w:rPr>
        <w:t>n</w:t>
      </w:r>
      <w:r w:rsidRPr="006E75F3">
        <w:rPr>
          <w:sz w:val="22"/>
          <w:szCs w:val="22"/>
        </w:rPr>
        <w:t>g Y</w:t>
      </w:r>
      <w:r w:rsidRPr="006E75F3">
        <w:rPr>
          <w:spacing w:val="6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-3"/>
          <w:sz w:val="22"/>
          <w:szCs w:val="22"/>
        </w:rPr>
        <w:t>s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2"/>
          <w:sz w:val="22"/>
          <w:szCs w:val="22"/>
        </w:rPr>
        <w:t xml:space="preserve"> </w:t>
      </w:r>
      <w:r w:rsidRPr="006E75F3">
        <w:rPr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ggaran</w:t>
      </w:r>
      <w:r w:rsidRPr="006E75F3">
        <w:rPr>
          <w:spacing w:val="-3"/>
          <w:sz w:val="22"/>
          <w:szCs w:val="22"/>
        </w:rPr>
        <w:t xml:space="preserve"> </w:t>
      </w:r>
      <w:r w:rsidRPr="006E75F3">
        <w:rPr>
          <w:sz w:val="22"/>
          <w:szCs w:val="22"/>
        </w:rPr>
        <w:t>Dasar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z w:val="22"/>
          <w:szCs w:val="22"/>
        </w:rPr>
        <w:t>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10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sa</w:t>
      </w:r>
      <w:r w:rsidRPr="006E75F3">
        <w:rPr>
          <w:spacing w:val="-3"/>
          <w:sz w:val="22"/>
          <w:szCs w:val="22"/>
        </w:rPr>
        <w:t>n</w:t>
      </w:r>
      <w:r w:rsidRPr="006E75F3">
        <w:rPr>
          <w:sz w:val="22"/>
          <w:szCs w:val="22"/>
        </w:rPr>
        <w:t>.</w:t>
      </w:r>
    </w:p>
    <w:p w:rsidR="001F36FD" w:rsidRPr="006E75F3" w:rsidRDefault="001F36FD" w:rsidP="005B048C">
      <w:pPr>
        <w:ind w:left="1418" w:hanging="426"/>
        <w:rPr>
          <w:sz w:val="22"/>
          <w:szCs w:val="22"/>
        </w:rPr>
      </w:pPr>
    </w:p>
    <w:p w:rsidR="00AF029F" w:rsidRDefault="00AF029F" w:rsidP="005B048C">
      <w:pPr>
        <w:ind w:left="1418" w:hanging="426"/>
        <w:jc w:val="center"/>
        <w:rPr>
          <w:sz w:val="22"/>
          <w:szCs w:val="22"/>
          <w:lang w:val="id-ID"/>
        </w:rPr>
      </w:pPr>
    </w:p>
    <w:p w:rsidR="00AF029F" w:rsidRDefault="00AF029F" w:rsidP="005B048C">
      <w:pPr>
        <w:ind w:left="1418" w:hanging="426"/>
        <w:jc w:val="center"/>
        <w:rPr>
          <w:sz w:val="22"/>
          <w:szCs w:val="22"/>
          <w:lang w:val="id-ID"/>
        </w:rPr>
      </w:pPr>
    </w:p>
    <w:p w:rsidR="00EE7F2F" w:rsidRDefault="00EE7F2F" w:rsidP="005B048C">
      <w:pPr>
        <w:ind w:left="1418" w:hanging="426"/>
        <w:jc w:val="center"/>
        <w:rPr>
          <w:sz w:val="22"/>
          <w:szCs w:val="22"/>
          <w:lang w:val="id-ID"/>
        </w:rPr>
      </w:pPr>
    </w:p>
    <w:p w:rsidR="00EE7F2F" w:rsidRDefault="00EE7F2F" w:rsidP="005B048C">
      <w:pPr>
        <w:ind w:left="1418" w:hanging="426"/>
        <w:jc w:val="center"/>
        <w:rPr>
          <w:sz w:val="22"/>
          <w:szCs w:val="22"/>
          <w:lang w:val="id-ID"/>
        </w:rPr>
      </w:pPr>
    </w:p>
    <w:p w:rsidR="00EE7F2F" w:rsidRDefault="00EE7F2F" w:rsidP="005B048C">
      <w:pPr>
        <w:ind w:left="1418" w:hanging="426"/>
        <w:jc w:val="center"/>
        <w:rPr>
          <w:sz w:val="22"/>
          <w:szCs w:val="22"/>
          <w:lang w:val="id-ID"/>
        </w:rPr>
      </w:pPr>
    </w:p>
    <w:p w:rsidR="00AF029F" w:rsidRDefault="00AF029F" w:rsidP="005B048C">
      <w:pPr>
        <w:ind w:left="1418" w:hanging="426"/>
        <w:jc w:val="center"/>
        <w:rPr>
          <w:sz w:val="22"/>
          <w:szCs w:val="22"/>
          <w:lang w:val="id-ID"/>
        </w:rPr>
      </w:pPr>
    </w:p>
    <w:p w:rsidR="00AF029F" w:rsidRDefault="00AF029F" w:rsidP="005B048C">
      <w:pPr>
        <w:ind w:left="1418" w:hanging="426"/>
        <w:jc w:val="center"/>
        <w:rPr>
          <w:sz w:val="22"/>
          <w:szCs w:val="22"/>
          <w:lang w:val="id-ID"/>
        </w:rPr>
      </w:pPr>
    </w:p>
    <w:p w:rsidR="00AF029F" w:rsidRDefault="00AF029F" w:rsidP="005B048C">
      <w:pPr>
        <w:ind w:left="1418" w:hanging="426"/>
        <w:jc w:val="center"/>
        <w:rPr>
          <w:sz w:val="22"/>
          <w:szCs w:val="22"/>
          <w:lang w:val="id-ID"/>
        </w:rPr>
      </w:pPr>
    </w:p>
    <w:p w:rsidR="001F36FD" w:rsidRPr="006E75F3" w:rsidRDefault="00C30D4D" w:rsidP="005B048C">
      <w:pPr>
        <w:ind w:left="1418" w:hanging="426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Pasal</w:t>
      </w:r>
      <w:r w:rsidRPr="006E75F3">
        <w:rPr>
          <w:spacing w:val="-7"/>
          <w:sz w:val="22"/>
          <w:szCs w:val="22"/>
        </w:rPr>
        <w:t xml:space="preserve"> </w:t>
      </w:r>
      <w:r w:rsidRPr="006E75F3">
        <w:rPr>
          <w:sz w:val="22"/>
          <w:szCs w:val="22"/>
        </w:rPr>
        <w:t>11</w:t>
      </w:r>
    </w:p>
    <w:p w:rsidR="001F36FD" w:rsidRPr="006E75F3" w:rsidRDefault="001F36FD" w:rsidP="005B048C">
      <w:pPr>
        <w:ind w:left="1418" w:hanging="426"/>
        <w:rPr>
          <w:sz w:val="22"/>
          <w:szCs w:val="22"/>
        </w:rPr>
      </w:pPr>
    </w:p>
    <w:p w:rsidR="001F36FD" w:rsidRPr="006E75F3" w:rsidRDefault="00C30D4D" w:rsidP="005B048C">
      <w:pPr>
        <w:tabs>
          <w:tab w:val="left" w:pos="1480"/>
        </w:tabs>
        <w:ind w:left="1418" w:hanging="426"/>
        <w:jc w:val="both"/>
        <w:rPr>
          <w:sz w:val="22"/>
          <w:szCs w:val="22"/>
        </w:rPr>
      </w:pPr>
      <w:r w:rsidRPr="006E75F3">
        <w:rPr>
          <w:sz w:val="22"/>
          <w:szCs w:val="22"/>
        </w:rPr>
        <w:t>(1)</w:t>
      </w:r>
      <w:r w:rsidRPr="006E75F3">
        <w:rPr>
          <w:sz w:val="22"/>
          <w:szCs w:val="22"/>
        </w:rPr>
        <w:tab/>
      </w:r>
      <w:r w:rsidRPr="006E75F3">
        <w:rPr>
          <w:spacing w:val="-5"/>
          <w:sz w:val="22"/>
          <w:szCs w:val="22"/>
        </w:rPr>
        <w:t>K</w:t>
      </w:r>
      <w:r w:rsidRPr="006E75F3">
        <w:rPr>
          <w:sz w:val="22"/>
          <w:szCs w:val="22"/>
        </w:rPr>
        <w:t>ek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aa</w:t>
      </w:r>
      <w:r w:rsidRPr="006E75F3">
        <w:rPr>
          <w:sz w:val="22"/>
          <w:szCs w:val="22"/>
        </w:rPr>
        <w:t>n</w:t>
      </w:r>
      <w:r w:rsidRPr="006E75F3">
        <w:rPr>
          <w:spacing w:val="2"/>
          <w:sz w:val="22"/>
          <w:szCs w:val="22"/>
        </w:rPr>
        <w:t xml:space="preserve"> </w:t>
      </w:r>
      <w:r w:rsidRPr="006E75F3">
        <w:rPr>
          <w:spacing w:val="3"/>
          <w:sz w:val="22"/>
          <w:szCs w:val="22"/>
        </w:rPr>
        <w:t>s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sa</w:t>
      </w:r>
      <w:r w:rsidRPr="006E75F3">
        <w:rPr>
          <w:spacing w:val="9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h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s</w:t>
      </w:r>
      <w:r w:rsidRPr="006E75F3">
        <w:rPr>
          <w:sz w:val="22"/>
          <w:szCs w:val="22"/>
        </w:rPr>
        <w:t>il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z w:val="22"/>
          <w:szCs w:val="22"/>
        </w:rPr>
        <w:t>l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k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dasi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san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s</w:t>
      </w:r>
      <w:r w:rsidRPr="006E75F3">
        <w:rPr>
          <w:spacing w:val="-3"/>
          <w:sz w:val="22"/>
          <w:szCs w:val="22"/>
        </w:rPr>
        <w:t>e</w:t>
      </w:r>
      <w:r w:rsidRPr="006E75F3">
        <w:rPr>
          <w:sz w:val="22"/>
          <w:szCs w:val="22"/>
        </w:rPr>
        <w:t>r</w:t>
      </w:r>
      <w:r w:rsidRPr="006E75F3">
        <w:rPr>
          <w:spacing w:val="6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h</w:t>
      </w:r>
      <w:r w:rsidRPr="006E75F3">
        <w:rPr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z w:val="22"/>
          <w:szCs w:val="22"/>
        </w:rPr>
        <w:t>kepada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z w:val="22"/>
          <w:szCs w:val="22"/>
        </w:rPr>
        <w:t>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-3"/>
          <w:sz w:val="22"/>
          <w:szCs w:val="22"/>
        </w:rPr>
        <w:t>s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n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au kepada</w:t>
      </w:r>
      <w:r w:rsidRPr="006E75F3">
        <w:rPr>
          <w:spacing w:val="6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ad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h</w:t>
      </w:r>
      <w:r w:rsidRPr="006E75F3">
        <w:rPr>
          <w:sz w:val="22"/>
          <w:szCs w:val="22"/>
        </w:rPr>
        <w:t>uk</w:t>
      </w:r>
      <w:r w:rsidRPr="006E75F3">
        <w:rPr>
          <w:spacing w:val="5"/>
          <w:sz w:val="22"/>
          <w:szCs w:val="22"/>
        </w:rPr>
        <w:t>u</w:t>
      </w:r>
      <w:r w:rsidRPr="006E75F3">
        <w:rPr>
          <w:sz w:val="22"/>
          <w:szCs w:val="22"/>
        </w:rPr>
        <w:t>m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9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n</w:t>
      </w:r>
      <w:r w:rsidRPr="006E75F3">
        <w:rPr>
          <w:spacing w:val="9"/>
          <w:sz w:val="22"/>
          <w:szCs w:val="22"/>
        </w:rPr>
        <w:t xml:space="preserve"> </w:t>
      </w:r>
      <w:r w:rsidRPr="006E75F3">
        <w:rPr>
          <w:sz w:val="22"/>
          <w:szCs w:val="22"/>
        </w:rPr>
        <w:t>m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l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k</w:t>
      </w:r>
      <w:r w:rsidRPr="006E75F3">
        <w:rPr>
          <w:spacing w:val="9"/>
          <w:sz w:val="22"/>
          <w:szCs w:val="22"/>
        </w:rPr>
        <w:t xml:space="preserve"> </w:t>
      </w:r>
      <w:r w:rsidRPr="006E75F3">
        <w:rPr>
          <w:sz w:val="22"/>
          <w:szCs w:val="22"/>
        </w:rPr>
        <w:t>UPI</w:t>
      </w:r>
      <w:r w:rsidRPr="006E75F3">
        <w:rPr>
          <w:spacing w:val="11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9"/>
          <w:sz w:val="22"/>
          <w:szCs w:val="22"/>
        </w:rPr>
        <w:t xml:space="preserve"> 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m</w:t>
      </w:r>
      <w:r w:rsidRPr="006E75F3">
        <w:rPr>
          <w:spacing w:val="5"/>
          <w:sz w:val="22"/>
          <w:szCs w:val="22"/>
        </w:rPr>
        <w:t>p</w:t>
      </w:r>
      <w:r w:rsidRPr="006E75F3">
        <w:rPr>
          <w:sz w:val="22"/>
          <w:szCs w:val="22"/>
        </w:rPr>
        <w:t>un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i </w:t>
      </w:r>
      <w:r w:rsidRPr="006E75F3">
        <w:rPr>
          <w:spacing w:val="5"/>
          <w:sz w:val="22"/>
          <w:szCs w:val="22"/>
        </w:rPr>
        <w:t>k</w:t>
      </w:r>
      <w:r w:rsidRPr="006E75F3">
        <w:rPr>
          <w:sz w:val="22"/>
          <w:szCs w:val="22"/>
        </w:rPr>
        <w:t>e</w:t>
      </w:r>
      <w:r w:rsidRPr="006E75F3">
        <w:rPr>
          <w:spacing w:val="-3"/>
          <w:sz w:val="22"/>
          <w:szCs w:val="22"/>
        </w:rPr>
        <w:t>s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m</w:t>
      </w:r>
      <w:r w:rsidRPr="006E75F3">
        <w:rPr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z w:val="22"/>
          <w:szCs w:val="22"/>
        </w:rPr>
        <w:t>ke</w:t>
      </w:r>
      <w:r w:rsidRPr="006E75F3">
        <w:rPr>
          <w:spacing w:val="4"/>
          <w:sz w:val="22"/>
          <w:szCs w:val="22"/>
        </w:rPr>
        <w:t>g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an de</w:t>
      </w:r>
      <w:r w:rsidRPr="006E75F3">
        <w:rPr>
          <w:spacing w:val="-6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z w:val="22"/>
          <w:szCs w:val="22"/>
        </w:rPr>
        <w:t>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san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2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b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ar.</w:t>
      </w:r>
    </w:p>
    <w:p w:rsidR="001F36FD" w:rsidRDefault="00C30D4D" w:rsidP="005B048C">
      <w:pPr>
        <w:tabs>
          <w:tab w:val="left" w:pos="1480"/>
        </w:tabs>
        <w:ind w:left="1418" w:hanging="426"/>
        <w:jc w:val="both"/>
        <w:rPr>
          <w:sz w:val="22"/>
          <w:szCs w:val="22"/>
          <w:lang w:val="id-ID"/>
        </w:rPr>
      </w:pPr>
      <w:r w:rsidRPr="006E75F3">
        <w:rPr>
          <w:sz w:val="22"/>
          <w:szCs w:val="22"/>
        </w:rPr>
        <w:t>(2)</w:t>
      </w:r>
      <w:r w:rsidRPr="006E75F3">
        <w:rPr>
          <w:sz w:val="22"/>
          <w:szCs w:val="22"/>
        </w:rPr>
        <w:tab/>
        <w:t>D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9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m</w:t>
      </w:r>
      <w:r w:rsidRPr="006E75F3">
        <w:rPr>
          <w:spacing w:val="32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h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l</w:t>
      </w:r>
      <w:r w:rsidRPr="006E75F3">
        <w:rPr>
          <w:spacing w:val="27"/>
          <w:sz w:val="22"/>
          <w:szCs w:val="22"/>
        </w:rPr>
        <w:t xml:space="preserve"> </w:t>
      </w:r>
      <w:r w:rsidRPr="006E75F3">
        <w:rPr>
          <w:sz w:val="22"/>
          <w:szCs w:val="22"/>
        </w:rPr>
        <w:t>kek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pacing w:val="4"/>
          <w:sz w:val="22"/>
          <w:szCs w:val="22"/>
        </w:rPr>
        <w:t>aa</w:t>
      </w:r>
      <w:r w:rsidRPr="006E75F3">
        <w:rPr>
          <w:sz w:val="22"/>
          <w:szCs w:val="22"/>
        </w:rPr>
        <w:t>n</w:t>
      </w:r>
      <w:r w:rsidRPr="006E75F3">
        <w:rPr>
          <w:spacing w:val="26"/>
          <w:sz w:val="22"/>
          <w:szCs w:val="22"/>
        </w:rPr>
        <w:t xml:space="preserve"> </w:t>
      </w:r>
      <w:r w:rsidRPr="006E75F3">
        <w:rPr>
          <w:spacing w:val="3"/>
          <w:sz w:val="22"/>
          <w:szCs w:val="22"/>
        </w:rPr>
        <w:t>s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3"/>
          <w:sz w:val="22"/>
          <w:szCs w:val="22"/>
        </w:rPr>
        <w:t>s</w:t>
      </w:r>
      <w:r w:rsidRPr="006E75F3">
        <w:rPr>
          <w:sz w:val="22"/>
          <w:szCs w:val="22"/>
        </w:rPr>
        <w:t>a</w:t>
      </w:r>
      <w:r w:rsidRPr="006E75F3">
        <w:rPr>
          <w:spacing w:val="35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h</w:t>
      </w:r>
      <w:r w:rsidRPr="006E75F3">
        <w:rPr>
          <w:sz w:val="22"/>
          <w:szCs w:val="22"/>
        </w:rPr>
        <w:t>asil</w:t>
      </w:r>
      <w:r w:rsidRPr="006E75F3">
        <w:rPr>
          <w:spacing w:val="34"/>
          <w:sz w:val="22"/>
          <w:szCs w:val="22"/>
        </w:rPr>
        <w:t xml:space="preserve"> </w:t>
      </w:r>
      <w:r w:rsidRPr="006E75F3">
        <w:rPr>
          <w:sz w:val="22"/>
          <w:szCs w:val="22"/>
        </w:rPr>
        <w:t>l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k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dasi</w:t>
      </w:r>
      <w:r w:rsidRPr="006E75F3">
        <w:rPr>
          <w:spacing w:val="29"/>
          <w:sz w:val="22"/>
          <w:szCs w:val="22"/>
        </w:rPr>
        <w:t xml:space="preserve"> </w:t>
      </w:r>
      <w:r w:rsidRPr="006E75F3">
        <w:rPr>
          <w:spacing w:val="10"/>
          <w:sz w:val="22"/>
          <w:szCs w:val="22"/>
        </w:rPr>
        <w:t>t</w:t>
      </w:r>
      <w:r w:rsidRPr="006E75F3">
        <w:rPr>
          <w:spacing w:val="-9"/>
          <w:sz w:val="22"/>
          <w:szCs w:val="22"/>
        </w:rPr>
        <w:t>i</w:t>
      </w:r>
      <w:r w:rsidRPr="006E75F3">
        <w:rPr>
          <w:sz w:val="22"/>
          <w:szCs w:val="22"/>
        </w:rPr>
        <w:t>dak</w:t>
      </w:r>
      <w:r w:rsidRPr="006E75F3">
        <w:rPr>
          <w:spacing w:val="30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3"/>
          <w:sz w:val="22"/>
          <w:szCs w:val="22"/>
        </w:rPr>
        <w:t>s</w:t>
      </w:r>
      <w:r w:rsidRPr="006E75F3">
        <w:rPr>
          <w:sz w:val="22"/>
          <w:szCs w:val="22"/>
        </w:rPr>
        <w:t>era</w:t>
      </w:r>
      <w:r w:rsidRPr="006E75F3">
        <w:rPr>
          <w:spacing w:val="-5"/>
          <w:sz w:val="22"/>
          <w:szCs w:val="22"/>
        </w:rPr>
        <w:t>h</w:t>
      </w:r>
      <w:r w:rsidRPr="006E75F3">
        <w:rPr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26"/>
          <w:sz w:val="22"/>
          <w:szCs w:val="22"/>
        </w:rPr>
        <w:t xml:space="preserve"> </w:t>
      </w:r>
      <w:r w:rsidRPr="006E75F3">
        <w:rPr>
          <w:sz w:val="22"/>
          <w:szCs w:val="22"/>
        </w:rPr>
        <w:t>kepa</w:t>
      </w:r>
      <w:r w:rsidRPr="006E75F3">
        <w:rPr>
          <w:spacing w:val="3"/>
          <w:sz w:val="22"/>
          <w:szCs w:val="22"/>
        </w:rPr>
        <w:t>d</w:t>
      </w:r>
      <w:r w:rsidRPr="006E75F3">
        <w:rPr>
          <w:sz w:val="22"/>
          <w:szCs w:val="22"/>
        </w:rPr>
        <w:t>a</w:t>
      </w:r>
      <w:r w:rsidRPr="006E75F3">
        <w:rPr>
          <w:spacing w:val="30"/>
          <w:sz w:val="22"/>
          <w:szCs w:val="22"/>
        </w:rPr>
        <w:t xml:space="preserve"> </w:t>
      </w:r>
      <w:r w:rsidRPr="006E75F3">
        <w:rPr>
          <w:sz w:val="22"/>
          <w:szCs w:val="22"/>
        </w:rPr>
        <w:t>Y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as</w:t>
      </w:r>
      <w:r w:rsidRPr="006E75F3">
        <w:rPr>
          <w:spacing w:val="6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n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au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z w:val="22"/>
          <w:szCs w:val="22"/>
        </w:rPr>
        <w:t>kepada</w:t>
      </w:r>
      <w:r w:rsidRPr="006E75F3">
        <w:rPr>
          <w:spacing w:val="1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ad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h</w:t>
      </w:r>
      <w:r w:rsidRPr="006E75F3">
        <w:rPr>
          <w:sz w:val="22"/>
          <w:szCs w:val="22"/>
        </w:rPr>
        <w:t>uk</w:t>
      </w:r>
      <w:r w:rsidRPr="006E75F3">
        <w:rPr>
          <w:spacing w:val="5"/>
          <w:sz w:val="22"/>
          <w:szCs w:val="22"/>
        </w:rPr>
        <w:t>u</w:t>
      </w:r>
      <w:r w:rsidRPr="006E75F3">
        <w:rPr>
          <w:sz w:val="22"/>
          <w:szCs w:val="22"/>
        </w:rPr>
        <w:t xml:space="preserve">m 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n</w:t>
      </w:r>
      <w:r w:rsidRPr="006E75F3">
        <w:rPr>
          <w:spacing w:val="9"/>
          <w:sz w:val="22"/>
          <w:szCs w:val="22"/>
        </w:rPr>
        <w:t xml:space="preserve"> </w:t>
      </w:r>
      <w:r w:rsidRPr="006E75F3">
        <w:rPr>
          <w:sz w:val="22"/>
          <w:szCs w:val="22"/>
        </w:rPr>
        <w:t>m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l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z w:val="22"/>
          <w:szCs w:val="22"/>
        </w:rPr>
        <w:t>UPI,</w:t>
      </w:r>
      <w:r w:rsidRPr="006E75F3">
        <w:rPr>
          <w:spacing w:val="9"/>
          <w:sz w:val="22"/>
          <w:szCs w:val="22"/>
        </w:rPr>
        <w:t xml:space="preserve"> </w:t>
      </w:r>
      <w:r w:rsidRPr="006E75F3">
        <w:rPr>
          <w:sz w:val="22"/>
          <w:szCs w:val="22"/>
        </w:rPr>
        <w:t>s</w:t>
      </w:r>
      <w:r w:rsidRPr="006E75F3">
        <w:rPr>
          <w:spacing w:val="-3"/>
          <w:sz w:val="22"/>
          <w:szCs w:val="22"/>
        </w:rPr>
        <w:t>e</w:t>
      </w:r>
      <w:r w:rsidRPr="006E75F3">
        <w:rPr>
          <w:sz w:val="22"/>
          <w:szCs w:val="22"/>
        </w:rPr>
        <w:t>bag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4"/>
          <w:sz w:val="22"/>
          <w:szCs w:val="22"/>
        </w:rPr>
        <w:t>im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na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im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k</w:t>
      </w:r>
      <w:r w:rsidRPr="006E75F3">
        <w:rPr>
          <w:sz w:val="22"/>
          <w:szCs w:val="22"/>
        </w:rPr>
        <w:t>sud</w:t>
      </w:r>
      <w:r w:rsidRPr="006E75F3">
        <w:rPr>
          <w:spacing w:val="2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pada 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10"/>
          <w:sz w:val="22"/>
          <w:szCs w:val="22"/>
        </w:rPr>
        <w:t>y</w:t>
      </w:r>
      <w:r w:rsidRPr="006E75F3">
        <w:rPr>
          <w:sz w:val="22"/>
          <w:szCs w:val="22"/>
        </w:rPr>
        <w:t xml:space="preserve">at </w:t>
      </w:r>
      <w:r w:rsidRPr="006E75F3">
        <w:rPr>
          <w:spacing w:val="9"/>
          <w:sz w:val="22"/>
          <w:szCs w:val="22"/>
        </w:rPr>
        <w:t xml:space="preserve"> </w:t>
      </w:r>
      <w:r w:rsidRPr="006E75F3">
        <w:rPr>
          <w:sz w:val="22"/>
          <w:szCs w:val="22"/>
        </w:rPr>
        <w:t>(1</w:t>
      </w:r>
      <w:r w:rsidRPr="006E75F3">
        <w:rPr>
          <w:spacing w:val="3"/>
          <w:sz w:val="22"/>
          <w:szCs w:val="22"/>
        </w:rPr>
        <w:t>)</w:t>
      </w:r>
      <w:r w:rsidRPr="006E75F3">
        <w:rPr>
          <w:sz w:val="22"/>
          <w:szCs w:val="22"/>
        </w:rPr>
        <w:t xml:space="preserve">, 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pacing w:val="-9"/>
          <w:sz w:val="22"/>
          <w:szCs w:val="22"/>
        </w:rPr>
        <w:t>m</w:t>
      </w:r>
      <w:r w:rsidRPr="006E75F3">
        <w:rPr>
          <w:sz w:val="22"/>
          <w:szCs w:val="22"/>
        </w:rPr>
        <w:t xml:space="preserve">aka 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z w:val="22"/>
          <w:szCs w:val="22"/>
        </w:rPr>
        <w:t>kek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 xml:space="preserve">n  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erse</w:t>
      </w:r>
      <w:r w:rsidRPr="006E75F3">
        <w:rPr>
          <w:spacing w:val="-7"/>
          <w:sz w:val="22"/>
          <w:szCs w:val="22"/>
        </w:rPr>
        <w:t>b</w:t>
      </w:r>
      <w:r w:rsidRPr="006E75F3">
        <w:rPr>
          <w:sz w:val="22"/>
          <w:szCs w:val="22"/>
        </w:rPr>
        <w:t xml:space="preserve">ut </w:t>
      </w:r>
      <w:r w:rsidRPr="006E75F3">
        <w:rPr>
          <w:spacing w:val="10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3"/>
          <w:sz w:val="22"/>
          <w:szCs w:val="22"/>
        </w:rPr>
        <w:t>s</w:t>
      </w:r>
      <w:r w:rsidRPr="006E75F3">
        <w:rPr>
          <w:sz w:val="22"/>
          <w:szCs w:val="22"/>
        </w:rPr>
        <w:t>era</w:t>
      </w:r>
      <w:r w:rsidRPr="006E75F3">
        <w:rPr>
          <w:spacing w:val="-5"/>
          <w:sz w:val="22"/>
          <w:szCs w:val="22"/>
        </w:rPr>
        <w:t>h</w:t>
      </w:r>
      <w:r w:rsidRPr="006E75F3">
        <w:rPr>
          <w:spacing w:val="5"/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  s</w:t>
      </w:r>
      <w:r w:rsidRPr="006E75F3">
        <w:rPr>
          <w:spacing w:val="-3"/>
          <w:sz w:val="22"/>
          <w:szCs w:val="22"/>
        </w:rPr>
        <w:t>e</w:t>
      </w:r>
      <w:r w:rsidRPr="006E75F3">
        <w:rPr>
          <w:sz w:val="22"/>
          <w:szCs w:val="22"/>
        </w:rPr>
        <w:t xml:space="preserve">suai </w:t>
      </w:r>
      <w:r w:rsidRPr="006E75F3">
        <w:rPr>
          <w:spacing w:val="2"/>
          <w:sz w:val="22"/>
          <w:szCs w:val="22"/>
        </w:rPr>
        <w:t xml:space="preserve"> 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  ke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e</w:t>
      </w:r>
      <w:r w:rsidRPr="006E75F3">
        <w:rPr>
          <w:spacing w:val="-6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u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 xml:space="preserve">n </w:t>
      </w:r>
      <w:r w:rsidR="006D0737">
        <w:rPr>
          <w:spacing w:val="-5"/>
          <w:sz w:val="22"/>
          <w:szCs w:val="22"/>
          <w:lang w:val="id-ID"/>
        </w:rPr>
        <w:t>peraturan perundang-undangan</w:t>
      </w:r>
      <w:r w:rsidRPr="006E75F3">
        <w:rPr>
          <w:sz w:val="22"/>
          <w:szCs w:val="22"/>
        </w:rPr>
        <w:t>.</w:t>
      </w:r>
    </w:p>
    <w:p w:rsidR="006D0737" w:rsidRDefault="006D0737" w:rsidP="006E75F3">
      <w:pPr>
        <w:tabs>
          <w:tab w:val="left" w:pos="1480"/>
        </w:tabs>
        <w:ind w:left="2292" w:hanging="426"/>
        <w:jc w:val="both"/>
        <w:rPr>
          <w:sz w:val="22"/>
          <w:szCs w:val="22"/>
          <w:lang w:val="id-ID"/>
        </w:rPr>
      </w:pPr>
    </w:p>
    <w:p w:rsidR="003E7779" w:rsidRDefault="00C30D4D" w:rsidP="00AF029F">
      <w:pPr>
        <w:ind w:left="1418" w:hanging="426"/>
        <w:jc w:val="center"/>
        <w:rPr>
          <w:spacing w:val="48"/>
          <w:sz w:val="22"/>
          <w:szCs w:val="22"/>
          <w:lang w:val="id-ID"/>
        </w:rPr>
      </w:pPr>
      <w:r w:rsidRPr="006E75F3">
        <w:rPr>
          <w:spacing w:val="3"/>
          <w:sz w:val="22"/>
          <w:szCs w:val="22"/>
        </w:rPr>
        <w:t>B</w:t>
      </w:r>
      <w:r w:rsidRPr="006E75F3">
        <w:rPr>
          <w:sz w:val="22"/>
          <w:szCs w:val="22"/>
        </w:rPr>
        <w:t>AB V</w:t>
      </w:r>
      <w:r w:rsidRPr="006E75F3">
        <w:rPr>
          <w:spacing w:val="-2"/>
          <w:sz w:val="22"/>
          <w:szCs w:val="22"/>
        </w:rPr>
        <w:t>I</w:t>
      </w:r>
      <w:r w:rsidRPr="006E75F3">
        <w:rPr>
          <w:sz w:val="22"/>
          <w:szCs w:val="22"/>
        </w:rPr>
        <w:t>II</w:t>
      </w:r>
      <w:r w:rsidRPr="006E75F3">
        <w:rPr>
          <w:spacing w:val="48"/>
          <w:sz w:val="22"/>
          <w:szCs w:val="22"/>
        </w:rPr>
        <w:t xml:space="preserve"> </w:t>
      </w:r>
    </w:p>
    <w:p w:rsidR="001F36FD" w:rsidRPr="006E75F3" w:rsidRDefault="00C30D4D" w:rsidP="00AF029F">
      <w:pPr>
        <w:ind w:left="1418" w:hanging="426"/>
        <w:jc w:val="center"/>
        <w:rPr>
          <w:sz w:val="22"/>
          <w:szCs w:val="22"/>
        </w:rPr>
      </w:pPr>
      <w:r w:rsidRPr="006E75F3">
        <w:rPr>
          <w:spacing w:val="5"/>
          <w:w w:val="107"/>
          <w:sz w:val="22"/>
          <w:szCs w:val="22"/>
        </w:rPr>
        <w:t>K</w:t>
      </w:r>
      <w:r w:rsidRPr="006E75F3">
        <w:rPr>
          <w:w w:val="109"/>
          <w:sz w:val="22"/>
          <w:szCs w:val="22"/>
        </w:rPr>
        <w:t>E</w:t>
      </w:r>
      <w:r w:rsidRPr="006E75F3">
        <w:rPr>
          <w:spacing w:val="-3"/>
          <w:w w:val="109"/>
          <w:sz w:val="22"/>
          <w:szCs w:val="22"/>
        </w:rPr>
        <w:t>T</w:t>
      </w:r>
      <w:r w:rsidRPr="006E75F3">
        <w:rPr>
          <w:w w:val="105"/>
          <w:sz w:val="22"/>
          <w:szCs w:val="22"/>
        </w:rPr>
        <w:t>EN</w:t>
      </w:r>
      <w:r w:rsidRPr="006E75F3">
        <w:rPr>
          <w:spacing w:val="-4"/>
          <w:w w:val="105"/>
          <w:sz w:val="22"/>
          <w:szCs w:val="22"/>
        </w:rPr>
        <w:t>T</w:t>
      </w:r>
      <w:r w:rsidRPr="006E75F3">
        <w:rPr>
          <w:sz w:val="22"/>
          <w:szCs w:val="22"/>
        </w:rPr>
        <w:t xml:space="preserve">UAN </w:t>
      </w:r>
      <w:r w:rsidRPr="006E75F3">
        <w:rPr>
          <w:w w:val="109"/>
          <w:sz w:val="22"/>
          <w:szCs w:val="22"/>
        </w:rPr>
        <w:t>P</w:t>
      </w:r>
      <w:r w:rsidRPr="006E75F3">
        <w:rPr>
          <w:spacing w:val="-3"/>
          <w:w w:val="109"/>
          <w:sz w:val="22"/>
          <w:szCs w:val="22"/>
        </w:rPr>
        <w:t>E</w:t>
      </w:r>
      <w:r w:rsidRPr="006E75F3">
        <w:rPr>
          <w:sz w:val="22"/>
          <w:szCs w:val="22"/>
        </w:rPr>
        <w:t>N</w:t>
      </w:r>
      <w:r w:rsidRPr="006E75F3">
        <w:rPr>
          <w:spacing w:val="4"/>
          <w:sz w:val="22"/>
          <w:szCs w:val="22"/>
        </w:rPr>
        <w:t>U</w:t>
      </w:r>
      <w:r w:rsidRPr="006E75F3">
        <w:rPr>
          <w:w w:val="105"/>
          <w:sz w:val="22"/>
          <w:szCs w:val="22"/>
        </w:rPr>
        <w:t>TUP</w:t>
      </w:r>
    </w:p>
    <w:p w:rsidR="001F36FD" w:rsidRPr="006E75F3" w:rsidRDefault="001F36FD" w:rsidP="00AF029F">
      <w:pPr>
        <w:ind w:left="1418" w:hanging="426"/>
        <w:rPr>
          <w:sz w:val="22"/>
          <w:szCs w:val="22"/>
        </w:rPr>
      </w:pPr>
    </w:p>
    <w:p w:rsidR="001F36FD" w:rsidRPr="006E75F3" w:rsidRDefault="00C30D4D" w:rsidP="00AF029F">
      <w:pPr>
        <w:ind w:left="1418" w:hanging="426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Pasal</w:t>
      </w:r>
      <w:r w:rsidRPr="006E75F3">
        <w:rPr>
          <w:spacing w:val="-7"/>
          <w:sz w:val="22"/>
          <w:szCs w:val="22"/>
        </w:rPr>
        <w:t xml:space="preserve"> </w:t>
      </w:r>
      <w:r w:rsidRPr="006E75F3">
        <w:rPr>
          <w:sz w:val="22"/>
          <w:szCs w:val="22"/>
        </w:rPr>
        <w:t>12</w:t>
      </w:r>
    </w:p>
    <w:p w:rsidR="001F36FD" w:rsidRPr="006E75F3" w:rsidRDefault="001F36FD" w:rsidP="00AF029F">
      <w:pPr>
        <w:ind w:left="1418" w:hanging="426"/>
        <w:rPr>
          <w:sz w:val="22"/>
          <w:szCs w:val="22"/>
        </w:rPr>
      </w:pPr>
    </w:p>
    <w:p w:rsidR="001F36FD" w:rsidRPr="006E75F3" w:rsidRDefault="00C30D4D" w:rsidP="00AF029F">
      <w:pPr>
        <w:ind w:left="992"/>
        <w:jc w:val="both"/>
        <w:rPr>
          <w:sz w:val="22"/>
          <w:szCs w:val="22"/>
        </w:rPr>
      </w:pPr>
      <w:r w:rsidRPr="006E75F3">
        <w:rPr>
          <w:sz w:val="22"/>
          <w:szCs w:val="22"/>
        </w:rPr>
        <w:t>Pada</w:t>
      </w:r>
      <w:r w:rsidRPr="006E75F3">
        <w:rPr>
          <w:spacing w:val="28"/>
          <w:sz w:val="22"/>
          <w:szCs w:val="22"/>
        </w:rPr>
        <w:t xml:space="preserve"> </w:t>
      </w:r>
      <w:r w:rsidRPr="006E75F3">
        <w:rPr>
          <w:sz w:val="22"/>
          <w:szCs w:val="22"/>
        </w:rPr>
        <w:t>s</w:t>
      </w:r>
      <w:r w:rsidRPr="006E75F3">
        <w:rPr>
          <w:spacing w:val="-3"/>
          <w:sz w:val="22"/>
          <w:szCs w:val="22"/>
        </w:rPr>
        <w:t>a</w:t>
      </w:r>
      <w:r w:rsidRPr="006E75F3">
        <w:rPr>
          <w:sz w:val="22"/>
          <w:szCs w:val="22"/>
        </w:rPr>
        <w:t>at</w:t>
      </w:r>
      <w:r w:rsidRPr="006E75F3">
        <w:rPr>
          <w:spacing w:val="38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Pera</w:t>
      </w:r>
      <w:r w:rsidR="003E7779" w:rsidRPr="006E75F3">
        <w:rPr>
          <w:spacing w:val="6"/>
          <w:sz w:val="22"/>
          <w:szCs w:val="22"/>
        </w:rPr>
        <w:t>t</w:t>
      </w:r>
      <w:r w:rsidR="003E7779" w:rsidRPr="006E75F3">
        <w:rPr>
          <w:sz w:val="22"/>
          <w:szCs w:val="22"/>
        </w:rPr>
        <w:t>uran</w:t>
      </w:r>
      <w:r w:rsidR="003E7779" w:rsidRPr="006E75F3">
        <w:rPr>
          <w:spacing w:val="25"/>
          <w:sz w:val="22"/>
          <w:szCs w:val="22"/>
        </w:rPr>
        <w:t xml:space="preserve"> </w:t>
      </w:r>
      <w:r w:rsidR="00500F53" w:rsidRPr="006E75F3">
        <w:rPr>
          <w:sz w:val="22"/>
          <w:szCs w:val="22"/>
        </w:rPr>
        <w:t>Mej</w:t>
      </w:r>
      <w:r w:rsidR="00500F53" w:rsidRPr="006E75F3">
        <w:rPr>
          <w:spacing w:val="6"/>
          <w:sz w:val="22"/>
          <w:szCs w:val="22"/>
        </w:rPr>
        <w:t>e</w:t>
      </w:r>
      <w:r w:rsidR="00500F53" w:rsidRPr="006E75F3">
        <w:rPr>
          <w:spacing w:val="-4"/>
          <w:sz w:val="22"/>
          <w:szCs w:val="22"/>
        </w:rPr>
        <w:t>li</w:t>
      </w:r>
      <w:r w:rsidR="00500F53" w:rsidRPr="006E75F3">
        <w:rPr>
          <w:sz w:val="22"/>
          <w:szCs w:val="22"/>
        </w:rPr>
        <w:t>s</w:t>
      </w:r>
      <w:r w:rsidR="00500F53" w:rsidRPr="006E75F3">
        <w:rPr>
          <w:spacing w:val="8"/>
          <w:sz w:val="22"/>
          <w:szCs w:val="22"/>
        </w:rPr>
        <w:t xml:space="preserve"> </w:t>
      </w:r>
      <w:r w:rsidR="00500F53" w:rsidRPr="006E75F3">
        <w:rPr>
          <w:sz w:val="22"/>
          <w:szCs w:val="22"/>
        </w:rPr>
        <w:t>W</w:t>
      </w:r>
      <w:r w:rsidR="00500F53" w:rsidRPr="006E75F3">
        <w:rPr>
          <w:spacing w:val="3"/>
          <w:sz w:val="22"/>
          <w:szCs w:val="22"/>
        </w:rPr>
        <w:t>a</w:t>
      </w:r>
      <w:r w:rsidR="00500F53" w:rsidRPr="006E75F3">
        <w:rPr>
          <w:spacing w:val="-4"/>
          <w:sz w:val="22"/>
          <w:szCs w:val="22"/>
        </w:rPr>
        <w:t>l</w:t>
      </w:r>
      <w:r w:rsidR="00500F53" w:rsidRPr="006E75F3">
        <w:rPr>
          <w:sz w:val="22"/>
          <w:szCs w:val="22"/>
        </w:rPr>
        <w:t>i</w:t>
      </w:r>
      <w:r w:rsidR="003E7779" w:rsidRPr="006E75F3">
        <w:rPr>
          <w:spacing w:val="33"/>
          <w:sz w:val="22"/>
          <w:szCs w:val="22"/>
        </w:rPr>
        <w:t xml:space="preserve"> 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z w:val="22"/>
          <w:szCs w:val="22"/>
        </w:rPr>
        <w:t>n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pacing w:val="-9"/>
          <w:sz w:val="22"/>
          <w:szCs w:val="22"/>
        </w:rPr>
        <w:t xml:space="preserve"> </w:t>
      </w:r>
      <w:r w:rsidRPr="006E75F3">
        <w:rPr>
          <w:spacing w:val="-9"/>
          <w:sz w:val="22"/>
          <w:szCs w:val="22"/>
        </w:rPr>
        <w:t>m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-4"/>
          <w:sz w:val="22"/>
          <w:szCs w:val="22"/>
        </w:rPr>
        <w:t>l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i</w:t>
      </w:r>
      <w:r w:rsidRPr="006E75F3">
        <w:rPr>
          <w:spacing w:val="30"/>
          <w:sz w:val="22"/>
          <w:szCs w:val="22"/>
        </w:rPr>
        <w:t xml:space="preserve"> </w:t>
      </w:r>
      <w:r w:rsidRPr="006E75F3">
        <w:rPr>
          <w:sz w:val="22"/>
          <w:szCs w:val="22"/>
        </w:rPr>
        <w:t>be</w:t>
      </w:r>
      <w:r w:rsidRPr="006E75F3">
        <w:rPr>
          <w:spacing w:val="6"/>
          <w:sz w:val="22"/>
          <w:szCs w:val="22"/>
        </w:rPr>
        <w:t>r</w:t>
      </w:r>
      <w:r w:rsidRPr="006E75F3">
        <w:rPr>
          <w:spacing w:val="-9"/>
          <w:sz w:val="22"/>
          <w:szCs w:val="22"/>
        </w:rPr>
        <w:t>l</w:t>
      </w:r>
      <w:r w:rsidRPr="006E75F3">
        <w:rPr>
          <w:sz w:val="22"/>
          <w:szCs w:val="22"/>
        </w:rPr>
        <w:t>ak</w:t>
      </w:r>
      <w:r w:rsidRPr="006E75F3">
        <w:rPr>
          <w:spacing w:val="4"/>
          <w:sz w:val="22"/>
          <w:szCs w:val="22"/>
        </w:rPr>
        <w:t>u</w:t>
      </w:r>
      <w:r w:rsidRPr="006E75F3">
        <w:rPr>
          <w:sz w:val="22"/>
          <w:szCs w:val="22"/>
        </w:rPr>
        <w:t>,</w:t>
      </w:r>
      <w:r w:rsidRPr="006E75F3">
        <w:rPr>
          <w:spacing w:val="36"/>
          <w:sz w:val="22"/>
          <w:szCs w:val="22"/>
        </w:rPr>
        <w:t xml:space="preserve"> </w:t>
      </w:r>
      <w:r w:rsidRPr="006E75F3">
        <w:rPr>
          <w:sz w:val="22"/>
          <w:szCs w:val="22"/>
        </w:rPr>
        <w:t>ke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e</w:t>
      </w:r>
      <w:r w:rsidRPr="006E75F3">
        <w:rPr>
          <w:spacing w:val="-6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uan</w:t>
      </w:r>
      <w:r w:rsidRPr="006E75F3">
        <w:rPr>
          <w:spacing w:val="23"/>
          <w:sz w:val="22"/>
          <w:szCs w:val="22"/>
        </w:rPr>
        <w:t xml:space="preserve"> </w:t>
      </w:r>
      <w:r w:rsidRPr="006E75F3">
        <w:rPr>
          <w:sz w:val="22"/>
          <w:szCs w:val="22"/>
        </w:rPr>
        <w:t>Pasal</w:t>
      </w:r>
      <w:r w:rsidRPr="006E75F3">
        <w:rPr>
          <w:spacing w:val="31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102   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at</w:t>
      </w:r>
      <w:r w:rsidRPr="006E75F3">
        <w:rPr>
          <w:spacing w:val="34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(5) </w:t>
      </w:r>
      <w:r w:rsidR="003E7779" w:rsidRPr="006E75F3">
        <w:rPr>
          <w:sz w:val="22"/>
          <w:szCs w:val="22"/>
        </w:rPr>
        <w:t>Pera</w:t>
      </w:r>
      <w:r w:rsidR="003E7779" w:rsidRPr="006E75F3">
        <w:rPr>
          <w:spacing w:val="6"/>
          <w:sz w:val="22"/>
          <w:szCs w:val="22"/>
        </w:rPr>
        <w:t>t</w:t>
      </w:r>
      <w:r w:rsidR="003E7779" w:rsidRPr="006E75F3">
        <w:rPr>
          <w:spacing w:val="-5"/>
          <w:sz w:val="22"/>
          <w:szCs w:val="22"/>
        </w:rPr>
        <w:t>u</w:t>
      </w:r>
      <w:r w:rsidR="003E7779" w:rsidRPr="006E75F3">
        <w:rPr>
          <w:sz w:val="22"/>
          <w:szCs w:val="22"/>
        </w:rPr>
        <w:t xml:space="preserve">ran </w:t>
      </w:r>
      <w:r w:rsidR="003E7779" w:rsidRPr="006E75F3">
        <w:rPr>
          <w:spacing w:val="34"/>
          <w:sz w:val="22"/>
          <w:szCs w:val="22"/>
        </w:rPr>
        <w:t xml:space="preserve"> </w:t>
      </w:r>
      <w:r w:rsidR="003E7779" w:rsidRPr="006E75F3">
        <w:rPr>
          <w:spacing w:val="3"/>
          <w:sz w:val="22"/>
          <w:szCs w:val="22"/>
        </w:rPr>
        <w:t>M</w:t>
      </w:r>
      <w:r w:rsidR="003E7779" w:rsidRPr="006E75F3">
        <w:rPr>
          <w:spacing w:val="4"/>
          <w:sz w:val="22"/>
          <w:szCs w:val="22"/>
        </w:rPr>
        <w:t>e</w:t>
      </w:r>
      <w:r w:rsidR="003E7779" w:rsidRPr="006E75F3">
        <w:rPr>
          <w:spacing w:val="-4"/>
          <w:sz w:val="22"/>
          <w:szCs w:val="22"/>
        </w:rPr>
        <w:t>j</w:t>
      </w:r>
      <w:r w:rsidR="003E7779" w:rsidRPr="006E75F3">
        <w:rPr>
          <w:spacing w:val="4"/>
          <w:sz w:val="22"/>
          <w:szCs w:val="22"/>
        </w:rPr>
        <w:t>e</w:t>
      </w:r>
      <w:r w:rsidR="003E7779" w:rsidRPr="006E75F3">
        <w:rPr>
          <w:spacing w:val="-4"/>
          <w:sz w:val="22"/>
          <w:szCs w:val="22"/>
        </w:rPr>
        <w:t>li</w:t>
      </w:r>
      <w:r w:rsidR="003E7779" w:rsidRPr="006E75F3">
        <w:rPr>
          <w:sz w:val="22"/>
          <w:szCs w:val="22"/>
        </w:rPr>
        <w:t xml:space="preserve">s </w:t>
      </w:r>
      <w:r w:rsidR="003E7779" w:rsidRPr="006E75F3">
        <w:rPr>
          <w:spacing w:val="46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W</w:t>
      </w:r>
      <w:r w:rsidR="003E7779" w:rsidRPr="006E75F3">
        <w:rPr>
          <w:spacing w:val="3"/>
          <w:sz w:val="22"/>
          <w:szCs w:val="22"/>
        </w:rPr>
        <w:t>a</w:t>
      </w:r>
      <w:r w:rsidR="003E7779" w:rsidRPr="006E75F3">
        <w:rPr>
          <w:spacing w:val="-4"/>
          <w:sz w:val="22"/>
          <w:szCs w:val="22"/>
        </w:rPr>
        <w:t>l</w:t>
      </w:r>
      <w:r w:rsidR="003E7779" w:rsidRPr="006E75F3">
        <w:rPr>
          <w:sz w:val="22"/>
          <w:szCs w:val="22"/>
        </w:rPr>
        <w:t xml:space="preserve">i </w:t>
      </w:r>
      <w:r w:rsidR="003E7779" w:rsidRPr="006E75F3">
        <w:rPr>
          <w:spacing w:val="39"/>
          <w:sz w:val="22"/>
          <w:szCs w:val="22"/>
        </w:rPr>
        <w:t xml:space="preserve"> 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pacing w:val="-4"/>
          <w:sz w:val="22"/>
          <w:szCs w:val="22"/>
        </w:rPr>
        <w:t>m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z w:val="22"/>
          <w:szCs w:val="22"/>
        </w:rPr>
        <w:t xml:space="preserve">at </w:t>
      </w:r>
      <w:r w:rsidR="003E7779" w:rsidRPr="006E75F3">
        <w:rPr>
          <w:spacing w:val="43"/>
          <w:sz w:val="22"/>
          <w:szCs w:val="22"/>
        </w:rPr>
        <w:t xml:space="preserve"> </w:t>
      </w:r>
      <w:r w:rsidR="003E7779" w:rsidRPr="006E75F3">
        <w:rPr>
          <w:spacing w:val="4"/>
          <w:sz w:val="22"/>
          <w:szCs w:val="22"/>
        </w:rPr>
        <w:t>U</w:t>
      </w:r>
      <w:r w:rsidR="003E7779" w:rsidRPr="006E75F3">
        <w:rPr>
          <w:sz w:val="22"/>
          <w:szCs w:val="22"/>
        </w:rPr>
        <w:t>n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z w:val="22"/>
          <w:szCs w:val="22"/>
        </w:rPr>
        <w:t>ver</w:t>
      </w:r>
      <w:r w:rsidR="003E7779" w:rsidRPr="006E75F3">
        <w:rPr>
          <w:spacing w:val="3"/>
          <w:sz w:val="22"/>
          <w:szCs w:val="22"/>
        </w:rPr>
        <w:t>s</w:t>
      </w:r>
      <w:r w:rsidR="003E7779" w:rsidRPr="006E75F3">
        <w:rPr>
          <w:spacing w:val="-9"/>
          <w:sz w:val="22"/>
          <w:szCs w:val="22"/>
        </w:rPr>
        <w:t>i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z w:val="22"/>
          <w:szCs w:val="22"/>
        </w:rPr>
        <w:t xml:space="preserve">as </w:t>
      </w:r>
      <w:r w:rsidR="003E7779" w:rsidRPr="006E75F3">
        <w:rPr>
          <w:spacing w:val="40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Pe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pacing w:val="5"/>
          <w:sz w:val="22"/>
          <w:szCs w:val="22"/>
        </w:rPr>
        <w:t>d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pacing w:val="5"/>
          <w:sz w:val="22"/>
          <w:szCs w:val="22"/>
        </w:rPr>
        <w:t>d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z w:val="22"/>
          <w:szCs w:val="22"/>
        </w:rPr>
        <w:t>k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z w:val="22"/>
          <w:szCs w:val="22"/>
        </w:rPr>
        <w:t xml:space="preserve">n </w:t>
      </w:r>
      <w:r w:rsidR="003E7779" w:rsidRPr="006E75F3">
        <w:rPr>
          <w:spacing w:val="38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I</w:t>
      </w:r>
      <w:r w:rsidR="003E7779" w:rsidRPr="006E75F3">
        <w:rPr>
          <w:spacing w:val="-3"/>
          <w:sz w:val="22"/>
          <w:szCs w:val="22"/>
        </w:rPr>
        <w:t>n</w:t>
      </w:r>
      <w:r w:rsidR="003E7779" w:rsidRPr="006E75F3">
        <w:rPr>
          <w:sz w:val="22"/>
          <w:szCs w:val="22"/>
        </w:rPr>
        <w:t>d</w:t>
      </w:r>
      <w:r w:rsidR="003E7779" w:rsidRPr="006E75F3">
        <w:rPr>
          <w:spacing w:val="5"/>
          <w:sz w:val="22"/>
          <w:szCs w:val="22"/>
        </w:rPr>
        <w:t>o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pacing w:val="4"/>
          <w:sz w:val="22"/>
          <w:szCs w:val="22"/>
        </w:rPr>
        <w:t>e</w:t>
      </w:r>
      <w:r w:rsidR="003E7779" w:rsidRPr="006E75F3">
        <w:rPr>
          <w:spacing w:val="3"/>
          <w:sz w:val="22"/>
          <w:szCs w:val="22"/>
        </w:rPr>
        <w:t>s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z w:val="22"/>
          <w:szCs w:val="22"/>
        </w:rPr>
        <w:t xml:space="preserve">a </w:t>
      </w:r>
      <w:r w:rsidR="003E7779" w:rsidRPr="006E75F3">
        <w:rPr>
          <w:spacing w:val="37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N</w:t>
      </w:r>
      <w:r w:rsidR="003E7779" w:rsidRPr="006E75F3">
        <w:rPr>
          <w:spacing w:val="9"/>
          <w:sz w:val="22"/>
          <w:szCs w:val="22"/>
        </w:rPr>
        <w:t>o</w:t>
      </w:r>
      <w:r w:rsidR="003E7779" w:rsidRPr="006E75F3">
        <w:rPr>
          <w:spacing w:val="-9"/>
          <w:sz w:val="22"/>
          <w:szCs w:val="22"/>
        </w:rPr>
        <w:t>m</w:t>
      </w:r>
      <w:r w:rsidR="003E7779" w:rsidRPr="006E75F3">
        <w:rPr>
          <w:spacing w:val="5"/>
          <w:sz w:val="22"/>
          <w:szCs w:val="22"/>
        </w:rPr>
        <w:t>o</w:t>
      </w:r>
      <w:r w:rsidR="003E7779" w:rsidRPr="006E75F3">
        <w:rPr>
          <w:sz w:val="22"/>
          <w:szCs w:val="22"/>
        </w:rPr>
        <w:t>r</w:t>
      </w:r>
      <w:r w:rsidR="003E7779" w:rsidRPr="006E75F3">
        <w:rPr>
          <w:sz w:val="22"/>
          <w:szCs w:val="22"/>
          <w:lang w:val="id-ID"/>
        </w:rPr>
        <w:t xml:space="preserve"> </w:t>
      </w:r>
      <w:r w:rsidR="003E7779" w:rsidRPr="006E75F3">
        <w:rPr>
          <w:sz w:val="22"/>
          <w:szCs w:val="22"/>
        </w:rPr>
        <w:t>03/P</w:t>
      </w:r>
      <w:r w:rsidR="003E7779" w:rsidRPr="006E75F3">
        <w:rPr>
          <w:spacing w:val="4"/>
          <w:sz w:val="22"/>
          <w:szCs w:val="22"/>
        </w:rPr>
        <w:t>E</w:t>
      </w:r>
      <w:r w:rsidR="003E7779" w:rsidRPr="006E75F3">
        <w:rPr>
          <w:sz w:val="22"/>
          <w:szCs w:val="22"/>
        </w:rPr>
        <w:t>R/</w:t>
      </w:r>
      <w:r w:rsidR="003E7779" w:rsidRPr="006E75F3">
        <w:rPr>
          <w:spacing w:val="-3"/>
          <w:sz w:val="22"/>
          <w:szCs w:val="22"/>
        </w:rPr>
        <w:t>M</w:t>
      </w:r>
      <w:r w:rsidR="003E7779" w:rsidRPr="006E75F3">
        <w:rPr>
          <w:sz w:val="22"/>
          <w:szCs w:val="22"/>
        </w:rPr>
        <w:t>WA</w:t>
      </w:r>
      <w:r w:rsidR="003E7779" w:rsidRPr="006E75F3">
        <w:rPr>
          <w:spacing w:val="35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UPI</w:t>
      </w:r>
      <w:r w:rsidR="003E7779" w:rsidRPr="006E75F3">
        <w:rPr>
          <w:spacing w:val="3"/>
          <w:sz w:val="22"/>
          <w:szCs w:val="22"/>
        </w:rPr>
        <w:t>/</w:t>
      </w:r>
      <w:r w:rsidR="003E7779" w:rsidRPr="006E75F3">
        <w:rPr>
          <w:sz w:val="22"/>
          <w:szCs w:val="22"/>
        </w:rPr>
        <w:t>2015</w:t>
      </w:r>
      <w:r w:rsidR="003E7779" w:rsidRPr="006E75F3">
        <w:rPr>
          <w:spacing w:val="36"/>
          <w:sz w:val="22"/>
          <w:szCs w:val="22"/>
        </w:rPr>
        <w:t xml:space="preserve"> 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z w:val="22"/>
          <w:szCs w:val="22"/>
        </w:rPr>
        <w:t>e</w:t>
      </w:r>
      <w:r w:rsidR="003E7779" w:rsidRPr="006E75F3">
        <w:rPr>
          <w:spacing w:val="-6"/>
          <w:sz w:val="22"/>
          <w:szCs w:val="22"/>
        </w:rPr>
        <w:t>n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z w:val="22"/>
          <w:szCs w:val="22"/>
        </w:rPr>
        <w:t>a</w:t>
      </w:r>
      <w:r w:rsidR="003E7779" w:rsidRPr="006E75F3">
        <w:rPr>
          <w:spacing w:val="-6"/>
          <w:sz w:val="22"/>
          <w:szCs w:val="22"/>
        </w:rPr>
        <w:t>n</w:t>
      </w:r>
      <w:r w:rsidR="003E7779" w:rsidRPr="006E75F3">
        <w:rPr>
          <w:sz w:val="22"/>
          <w:szCs w:val="22"/>
        </w:rPr>
        <w:t>g</w:t>
      </w:r>
      <w:r w:rsidR="003E7779" w:rsidRPr="006E75F3">
        <w:rPr>
          <w:spacing w:val="36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Pera</w:t>
      </w:r>
      <w:r w:rsidR="003E7779" w:rsidRPr="006E75F3">
        <w:rPr>
          <w:spacing w:val="6"/>
          <w:sz w:val="22"/>
          <w:szCs w:val="22"/>
        </w:rPr>
        <w:t>t</w:t>
      </w:r>
      <w:r w:rsidR="003E7779" w:rsidRPr="006E75F3">
        <w:rPr>
          <w:sz w:val="22"/>
          <w:szCs w:val="22"/>
        </w:rPr>
        <w:t>uran</w:t>
      </w:r>
      <w:r w:rsidR="003E7779" w:rsidRPr="006E75F3">
        <w:rPr>
          <w:spacing w:val="32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P</w:t>
      </w:r>
      <w:r w:rsidR="003E7779" w:rsidRPr="006E75F3">
        <w:rPr>
          <w:spacing w:val="5"/>
          <w:sz w:val="22"/>
          <w:szCs w:val="22"/>
        </w:rPr>
        <w:t>e</w:t>
      </w:r>
      <w:r w:rsidR="003E7779" w:rsidRPr="006E75F3">
        <w:rPr>
          <w:spacing w:val="-4"/>
          <w:sz w:val="22"/>
          <w:szCs w:val="22"/>
        </w:rPr>
        <w:t>l</w:t>
      </w:r>
      <w:r w:rsidR="003E7779" w:rsidRPr="006E75F3">
        <w:rPr>
          <w:sz w:val="22"/>
          <w:szCs w:val="22"/>
        </w:rPr>
        <w:t>a</w:t>
      </w:r>
      <w:r w:rsidR="003E7779" w:rsidRPr="006E75F3">
        <w:rPr>
          <w:spacing w:val="4"/>
          <w:sz w:val="22"/>
          <w:szCs w:val="22"/>
        </w:rPr>
        <w:t>k</w:t>
      </w:r>
      <w:r w:rsidR="003E7779" w:rsidRPr="006E75F3">
        <w:rPr>
          <w:sz w:val="22"/>
          <w:szCs w:val="22"/>
        </w:rPr>
        <w:t>sa</w:t>
      </w:r>
      <w:r w:rsidR="003E7779" w:rsidRPr="006E75F3">
        <w:rPr>
          <w:spacing w:val="-3"/>
          <w:sz w:val="22"/>
          <w:szCs w:val="22"/>
        </w:rPr>
        <w:t>n</w:t>
      </w:r>
      <w:r w:rsidR="003E7779" w:rsidRPr="006E75F3">
        <w:rPr>
          <w:sz w:val="22"/>
          <w:szCs w:val="22"/>
        </w:rPr>
        <w:t>a</w:t>
      </w:r>
      <w:r w:rsidR="003E7779" w:rsidRPr="006E75F3">
        <w:rPr>
          <w:spacing w:val="3"/>
          <w:sz w:val="22"/>
          <w:szCs w:val="22"/>
        </w:rPr>
        <w:t>a</w:t>
      </w:r>
      <w:r w:rsidR="003E7779" w:rsidRPr="006E75F3">
        <w:rPr>
          <w:sz w:val="22"/>
          <w:szCs w:val="22"/>
        </w:rPr>
        <w:t>n</w:t>
      </w:r>
      <w:r w:rsidR="003E7779" w:rsidRPr="006E75F3">
        <w:rPr>
          <w:spacing w:val="31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Pera</w:t>
      </w:r>
      <w:r w:rsidR="003E7779" w:rsidRPr="006E75F3">
        <w:rPr>
          <w:spacing w:val="6"/>
          <w:sz w:val="22"/>
          <w:szCs w:val="22"/>
        </w:rPr>
        <w:t>t</w:t>
      </w:r>
      <w:r w:rsidR="003E7779" w:rsidRPr="006E75F3">
        <w:rPr>
          <w:sz w:val="22"/>
          <w:szCs w:val="22"/>
        </w:rPr>
        <w:t>uran</w:t>
      </w:r>
      <w:r w:rsidR="003E7779" w:rsidRPr="006E75F3">
        <w:rPr>
          <w:spacing w:val="32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P</w:t>
      </w:r>
      <w:r w:rsidR="003E7779" w:rsidRPr="006E75F3">
        <w:rPr>
          <w:spacing w:val="5"/>
          <w:sz w:val="22"/>
          <w:szCs w:val="22"/>
        </w:rPr>
        <w:t>e</w:t>
      </w:r>
      <w:r w:rsidR="003E7779" w:rsidRPr="006E75F3">
        <w:rPr>
          <w:spacing w:val="-4"/>
          <w:sz w:val="22"/>
          <w:szCs w:val="22"/>
        </w:rPr>
        <w:t>m</w:t>
      </w:r>
      <w:r w:rsidR="003E7779" w:rsidRPr="006E75F3">
        <w:rPr>
          <w:sz w:val="22"/>
          <w:szCs w:val="22"/>
        </w:rPr>
        <w:t>e</w:t>
      </w:r>
      <w:r w:rsidR="003E7779" w:rsidRPr="006E75F3">
        <w:rPr>
          <w:spacing w:val="6"/>
          <w:sz w:val="22"/>
          <w:szCs w:val="22"/>
        </w:rPr>
        <w:t>r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z w:val="22"/>
          <w:szCs w:val="22"/>
        </w:rPr>
        <w:t>h</w:t>
      </w:r>
      <w:r w:rsidR="003E7779" w:rsidRPr="006E75F3">
        <w:rPr>
          <w:sz w:val="22"/>
          <w:szCs w:val="22"/>
          <w:lang w:val="id-ID"/>
        </w:rPr>
        <w:t xml:space="preserve"> </w:t>
      </w:r>
      <w:r w:rsidR="003E7779" w:rsidRPr="006E75F3">
        <w:rPr>
          <w:sz w:val="22"/>
          <w:szCs w:val="22"/>
        </w:rPr>
        <w:t>N</w:t>
      </w:r>
      <w:r w:rsidR="003E7779" w:rsidRPr="006E75F3">
        <w:rPr>
          <w:spacing w:val="4"/>
          <w:sz w:val="22"/>
          <w:szCs w:val="22"/>
        </w:rPr>
        <w:t>o</w:t>
      </w:r>
      <w:r w:rsidR="003E7779" w:rsidRPr="006E75F3">
        <w:rPr>
          <w:spacing w:val="-9"/>
          <w:sz w:val="22"/>
          <w:szCs w:val="22"/>
        </w:rPr>
        <w:t>m</w:t>
      </w:r>
      <w:r w:rsidR="003E7779" w:rsidRPr="006E75F3">
        <w:rPr>
          <w:spacing w:val="5"/>
          <w:sz w:val="22"/>
          <w:szCs w:val="22"/>
        </w:rPr>
        <w:t>o</w:t>
      </w:r>
      <w:r w:rsidR="003E7779" w:rsidRPr="006E75F3">
        <w:rPr>
          <w:sz w:val="22"/>
          <w:szCs w:val="22"/>
        </w:rPr>
        <w:t>r</w:t>
      </w:r>
      <w:r w:rsidR="003E7779" w:rsidRPr="006E75F3">
        <w:rPr>
          <w:spacing w:val="6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15</w:t>
      </w:r>
      <w:r w:rsidR="003E7779" w:rsidRPr="006E75F3">
        <w:rPr>
          <w:spacing w:val="4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Ta</w:t>
      </w:r>
      <w:r w:rsidR="003E7779" w:rsidRPr="006E75F3">
        <w:rPr>
          <w:spacing w:val="-4"/>
          <w:sz w:val="22"/>
          <w:szCs w:val="22"/>
        </w:rPr>
        <w:t>h</w:t>
      </w:r>
      <w:r w:rsidR="003E7779" w:rsidRPr="006E75F3">
        <w:rPr>
          <w:spacing w:val="5"/>
          <w:sz w:val="22"/>
          <w:szCs w:val="22"/>
        </w:rPr>
        <w:t>u</w:t>
      </w:r>
      <w:r w:rsidR="003E7779" w:rsidRPr="006E75F3">
        <w:rPr>
          <w:sz w:val="22"/>
          <w:szCs w:val="22"/>
        </w:rPr>
        <w:t>n 2014</w:t>
      </w:r>
      <w:r w:rsidR="003E7779" w:rsidRPr="006E75F3">
        <w:rPr>
          <w:spacing w:val="9"/>
          <w:sz w:val="22"/>
          <w:szCs w:val="22"/>
        </w:rPr>
        <w:t xml:space="preserve"> 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z w:val="22"/>
          <w:szCs w:val="22"/>
        </w:rPr>
        <w:t>e</w:t>
      </w:r>
      <w:r w:rsidR="003E7779" w:rsidRPr="006E75F3">
        <w:rPr>
          <w:spacing w:val="-6"/>
          <w:sz w:val="22"/>
          <w:szCs w:val="22"/>
        </w:rPr>
        <w:t>n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z w:val="22"/>
          <w:szCs w:val="22"/>
        </w:rPr>
        <w:t>a</w:t>
      </w:r>
      <w:r w:rsidR="003E7779" w:rsidRPr="006E75F3">
        <w:rPr>
          <w:spacing w:val="-6"/>
          <w:sz w:val="22"/>
          <w:szCs w:val="22"/>
        </w:rPr>
        <w:t>n</w:t>
      </w:r>
      <w:r w:rsidR="003E7779" w:rsidRPr="006E75F3">
        <w:rPr>
          <w:sz w:val="22"/>
          <w:szCs w:val="22"/>
        </w:rPr>
        <w:t>g</w:t>
      </w:r>
      <w:r w:rsidR="003E7779" w:rsidRPr="006E75F3">
        <w:rPr>
          <w:spacing w:val="4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S</w:t>
      </w:r>
      <w:r w:rsidR="003E7779" w:rsidRPr="006E75F3">
        <w:rPr>
          <w:spacing w:val="6"/>
          <w:sz w:val="22"/>
          <w:szCs w:val="22"/>
        </w:rPr>
        <w:t>t</w:t>
      </w:r>
      <w:r w:rsidR="003E7779" w:rsidRPr="006E75F3">
        <w:rPr>
          <w:sz w:val="22"/>
          <w:szCs w:val="22"/>
        </w:rPr>
        <w:t>a</w:t>
      </w:r>
      <w:r w:rsidR="003E7779" w:rsidRPr="006E75F3">
        <w:rPr>
          <w:spacing w:val="4"/>
          <w:sz w:val="22"/>
          <w:szCs w:val="22"/>
        </w:rPr>
        <w:t>t</w:t>
      </w:r>
      <w:r w:rsidR="003E7779" w:rsidRPr="006E75F3">
        <w:rPr>
          <w:spacing w:val="-5"/>
          <w:sz w:val="22"/>
          <w:szCs w:val="22"/>
        </w:rPr>
        <w:t>u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z w:val="22"/>
          <w:szCs w:val="22"/>
        </w:rPr>
        <w:t>a</w:t>
      </w:r>
      <w:r w:rsidR="003E7779" w:rsidRPr="006E75F3">
        <w:rPr>
          <w:spacing w:val="3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Un</w:t>
      </w:r>
      <w:r w:rsidR="003E7779" w:rsidRPr="006E75F3">
        <w:rPr>
          <w:spacing w:val="-5"/>
          <w:sz w:val="22"/>
          <w:szCs w:val="22"/>
        </w:rPr>
        <w:t>i</w:t>
      </w:r>
      <w:r w:rsidR="003E7779" w:rsidRPr="006E75F3">
        <w:rPr>
          <w:spacing w:val="5"/>
          <w:sz w:val="22"/>
          <w:szCs w:val="22"/>
        </w:rPr>
        <w:t>v</w:t>
      </w:r>
      <w:r w:rsidR="003E7779" w:rsidRPr="006E75F3">
        <w:rPr>
          <w:sz w:val="22"/>
          <w:szCs w:val="22"/>
        </w:rPr>
        <w:t>er</w:t>
      </w:r>
      <w:r w:rsidR="003E7779" w:rsidRPr="006E75F3">
        <w:rPr>
          <w:spacing w:val="3"/>
          <w:sz w:val="22"/>
          <w:szCs w:val="22"/>
        </w:rPr>
        <w:t>s</w:t>
      </w:r>
      <w:r w:rsidR="003E7779" w:rsidRPr="006E75F3">
        <w:rPr>
          <w:spacing w:val="-9"/>
          <w:sz w:val="22"/>
          <w:szCs w:val="22"/>
        </w:rPr>
        <w:t>i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z w:val="22"/>
          <w:szCs w:val="22"/>
        </w:rPr>
        <w:t>as</w:t>
      </w:r>
      <w:r w:rsidR="003E7779" w:rsidRPr="006E75F3">
        <w:rPr>
          <w:spacing w:val="1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P</w:t>
      </w:r>
      <w:r w:rsidR="003E7779" w:rsidRPr="006E75F3">
        <w:rPr>
          <w:spacing w:val="5"/>
          <w:sz w:val="22"/>
          <w:szCs w:val="22"/>
        </w:rPr>
        <w:t>e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pacing w:val="5"/>
          <w:sz w:val="22"/>
          <w:szCs w:val="22"/>
        </w:rPr>
        <w:t>d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pacing w:val="5"/>
          <w:sz w:val="22"/>
          <w:szCs w:val="22"/>
        </w:rPr>
        <w:t>d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z w:val="22"/>
          <w:szCs w:val="22"/>
        </w:rPr>
        <w:t>k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z w:val="22"/>
          <w:szCs w:val="22"/>
        </w:rPr>
        <w:t xml:space="preserve">n </w:t>
      </w:r>
      <w:r w:rsidR="003E7779" w:rsidRPr="006E75F3">
        <w:rPr>
          <w:spacing w:val="6"/>
          <w:sz w:val="22"/>
          <w:szCs w:val="22"/>
        </w:rPr>
        <w:t>I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z w:val="22"/>
          <w:szCs w:val="22"/>
        </w:rPr>
        <w:t>d</w:t>
      </w:r>
      <w:r w:rsidR="003E7779" w:rsidRPr="006E75F3">
        <w:rPr>
          <w:spacing w:val="5"/>
          <w:sz w:val="22"/>
          <w:szCs w:val="22"/>
        </w:rPr>
        <w:t>o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pacing w:val="4"/>
          <w:sz w:val="22"/>
          <w:szCs w:val="22"/>
        </w:rPr>
        <w:t>e</w:t>
      </w:r>
      <w:r w:rsidR="003E7779" w:rsidRPr="006E75F3">
        <w:rPr>
          <w:spacing w:val="3"/>
          <w:sz w:val="22"/>
          <w:szCs w:val="22"/>
        </w:rPr>
        <w:t>s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z w:val="22"/>
          <w:szCs w:val="22"/>
        </w:rPr>
        <w:t>a se</w:t>
      </w:r>
      <w:r w:rsidR="003E7779" w:rsidRPr="006E75F3">
        <w:rPr>
          <w:spacing w:val="-3"/>
          <w:sz w:val="22"/>
          <w:szCs w:val="22"/>
        </w:rPr>
        <w:t>b</w:t>
      </w:r>
      <w:r w:rsidR="003E7779" w:rsidRPr="006E75F3">
        <w:rPr>
          <w:sz w:val="22"/>
          <w:szCs w:val="22"/>
        </w:rPr>
        <w:t>ag</w:t>
      </w:r>
      <w:r w:rsidR="003E7779" w:rsidRPr="006E75F3">
        <w:rPr>
          <w:spacing w:val="3"/>
          <w:sz w:val="22"/>
          <w:szCs w:val="22"/>
        </w:rPr>
        <w:t>a</w:t>
      </w:r>
      <w:r w:rsidR="003E7779" w:rsidRPr="006E75F3">
        <w:rPr>
          <w:sz w:val="22"/>
          <w:szCs w:val="22"/>
        </w:rPr>
        <w:t>i</w:t>
      </w:r>
      <w:r w:rsidR="003E7779" w:rsidRPr="006E75F3">
        <w:rPr>
          <w:spacing w:val="-4"/>
          <w:sz w:val="22"/>
          <w:szCs w:val="22"/>
        </w:rPr>
        <w:t>m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z w:val="22"/>
          <w:szCs w:val="22"/>
        </w:rPr>
        <w:t>a</w:t>
      </w:r>
      <w:r w:rsidR="003E7779" w:rsidRPr="006E75F3">
        <w:rPr>
          <w:spacing w:val="4"/>
          <w:sz w:val="22"/>
          <w:szCs w:val="22"/>
        </w:rPr>
        <w:t xml:space="preserve"> 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pacing w:val="4"/>
          <w:sz w:val="22"/>
          <w:szCs w:val="22"/>
        </w:rPr>
        <w:t>e</w:t>
      </w:r>
      <w:r w:rsidR="003E7779" w:rsidRPr="006E75F3">
        <w:rPr>
          <w:spacing w:val="-9"/>
          <w:sz w:val="22"/>
          <w:szCs w:val="22"/>
        </w:rPr>
        <w:t>l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z w:val="22"/>
          <w:szCs w:val="22"/>
        </w:rPr>
        <w:t xml:space="preserve">h </w:t>
      </w:r>
      <w:r w:rsidR="003E7779" w:rsidRPr="006E75F3">
        <w:rPr>
          <w:spacing w:val="5"/>
          <w:sz w:val="22"/>
          <w:szCs w:val="22"/>
        </w:rPr>
        <w:t>d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pacing w:val="5"/>
          <w:sz w:val="22"/>
          <w:szCs w:val="22"/>
        </w:rPr>
        <w:t>u</w:t>
      </w:r>
      <w:r w:rsidR="003E7779" w:rsidRPr="006E75F3">
        <w:rPr>
          <w:spacing w:val="-5"/>
          <w:sz w:val="22"/>
          <w:szCs w:val="22"/>
        </w:rPr>
        <w:t>b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z w:val="22"/>
          <w:szCs w:val="22"/>
        </w:rPr>
        <w:t>h d</w:t>
      </w:r>
      <w:r w:rsidR="003E7779" w:rsidRPr="006E75F3">
        <w:rPr>
          <w:spacing w:val="4"/>
          <w:sz w:val="22"/>
          <w:szCs w:val="22"/>
        </w:rPr>
        <w:t>e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z w:val="22"/>
          <w:szCs w:val="22"/>
        </w:rPr>
        <w:t>g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z w:val="22"/>
          <w:szCs w:val="22"/>
        </w:rPr>
        <w:t>n Pera</w:t>
      </w:r>
      <w:r w:rsidR="003E7779" w:rsidRPr="006E75F3">
        <w:rPr>
          <w:spacing w:val="6"/>
          <w:sz w:val="22"/>
          <w:szCs w:val="22"/>
        </w:rPr>
        <w:t>t</w:t>
      </w:r>
      <w:r w:rsidR="003E7779" w:rsidRPr="006E75F3">
        <w:rPr>
          <w:sz w:val="22"/>
          <w:szCs w:val="22"/>
        </w:rPr>
        <w:t>uran</w:t>
      </w:r>
      <w:r w:rsidR="003E7779" w:rsidRPr="006E75F3">
        <w:rPr>
          <w:spacing w:val="1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Mej</w:t>
      </w:r>
      <w:r w:rsidR="003E7779" w:rsidRPr="006E75F3">
        <w:rPr>
          <w:spacing w:val="6"/>
          <w:sz w:val="22"/>
          <w:szCs w:val="22"/>
        </w:rPr>
        <w:t>e</w:t>
      </w:r>
      <w:r w:rsidR="003E7779" w:rsidRPr="006E75F3">
        <w:rPr>
          <w:spacing w:val="-4"/>
          <w:sz w:val="22"/>
          <w:szCs w:val="22"/>
        </w:rPr>
        <w:t>li</w:t>
      </w:r>
      <w:r w:rsidR="003E7779" w:rsidRPr="006E75F3">
        <w:rPr>
          <w:sz w:val="22"/>
          <w:szCs w:val="22"/>
        </w:rPr>
        <w:t>s</w:t>
      </w:r>
      <w:r w:rsidR="003E7779" w:rsidRPr="006E75F3">
        <w:rPr>
          <w:spacing w:val="8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W</w:t>
      </w:r>
      <w:r w:rsidR="003E7779" w:rsidRPr="006E75F3">
        <w:rPr>
          <w:spacing w:val="3"/>
          <w:sz w:val="22"/>
          <w:szCs w:val="22"/>
        </w:rPr>
        <w:t>a</w:t>
      </w:r>
      <w:r w:rsidR="003E7779" w:rsidRPr="006E75F3">
        <w:rPr>
          <w:spacing w:val="-4"/>
          <w:sz w:val="22"/>
          <w:szCs w:val="22"/>
        </w:rPr>
        <w:t>l</w:t>
      </w:r>
      <w:r w:rsidR="003E7779" w:rsidRPr="006E75F3">
        <w:rPr>
          <w:sz w:val="22"/>
          <w:szCs w:val="22"/>
        </w:rPr>
        <w:t>i</w:t>
      </w:r>
      <w:r w:rsidR="003E7779" w:rsidRPr="006E75F3">
        <w:rPr>
          <w:spacing w:val="5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A</w:t>
      </w:r>
      <w:r w:rsidR="003E7779" w:rsidRPr="006E75F3">
        <w:rPr>
          <w:spacing w:val="-5"/>
          <w:sz w:val="22"/>
          <w:szCs w:val="22"/>
        </w:rPr>
        <w:t>m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z w:val="22"/>
          <w:szCs w:val="22"/>
        </w:rPr>
        <w:t>nat</w:t>
      </w:r>
      <w:r w:rsidR="003E7779" w:rsidRPr="006E75F3">
        <w:rPr>
          <w:spacing w:val="9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Un</w:t>
      </w:r>
      <w:r w:rsidR="003E7779" w:rsidRPr="006E75F3">
        <w:rPr>
          <w:spacing w:val="-5"/>
          <w:sz w:val="22"/>
          <w:szCs w:val="22"/>
        </w:rPr>
        <w:t>i</w:t>
      </w:r>
      <w:r w:rsidR="003E7779" w:rsidRPr="006E75F3">
        <w:rPr>
          <w:sz w:val="22"/>
          <w:szCs w:val="22"/>
        </w:rPr>
        <w:t>ver</w:t>
      </w:r>
      <w:r w:rsidR="003E7779" w:rsidRPr="006E75F3">
        <w:rPr>
          <w:spacing w:val="3"/>
          <w:sz w:val="22"/>
          <w:szCs w:val="22"/>
        </w:rPr>
        <w:t>s</w:t>
      </w:r>
      <w:r w:rsidR="003E7779" w:rsidRPr="006E75F3">
        <w:rPr>
          <w:spacing w:val="-9"/>
          <w:sz w:val="22"/>
          <w:szCs w:val="22"/>
        </w:rPr>
        <w:t>i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z w:val="22"/>
          <w:szCs w:val="22"/>
        </w:rPr>
        <w:t>as Pe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pacing w:val="5"/>
          <w:sz w:val="22"/>
          <w:szCs w:val="22"/>
        </w:rPr>
        <w:t>d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pacing w:val="5"/>
          <w:sz w:val="22"/>
          <w:szCs w:val="22"/>
        </w:rPr>
        <w:t>d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z w:val="22"/>
          <w:szCs w:val="22"/>
        </w:rPr>
        <w:t>k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z w:val="22"/>
          <w:szCs w:val="22"/>
        </w:rPr>
        <w:t>n</w:t>
      </w:r>
      <w:r w:rsidR="003E7779" w:rsidRPr="006E75F3">
        <w:rPr>
          <w:spacing w:val="2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I</w:t>
      </w:r>
      <w:r w:rsidR="003E7779" w:rsidRPr="006E75F3">
        <w:rPr>
          <w:spacing w:val="-3"/>
          <w:sz w:val="22"/>
          <w:szCs w:val="22"/>
        </w:rPr>
        <w:t>n</w:t>
      </w:r>
      <w:r w:rsidR="003E7779" w:rsidRPr="006E75F3">
        <w:rPr>
          <w:sz w:val="22"/>
          <w:szCs w:val="22"/>
        </w:rPr>
        <w:t>d</w:t>
      </w:r>
      <w:r w:rsidR="003E7779" w:rsidRPr="006E75F3">
        <w:rPr>
          <w:spacing w:val="5"/>
          <w:sz w:val="22"/>
          <w:szCs w:val="22"/>
        </w:rPr>
        <w:t>o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pacing w:val="4"/>
          <w:sz w:val="22"/>
          <w:szCs w:val="22"/>
        </w:rPr>
        <w:t>e</w:t>
      </w:r>
      <w:r w:rsidR="003E7779" w:rsidRPr="006E75F3">
        <w:rPr>
          <w:spacing w:val="3"/>
          <w:sz w:val="22"/>
          <w:szCs w:val="22"/>
        </w:rPr>
        <w:t>s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z w:val="22"/>
          <w:szCs w:val="22"/>
        </w:rPr>
        <w:t>a</w:t>
      </w:r>
      <w:r w:rsidR="003E7779" w:rsidRPr="006E75F3">
        <w:rPr>
          <w:spacing w:val="6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N</w:t>
      </w:r>
      <w:r w:rsidR="003E7779" w:rsidRPr="006E75F3">
        <w:rPr>
          <w:spacing w:val="9"/>
          <w:sz w:val="22"/>
          <w:szCs w:val="22"/>
        </w:rPr>
        <w:t>o</w:t>
      </w:r>
      <w:r w:rsidR="003E7779" w:rsidRPr="006E75F3">
        <w:rPr>
          <w:spacing w:val="-9"/>
          <w:sz w:val="22"/>
          <w:szCs w:val="22"/>
        </w:rPr>
        <w:t>m</w:t>
      </w:r>
      <w:r w:rsidR="003E7779" w:rsidRPr="006E75F3">
        <w:rPr>
          <w:spacing w:val="5"/>
          <w:sz w:val="22"/>
          <w:szCs w:val="22"/>
        </w:rPr>
        <w:t>o</w:t>
      </w:r>
      <w:r w:rsidR="003E7779" w:rsidRPr="006E75F3">
        <w:rPr>
          <w:sz w:val="22"/>
          <w:szCs w:val="22"/>
        </w:rPr>
        <w:t>r</w:t>
      </w:r>
      <w:r w:rsidR="003E7779" w:rsidRPr="006E75F3">
        <w:rPr>
          <w:spacing w:val="9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06/</w:t>
      </w:r>
      <w:r w:rsidR="003E7779" w:rsidRPr="006E75F3">
        <w:rPr>
          <w:spacing w:val="-3"/>
          <w:sz w:val="22"/>
          <w:szCs w:val="22"/>
        </w:rPr>
        <w:t>P</w:t>
      </w:r>
      <w:r w:rsidR="003E7779" w:rsidRPr="006E75F3">
        <w:rPr>
          <w:sz w:val="22"/>
          <w:szCs w:val="22"/>
        </w:rPr>
        <w:t>ER/MWA UPI</w:t>
      </w:r>
      <w:r w:rsidR="003E7779" w:rsidRPr="006E75F3">
        <w:rPr>
          <w:spacing w:val="3"/>
          <w:sz w:val="22"/>
          <w:szCs w:val="22"/>
        </w:rPr>
        <w:t>/</w:t>
      </w:r>
      <w:r w:rsidR="003E7779" w:rsidRPr="006E75F3">
        <w:rPr>
          <w:sz w:val="22"/>
          <w:szCs w:val="22"/>
        </w:rPr>
        <w:t>2015</w:t>
      </w:r>
      <w:r w:rsidR="003E7779" w:rsidRPr="006E75F3">
        <w:rPr>
          <w:spacing w:val="2"/>
          <w:sz w:val="22"/>
          <w:szCs w:val="22"/>
        </w:rPr>
        <w:t xml:space="preserve"> 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z w:val="22"/>
          <w:szCs w:val="22"/>
        </w:rPr>
        <w:t>e</w:t>
      </w:r>
      <w:r w:rsidR="003E7779" w:rsidRPr="006E75F3">
        <w:rPr>
          <w:spacing w:val="-6"/>
          <w:sz w:val="22"/>
          <w:szCs w:val="22"/>
        </w:rPr>
        <w:t>n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z w:val="22"/>
          <w:szCs w:val="22"/>
        </w:rPr>
        <w:t>a</w:t>
      </w:r>
      <w:r w:rsidR="003E7779" w:rsidRPr="006E75F3">
        <w:rPr>
          <w:spacing w:val="-6"/>
          <w:sz w:val="22"/>
          <w:szCs w:val="22"/>
        </w:rPr>
        <w:t>n</w:t>
      </w:r>
      <w:r w:rsidR="003E7779" w:rsidRPr="006E75F3">
        <w:rPr>
          <w:sz w:val="22"/>
          <w:szCs w:val="22"/>
        </w:rPr>
        <w:t>g</w:t>
      </w:r>
      <w:r w:rsidR="003E7779" w:rsidRPr="006E75F3">
        <w:rPr>
          <w:spacing w:val="7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Peru</w:t>
      </w:r>
      <w:r w:rsidR="003E7779" w:rsidRPr="006E75F3">
        <w:rPr>
          <w:spacing w:val="-3"/>
          <w:sz w:val="22"/>
          <w:szCs w:val="22"/>
        </w:rPr>
        <w:t>b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pacing w:val="-5"/>
          <w:sz w:val="22"/>
          <w:szCs w:val="22"/>
        </w:rPr>
        <w:t>h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z w:val="22"/>
          <w:szCs w:val="22"/>
        </w:rPr>
        <w:t>n</w:t>
      </w:r>
      <w:r w:rsidR="003E7779" w:rsidRPr="006E75F3">
        <w:rPr>
          <w:spacing w:val="2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a</w:t>
      </w:r>
      <w:r w:rsidR="003E7779" w:rsidRPr="006E75F3">
        <w:rPr>
          <w:spacing w:val="4"/>
          <w:sz w:val="22"/>
          <w:szCs w:val="22"/>
        </w:rPr>
        <w:t>t</w:t>
      </w:r>
      <w:r w:rsidR="003E7779" w:rsidRPr="006E75F3">
        <w:rPr>
          <w:sz w:val="22"/>
          <w:szCs w:val="22"/>
        </w:rPr>
        <w:t>as Pera</w:t>
      </w:r>
      <w:r w:rsidR="003E7779" w:rsidRPr="006E75F3">
        <w:rPr>
          <w:spacing w:val="6"/>
          <w:sz w:val="22"/>
          <w:szCs w:val="22"/>
        </w:rPr>
        <w:t>t</w:t>
      </w:r>
      <w:r w:rsidR="003E7779" w:rsidRPr="006E75F3">
        <w:rPr>
          <w:spacing w:val="-5"/>
          <w:sz w:val="22"/>
          <w:szCs w:val="22"/>
        </w:rPr>
        <w:t>u</w:t>
      </w:r>
      <w:r w:rsidR="003E7779" w:rsidRPr="006E75F3">
        <w:rPr>
          <w:sz w:val="22"/>
          <w:szCs w:val="22"/>
        </w:rPr>
        <w:t xml:space="preserve">ran </w:t>
      </w:r>
      <w:r w:rsidR="003E7779" w:rsidRPr="006E75F3">
        <w:rPr>
          <w:spacing w:val="34"/>
          <w:sz w:val="22"/>
          <w:szCs w:val="22"/>
        </w:rPr>
        <w:t xml:space="preserve"> </w:t>
      </w:r>
      <w:r w:rsidR="003E7779" w:rsidRPr="006E75F3">
        <w:rPr>
          <w:spacing w:val="3"/>
          <w:sz w:val="22"/>
          <w:szCs w:val="22"/>
        </w:rPr>
        <w:t>M</w:t>
      </w:r>
      <w:r w:rsidR="003E7779" w:rsidRPr="006E75F3">
        <w:rPr>
          <w:spacing w:val="4"/>
          <w:sz w:val="22"/>
          <w:szCs w:val="22"/>
        </w:rPr>
        <w:t>e</w:t>
      </w:r>
      <w:r w:rsidR="003E7779" w:rsidRPr="006E75F3">
        <w:rPr>
          <w:spacing w:val="-4"/>
          <w:sz w:val="22"/>
          <w:szCs w:val="22"/>
        </w:rPr>
        <w:t>j</w:t>
      </w:r>
      <w:r w:rsidR="003E7779" w:rsidRPr="006E75F3">
        <w:rPr>
          <w:spacing w:val="4"/>
          <w:sz w:val="22"/>
          <w:szCs w:val="22"/>
        </w:rPr>
        <w:t>e</w:t>
      </w:r>
      <w:r w:rsidR="003E7779" w:rsidRPr="006E75F3">
        <w:rPr>
          <w:spacing w:val="-4"/>
          <w:sz w:val="22"/>
          <w:szCs w:val="22"/>
        </w:rPr>
        <w:t>li</w:t>
      </w:r>
      <w:r w:rsidR="003E7779" w:rsidRPr="006E75F3">
        <w:rPr>
          <w:sz w:val="22"/>
          <w:szCs w:val="22"/>
        </w:rPr>
        <w:t xml:space="preserve">s </w:t>
      </w:r>
      <w:r w:rsidR="003E7779" w:rsidRPr="006E75F3">
        <w:rPr>
          <w:spacing w:val="46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W</w:t>
      </w:r>
      <w:r w:rsidR="003E7779" w:rsidRPr="006E75F3">
        <w:rPr>
          <w:spacing w:val="3"/>
          <w:sz w:val="22"/>
          <w:szCs w:val="22"/>
        </w:rPr>
        <w:t>a</w:t>
      </w:r>
      <w:r w:rsidR="003E7779" w:rsidRPr="006E75F3">
        <w:rPr>
          <w:spacing w:val="-4"/>
          <w:sz w:val="22"/>
          <w:szCs w:val="22"/>
        </w:rPr>
        <w:t>l</w:t>
      </w:r>
      <w:r w:rsidR="003E7779" w:rsidRPr="006E75F3">
        <w:rPr>
          <w:sz w:val="22"/>
          <w:szCs w:val="22"/>
        </w:rPr>
        <w:t xml:space="preserve">i </w:t>
      </w:r>
      <w:r w:rsidR="003E7779" w:rsidRPr="006E75F3">
        <w:rPr>
          <w:spacing w:val="39"/>
          <w:sz w:val="22"/>
          <w:szCs w:val="22"/>
        </w:rPr>
        <w:t xml:space="preserve"> 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pacing w:val="-4"/>
          <w:sz w:val="22"/>
          <w:szCs w:val="22"/>
        </w:rPr>
        <w:t>m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z w:val="22"/>
          <w:szCs w:val="22"/>
        </w:rPr>
        <w:t xml:space="preserve">at </w:t>
      </w:r>
      <w:r w:rsidR="003E7779" w:rsidRPr="006E75F3">
        <w:rPr>
          <w:spacing w:val="43"/>
          <w:sz w:val="22"/>
          <w:szCs w:val="22"/>
        </w:rPr>
        <w:t xml:space="preserve"> </w:t>
      </w:r>
      <w:r w:rsidR="003E7779" w:rsidRPr="006E75F3">
        <w:rPr>
          <w:spacing w:val="4"/>
          <w:sz w:val="22"/>
          <w:szCs w:val="22"/>
        </w:rPr>
        <w:t>U</w:t>
      </w:r>
      <w:r w:rsidR="003E7779" w:rsidRPr="006E75F3">
        <w:rPr>
          <w:sz w:val="22"/>
          <w:szCs w:val="22"/>
        </w:rPr>
        <w:t>n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z w:val="22"/>
          <w:szCs w:val="22"/>
        </w:rPr>
        <w:t>ver</w:t>
      </w:r>
      <w:r w:rsidR="003E7779" w:rsidRPr="006E75F3">
        <w:rPr>
          <w:spacing w:val="3"/>
          <w:sz w:val="22"/>
          <w:szCs w:val="22"/>
        </w:rPr>
        <w:t>s</w:t>
      </w:r>
      <w:r w:rsidR="003E7779" w:rsidRPr="006E75F3">
        <w:rPr>
          <w:spacing w:val="-9"/>
          <w:sz w:val="22"/>
          <w:szCs w:val="22"/>
        </w:rPr>
        <w:t>i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z w:val="22"/>
          <w:szCs w:val="22"/>
        </w:rPr>
        <w:t xml:space="preserve">as </w:t>
      </w:r>
      <w:r w:rsidR="003E7779" w:rsidRPr="006E75F3">
        <w:rPr>
          <w:spacing w:val="40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Pe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pacing w:val="5"/>
          <w:sz w:val="22"/>
          <w:szCs w:val="22"/>
        </w:rPr>
        <w:t>d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pacing w:val="5"/>
          <w:sz w:val="22"/>
          <w:szCs w:val="22"/>
        </w:rPr>
        <w:t>d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z w:val="22"/>
          <w:szCs w:val="22"/>
        </w:rPr>
        <w:t>k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z w:val="22"/>
          <w:szCs w:val="22"/>
        </w:rPr>
        <w:t xml:space="preserve">n </w:t>
      </w:r>
      <w:r w:rsidR="003E7779" w:rsidRPr="006E75F3">
        <w:rPr>
          <w:spacing w:val="38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I</w:t>
      </w:r>
      <w:r w:rsidR="003E7779" w:rsidRPr="006E75F3">
        <w:rPr>
          <w:spacing w:val="-3"/>
          <w:sz w:val="22"/>
          <w:szCs w:val="22"/>
        </w:rPr>
        <w:t>n</w:t>
      </w:r>
      <w:r w:rsidR="003E7779" w:rsidRPr="006E75F3">
        <w:rPr>
          <w:sz w:val="22"/>
          <w:szCs w:val="22"/>
        </w:rPr>
        <w:t>d</w:t>
      </w:r>
      <w:r w:rsidR="003E7779" w:rsidRPr="006E75F3">
        <w:rPr>
          <w:spacing w:val="5"/>
          <w:sz w:val="22"/>
          <w:szCs w:val="22"/>
        </w:rPr>
        <w:t>o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pacing w:val="4"/>
          <w:sz w:val="22"/>
          <w:szCs w:val="22"/>
        </w:rPr>
        <w:t>e</w:t>
      </w:r>
      <w:r w:rsidR="003E7779" w:rsidRPr="006E75F3">
        <w:rPr>
          <w:spacing w:val="3"/>
          <w:sz w:val="22"/>
          <w:szCs w:val="22"/>
        </w:rPr>
        <w:t>s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z w:val="22"/>
          <w:szCs w:val="22"/>
        </w:rPr>
        <w:t xml:space="preserve">a </w:t>
      </w:r>
      <w:r w:rsidR="003E7779" w:rsidRPr="006E75F3">
        <w:rPr>
          <w:spacing w:val="37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N</w:t>
      </w:r>
      <w:r w:rsidR="003E7779" w:rsidRPr="006E75F3">
        <w:rPr>
          <w:spacing w:val="9"/>
          <w:sz w:val="22"/>
          <w:szCs w:val="22"/>
        </w:rPr>
        <w:t>o</w:t>
      </w:r>
      <w:r w:rsidR="003E7779" w:rsidRPr="006E75F3">
        <w:rPr>
          <w:spacing w:val="-9"/>
          <w:sz w:val="22"/>
          <w:szCs w:val="22"/>
        </w:rPr>
        <w:t>m</w:t>
      </w:r>
      <w:r w:rsidR="003E7779" w:rsidRPr="006E75F3">
        <w:rPr>
          <w:spacing w:val="5"/>
          <w:sz w:val="22"/>
          <w:szCs w:val="22"/>
        </w:rPr>
        <w:t>o</w:t>
      </w:r>
      <w:r w:rsidR="003E7779" w:rsidRPr="006E75F3">
        <w:rPr>
          <w:sz w:val="22"/>
          <w:szCs w:val="22"/>
        </w:rPr>
        <w:t>r</w:t>
      </w:r>
      <w:r w:rsidR="003E7779" w:rsidRPr="006E75F3">
        <w:rPr>
          <w:sz w:val="22"/>
          <w:szCs w:val="22"/>
          <w:lang w:val="id-ID"/>
        </w:rPr>
        <w:t xml:space="preserve"> </w:t>
      </w:r>
      <w:r w:rsidR="003E7779" w:rsidRPr="006E75F3">
        <w:rPr>
          <w:sz w:val="22"/>
          <w:szCs w:val="22"/>
        </w:rPr>
        <w:t>03/P</w:t>
      </w:r>
      <w:r w:rsidR="003E7779" w:rsidRPr="006E75F3">
        <w:rPr>
          <w:spacing w:val="4"/>
          <w:sz w:val="22"/>
          <w:szCs w:val="22"/>
        </w:rPr>
        <w:t>E</w:t>
      </w:r>
      <w:r w:rsidR="003E7779" w:rsidRPr="006E75F3">
        <w:rPr>
          <w:sz w:val="22"/>
          <w:szCs w:val="22"/>
        </w:rPr>
        <w:t>R/</w:t>
      </w:r>
      <w:r w:rsidR="003E7779" w:rsidRPr="006E75F3">
        <w:rPr>
          <w:spacing w:val="-3"/>
          <w:sz w:val="22"/>
          <w:szCs w:val="22"/>
        </w:rPr>
        <w:t>M</w:t>
      </w:r>
      <w:r w:rsidR="003E7779" w:rsidRPr="006E75F3">
        <w:rPr>
          <w:sz w:val="22"/>
          <w:szCs w:val="22"/>
        </w:rPr>
        <w:t>WA</w:t>
      </w:r>
      <w:r w:rsidR="003E7779" w:rsidRPr="006E75F3">
        <w:rPr>
          <w:spacing w:val="35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UPI</w:t>
      </w:r>
      <w:r w:rsidR="003E7779" w:rsidRPr="006E75F3">
        <w:rPr>
          <w:spacing w:val="3"/>
          <w:sz w:val="22"/>
          <w:szCs w:val="22"/>
        </w:rPr>
        <w:t>/</w:t>
      </w:r>
      <w:r w:rsidR="003E7779" w:rsidRPr="006E75F3">
        <w:rPr>
          <w:sz w:val="22"/>
          <w:szCs w:val="22"/>
        </w:rPr>
        <w:t>2015</w:t>
      </w:r>
      <w:r w:rsidR="003E7779" w:rsidRPr="006E75F3">
        <w:rPr>
          <w:spacing w:val="36"/>
          <w:sz w:val="22"/>
          <w:szCs w:val="22"/>
        </w:rPr>
        <w:t xml:space="preserve"> 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z w:val="22"/>
          <w:szCs w:val="22"/>
        </w:rPr>
        <w:t>e</w:t>
      </w:r>
      <w:r w:rsidR="003E7779" w:rsidRPr="006E75F3">
        <w:rPr>
          <w:spacing w:val="-6"/>
          <w:sz w:val="22"/>
          <w:szCs w:val="22"/>
        </w:rPr>
        <w:t>n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z w:val="22"/>
          <w:szCs w:val="22"/>
        </w:rPr>
        <w:t>a</w:t>
      </w:r>
      <w:r w:rsidR="003E7779" w:rsidRPr="006E75F3">
        <w:rPr>
          <w:spacing w:val="-6"/>
          <w:sz w:val="22"/>
          <w:szCs w:val="22"/>
        </w:rPr>
        <w:t>n</w:t>
      </w:r>
      <w:r w:rsidR="003E7779" w:rsidRPr="006E75F3">
        <w:rPr>
          <w:sz w:val="22"/>
          <w:szCs w:val="22"/>
        </w:rPr>
        <w:t>g</w:t>
      </w:r>
      <w:r w:rsidR="003E7779" w:rsidRPr="006E75F3">
        <w:rPr>
          <w:spacing w:val="36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Pera</w:t>
      </w:r>
      <w:r w:rsidR="003E7779" w:rsidRPr="006E75F3">
        <w:rPr>
          <w:spacing w:val="6"/>
          <w:sz w:val="22"/>
          <w:szCs w:val="22"/>
        </w:rPr>
        <w:t>t</w:t>
      </w:r>
      <w:r w:rsidR="003E7779" w:rsidRPr="006E75F3">
        <w:rPr>
          <w:sz w:val="22"/>
          <w:szCs w:val="22"/>
        </w:rPr>
        <w:t>uran</w:t>
      </w:r>
      <w:r w:rsidR="003E7779" w:rsidRPr="006E75F3">
        <w:rPr>
          <w:spacing w:val="32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P</w:t>
      </w:r>
      <w:r w:rsidR="003E7779" w:rsidRPr="006E75F3">
        <w:rPr>
          <w:spacing w:val="5"/>
          <w:sz w:val="22"/>
          <w:szCs w:val="22"/>
        </w:rPr>
        <w:t>e</w:t>
      </w:r>
      <w:r w:rsidR="003E7779" w:rsidRPr="006E75F3">
        <w:rPr>
          <w:spacing w:val="-4"/>
          <w:sz w:val="22"/>
          <w:szCs w:val="22"/>
        </w:rPr>
        <w:t>l</w:t>
      </w:r>
      <w:r w:rsidR="003E7779" w:rsidRPr="006E75F3">
        <w:rPr>
          <w:sz w:val="22"/>
          <w:szCs w:val="22"/>
        </w:rPr>
        <w:t>a</w:t>
      </w:r>
      <w:r w:rsidR="003E7779" w:rsidRPr="006E75F3">
        <w:rPr>
          <w:spacing w:val="4"/>
          <w:sz w:val="22"/>
          <w:szCs w:val="22"/>
        </w:rPr>
        <w:t>k</w:t>
      </w:r>
      <w:r w:rsidR="003E7779" w:rsidRPr="006E75F3">
        <w:rPr>
          <w:sz w:val="22"/>
          <w:szCs w:val="22"/>
        </w:rPr>
        <w:t>sa</w:t>
      </w:r>
      <w:r w:rsidR="003E7779" w:rsidRPr="006E75F3">
        <w:rPr>
          <w:spacing w:val="-3"/>
          <w:sz w:val="22"/>
          <w:szCs w:val="22"/>
        </w:rPr>
        <w:t>n</w:t>
      </w:r>
      <w:r w:rsidR="003E7779" w:rsidRPr="006E75F3">
        <w:rPr>
          <w:sz w:val="22"/>
          <w:szCs w:val="22"/>
        </w:rPr>
        <w:t>a</w:t>
      </w:r>
      <w:r w:rsidR="003E7779" w:rsidRPr="006E75F3">
        <w:rPr>
          <w:spacing w:val="3"/>
          <w:sz w:val="22"/>
          <w:szCs w:val="22"/>
        </w:rPr>
        <w:t>a</w:t>
      </w:r>
      <w:r w:rsidR="003E7779" w:rsidRPr="006E75F3">
        <w:rPr>
          <w:sz w:val="22"/>
          <w:szCs w:val="22"/>
        </w:rPr>
        <w:t>n</w:t>
      </w:r>
      <w:r w:rsidR="003E7779" w:rsidRPr="006E75F3">
        <w:rPr>
          <w:spacing w:val="31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Pera</w:t>
      </w:r>
      <w:r w:rsidR="003E7779" w:rsidRPr="006E75F3">
        <w:rPr>
          <w:spacing w:val="6"/>
          <w:sz w:val="22"/>
          <w:szCs w:val="22"/>
        </w:rPr>
        <w:t>t</w:t>
      </w:r>
      <w:r w:rsidR="003E7779" w:rsidRPr="006E75F3">
        <w:rPr>
          <w:sz w:val="22"/>
          <w:szCs w:val="22"/>
        </w:rPr>
        <w:t>uran</w:t>
      </w:r>
      <w:r w:rsidR="003E7779" w:rsidRPr="006E75F3">
        <w:rPr>
          <w:spacing w:val="32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P</w:t>
      </w:r>
      <w:r w:rsidR="003E7779" w:rsidRPr="006E75F3">
        <w:rPr>
          <w:spacing w:val="5"/>
          <w:sz w:val="22"/>
          <w:szCs w:val="22"/>
        </w:rPr>
        <w:t>e</w:t>
      </w:r>
      <w:r w:rsidR="003E7779" w:rsidRPr="006E75F3">
        <w:rPr>
          <w:spacing w:val="-4"/>
          <w:sz w:val="22"/>
          <w:szCs w:val="22"/>
        </w:rPr>
        <w:t>m</w:t>
      </w:r>
      <w:r w:rsidR="003E7779" w:rsidRPr="006E75F3">
        <w:rPr>
          <w:sz w:val="22"/>
          <w:szCs w:val="22"/>
        </w:rPr>
        <w:t>e</w:t>
      </w:r>
      <w:r w:rsidR="003E7779" w:rsidRPr="006E75F3">
        <w:rPr>
          <w:spacing w:val="6"/>
          <w:sz w:val="22"/>
          <w:szCs w:val="22"/>
        </w:rPr>
        <w:t>r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z w:val="22"/>
          <w:szCs w:val="22"/>
        </w:rPr>
        <w:t>h</w:t>
      </w:r>
      <w:r w:rsidR="003E7779" w:rsidRPr="006E75F3">
        <w:rPr>
          <w:sz w:val="22"/>
          <w:szCs w:val="22"/>
          <w:lang w:val="id-ID"/>
        </w:rPr>
        <w:t xml:space="preserve"> </w:t>
      </w:r>
      <w:r w:rsidR="003E7779" w:rsidRPr="006E75F3">
        <w:rPr>
          <w:sz w:val="22"/>
          <w:szCs w:val="22"/>
        </w:rPr>
        <w:t>N</w:t>
      </w:r>
      <w:r w:rsidR="003E7779" w:rsidRPr="006E75F3">
        <w:rPr>
          <w:spacing w:val="4"/>
          <w:sz w:val="22"/>
          <w:szCs w:val="22"/>
        </w:rPr>
        <w:t>o</w:t>
      </w:r>
      <w:r w:rsidR="003E7779" w:rsidRPr="006E75F3">
        <w:rPr>
          <w:spacing w:val="-9"/>
          <w:sz w:val="22"/>
          <w:szCs w:val="22"/>
        </w:rPr>
        <w:t>m</w:t>
      </w:r>
      <w:r w:rsidR="003E7779" w:rsidRPr="006E75F3">
        <w:rPr>
          <w:spacing w:val="5"/>
          <w:sz w:val="22"/>
          <w:szCs w:val="22"/>
        </w:rPr>
        <w:t>o</w:t>
      </w:r>
      <w:r w:rsidR="003E7779" w:rsidRPr="006E75F3">
        <w:rPr>
          <w:sz w:val="22"/>
          <w:szCs w:val="22"/>
        </w:rPr>
        <w:t>r</w:t>
      </w:r>
      <w:r w:rsidR="003E7779" w:rsidRPr="006E75F3">
        <w:rPr>
          <w:spacing w:val="4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15 Ta</w:t>
      </w:r>
      <w:r w:rsidR="003E7779" w:rsidRPr="006E75F3">
        <w:rPr>
          <w:spacing w:val="-6"/>
          <w:sz w:val="22"/>
          <w:szCs w:val="22"/>
        </w:rPr>
        <w:t>h</w:t>
      </w:r>
      <w:r w:rsidR="003E7779" w:rsidRPr="006E75F3">
        <w:rPr>
          <w:sz w:val="22"/>
          <w:szCs w:val="22"/>
        </w:rPr>
        <w:t>un</w:t>
      </w:r>
      <w:r w:rsidR="003E7779" w:rsidRPr="006E75F3">
        <w:rPr>
          <w:spacing w:val="-5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2014</w:t>
      </w:r>
      <w:r w:rsidR="003E7779" w:rsidRPr="006E75F3">
        <w:rPr>
          <w:spacing w:val="5"/>
          <w:sz w:val="22"/>
          <w:szCs w:val="22"/>
        </w:rPr>
        <w:t xml:space="preserve"> t</w:t>
      </w:r>
      <w:r w:rsidR="003E7779" w:rsidRPr="006E75F3">
        <w:rPr>
          <w:sz w:val="22"/>
          <w:szCs w:val="22"/>
        </w:rPr>
        <w:t>e</w:t>
      </w:r>
      <w:r w:rsidR="003E7779" w:rsidRPr="006E75F3">
        <w:rPr>
          <w:spacing w:val="-6"/>
          <w:sz w:val="22"/>
          <w:szCs w:val="22"/>
        </w:rPr>
        <w:t>n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z w:val="22"/>
          <w:szCs w:val="22"/>
        </w:rPr>
        <w:t>a</w:t>
      </w:r>
      <w:r w:rsidR="003E7779" w:rsidRPr="006E75F3">
        <w:rPr>
          <w:spacing w:val="-6"/>
          <w:sz w:val="22"/>
          <w:szCs w:val="22"/>
        </w:rPr>
        <w:t>n</w:t>
      </w:r>
      <w:r w:rsidR="003E7779" w:rsidRPr="006E75F3">
        <w:rPr>
          <w:sz w:val="22"/>
          <w:szCs w:val="22"/>
        </w:rPr>
        <w:t xml:space="preserve">g </w:t>
      </w:r>
      <w:r w:rsidR="003E7779" w:rsidRPr="006E75F3">
        <w:rPr>
          <w:spacing w:val="3"/>
          <w:sz w:val="22"/>
          <w:szCs w:val="22"/>
        </w:rPr>
        <w:t>S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pacing w:val="-6"/>
          <w:sz w:val="22"/>
          <w:szCs w:val="22"/>
        </w:rPr>
        <w:t>a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pacing w:val="-5"/>
          <w:sz w:val="22"/>
          <w:szCs w:val="22"/>
        </w:rPr>
        <w:t>u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z w:val="22"/>
          <w:szCs w:val="22"/>
        </w:rPr>
        <w:t>a</w:t>
      </w:r>
      <w:r w:rsidR="003E7779" w:rsidRPr="006E75F3">
        <w:rPr>
          <w:spacing w:val="-6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Un</w:t>
      </w:r>
      <w:r w:rsidR="003E7779" w:rsidRPr="006E75F3">
        <w:rPr>
          <w:spacing w:val="-2"/>
          <w:sz w:val="22"/>
          <w:szCs w:val="22"/>
        </w:rPr>
        <w:t>i</w:t>
      </w:r>
      <w:r w:rsidR="003E7779" w:rsidRPr="006E75F3">
        <w:rPr>
          <w:spacing w:val="-5"/>
          <w:sz w:val="22"/>
          <w:szCs w:val="22"/>
        </w:rPr>
        <w:t>v</w:t>
      </w:r>
      <w:r w:rsidR="003E7779" w:rsidRPr="006E75F3">
        <w:rPr>
          <w:sz w:val="22"/>
          <w:szCs w:val="22"/>
        </w:rPr>
        <w:t>e</w:t>
      </w:r>
      <w:r w:rsidR="003E7779" w:rsidRPr="006E75F3">
        <w:rPr>
          <w:spacing w:val="6"/>
          <w:sz w:val="22"/>
          <w:szCs w:val="22"/>
        </w:rPr>
        <w:t>r</w:t>
      </w:r>
      <w:r w:rsidR="003E7779" w:rsidRPr="006E75F3">
        <w:rPr>
          <w:spacing w:val="3"/>
          <w:sz w:val="22"/>
          <w:szCs w:val="22"/>
        </w:rPr>
        <w:t>s</w:t>
      </w:r>
      <w:r w:rsidR="003E7779" w:rsidRPr="006E75F3">
        <w:rPr>
          <w:spacing w:val="-9"/>
          <w:sz w:val="22"/>
          <w:szCs w:val="22"/>
        </w:rPr>
        <w:t>i</w:t>
      </w:r>
      <w:r w:rsidR="003E7779" w:rsidRPr="006E75F3">
        <w:rPr>
          <w:spacing w:val="5"/>
          <w:sz w:val="22"/>
          <w:szCs w:val="22"/>
        </w:rPr>
        <w:t>t</w:t>
      </w:r>
      <w:r w:rsidR="003E7779" w:rsidRPr="006E75F3">
        <w:rPr>
          <w:sz w:val="22"/>
          <w:szCs w:val="22"/>
        </w:rPr>
        <w:t>as</w:t>
      </w:r>
      <w:r w:rsidR="003E7779" w:rsidRPr="006E75F3">
        <w:rPr>
          <w:spacing w:val="-1"/>
          <w:sz w:val="22"/>
          <w:szCs w:val="22"/>
        </w:rPr>
        <w:t xml:space="preserve"> </w:t>
      </w:r>
      <w:r w:rsidR="003E7779" w:rsidRPr="006E75F3">
        <w:rPr>
          <w:sz w:val="22"/>
          <w:szCs w:val="22"/>
        </w:rPr>
        <w:t>Pe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pacing w:val="5"/>
          <w:sz w:val="22"/>
          <w:szCs w:val="22"/>
        </w:rPr>
        <w:t>d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pacing w:val="5"/>
          <w:sz w:val="22"/>
          <w:szCs w:val="22"/>
        </w:rPr>
        <w:t>d</w:t>
      </w:r>
      <w:r w:rsidR="003E7779" w:rsidRPr="006E75F3">
        <w:rPr>
          <w:spacing w:val="-4"/>
          <w:sz w:val="22"/>
          <w:szCs w:val="22"/>
        </w:rPr>
        <w:t>i</w:t>
      </w:r>
      <w:r w:rsidR="003E7779" w:rsidRPr="006E75F3">
        <w:rPr>
          <w:sz w:val="22"/>
          <w:szCs w:val="22"/>
        </w:rPr>
        <w:t>k</w:t>
      </w:r>
      <w:r w:rsidR="003E7779" w:rsidRPr="006E75F3">
        <w:rPr>
          <w:spacing w:val="4"/>
          <w:sz w:val="22"/>
          <w:szCs w:val="22"/>
        </w:rPr>
        <w:t>a</w:t>
      </w:r>
      <w:r w:rsidR="003E7779" w:rsidRPr="006E75F3">
        <w:rPr>
          <w:sz w:val="22"/>
          <w:szCs w:val="22"/>
        </w:rPr>
        <w:t>n</w:t>
      </w:r>
      <w:r w:rsidR="003E7779" w:rsidRPr="006E75F3">
        <w:rPr>
          <w:spacing w:val="-5"/>
          <w:sz w:val="22"/>
          <w:szCs w:val="22"/>
        </w:rPr>
        <w:t xml:space="preserve"> </w:t>
      </w:r>
      <w:r w:rsidR="003E7779" w:rsidRPr="006E75F3">
        <w:rPr>
          <w:spacing w:val="4"/>
          <w:sz w:val="22"/>
          <w:szCs w:val="22"/>
        </w:rPr>
        <w:t>I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z w:val="22"/>
          <w:szCs w:val="22"/>
        </w:rPr>
        <w:t>d</w:t>
      </w:r>
      <w:r w:rsidR="003E7779" w:rsidRPr="006E75F3">
        <w:rPr>
          <w:spacing w:val="5"/>
          <w:sz w:val="22"/>
          <w:szCs w:val="22"/>
        </w:rPr>
        <w:t>o</w:t>
      </w:r>
      <w:r w:rsidR="003E7779" w:rsidRPr="006E75F3">
        <w:rPr>
          <w:spacing w:val="-5"/>
          <w:sz w:val="22"/>
          <w:szCs w:val="22"/>
        </w:rPr>
        <w:t>n</w:t>
      </w:r>
      <w:r w:rsidR="003E7779" w:rsidRPr="006E75F3">
        <w:rPr>
          <w:spacing w:val="4"/>
          <w:sz w:val="22"/>
          <w:szCs w:val="22"/>
        </w:rPr>
        <w:t>e</w:t>
      </w:r>
      <w:r w:rsidR="003E7779" w:rsidRPr="006E75F3">
        <w:rPr>
          <w:spacing w:val="3"/>
          <w:sz w:val="22"/>
          <w:szCs w:val="22"/>
        </w:rPr>
        <w:t>s</w:t>
      </w:r>
      <w:r w:rsidR="003E7779" w:rsidRPr="006E75F3">
        <w:rPr>
          <w:spacing w:val="-4"/>
          <w:sz w:val="22"/>
          <w:szCs w:val="22"/>
        </w:rPr>
        <w:t>i</w:t>
      </w:r>
      <w:r w:rsidR="003E7779">
        <w:rPr>
          <w:sz w:val="22"/>
          <w:szCs w:val="22"/>
        </w:rPr>
        <w:t>a</w:t>
      </w:r>
      <w:r w:rsidR="003E7779">
        <w:rPr>
          <w:sz w:val="22"/>
          <w:szCs w:val="22"/>
          <w:lang w:val="id-ID"/>
        </w:rPr>
        <w:t>,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9"/>
          <w:sz w:val="22"/>
          <w:szCs w:val="22"/>
        </w:rPr>
        <w:t>i</w:t>
      </w:r>
      <w:r w:rsidRPr="006E75F3">
        <w:rPr>
          <w:sz w:val="22"/>
          <w:szCs w:val="22"/>
        </w:rPr>
        <w:t>c</w:t>
      </w:r>
      <w:r w:rsidRPr="006E75F3">
        <w:rPr>
          <w:spacing w:val="3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b</w:t>
      </w:r>
      <w:r w:rsidRPr="006E75F3">
        <w:rPr>
          <w:sz w:val="22"/>
          <w:szCs w:val="22"/>
        </w:rPr>
        <w:t>ut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dan </w:t>
      </w:r>
      <w:r w:rsidRPr="006E75F3">
        <w:rPr>
          <w:spacing w:val="1"/>
          <w:sz w:val="22"/>
          <w:szCs w:val="22"/>
        </w:rPr>
        <w:t xml:space="preserve"> 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n</w:t>
      </w:r>
      <w:r w:rsidRPr="006E75F3">
        <w:rPr>
          <w:spacing w:val="-5"/>
          <w:sz w:val="22"/>
          <w:szCs w:val="22"/>
        </w:rPr>
        <w:t>y</w:t>
      </w:r>
      <w:r w:rsidRPr="006E75F3">
        <w:rPr>
          <w:sz w:val="22"/>
          <w:szCs w:val="22"/>
        </w:rPr>
        <w:t>a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akan</w:t>
      </w:r>
      <w:r w:rsidRPr="006E75F3">
        <w:rPr>
          <w:spacing w:val="-7"/>
          <w:sz w:val="22"/>
          <w:szCs w:val="22"/>
        </w:rPr>
        <w:t xml:space="preserve"> </w:t>
      </w:r>
      <w:r w:rsidRPr="006E75F3">
        <w:rPr>
          <w:spacing w:val="12"/>
          <w:sz w:val="22"/>
          <w:szCs w:val="22"/>
        </w:rPr>
        <w:t>t</w:t>
      </w:r>
      <w:r w:rsidRPr="006E75F3">
        <w:rPr>
          <w:spacing w:val="-9"/>
          <w:sz w:val="22"/>
          <w:szCs w:val="22"/>
        </w:rPr>
        <w:t>i</w:t>
      </w:r>
      <w:r w:rsidRPr="006E75F3">
        <w:rPr>
          <w:sz w:val="22"/>
          <w:szCs w:val="22"/>
        </w:rPr>
        <w:t>dak be</w:t>
      </w:r>
      <w:r w:rsidRPr="006E75F3">
        <w:rPr>
          <w:spacing w:val="7"/>
          <w:sz w:val="22"/>
          <w:szCs w:val="22"/>
        </w:rPr>
        <w:t>r</w:t>
      </w:r>
      <w:r w:rsidRPr="006E75F3">
        <w:rPr>
          <w:spacing w:val="-9"/>
          <w:sz w:val="22"/>
          <w:szCs w:val="22"/>
        </w:rPr>
        <w:t>l</w:t>
      </w:r>
      <w:r w:rsidRPr="006E75F3">
        <w:rPr>
          <w:sz w:val="22"/>
          <w:szCs w:val="22"/>
        </w:rPr>
        <w:t>aku.</w:t>
      </w:r>
    </w:p>
    <w:p w:rsidR="001F36FD" w:rsidRPr="006E75F3" w:rsidRDefault="001F36FD" w:rsidP="00AF029F">
      <w:pPr>
        <w:ind w:left="1418" w:hanging="426"/>
        <w:rPr>
          <w:sz w:val="22"/>
          <w:szCs w:val="22"/>
        </w:rPr>
      </w:pPr>
    </w:p>
    <w:p w:rsidR="001F36FD" w:rsidRPr="006E75F3" w:rsidRDefault="00C30D4D" w:rsidP="00AF029F">
      <w:pPr>
        <w:ind w:left="1418" w:hanging="426"/>
        <w:jc w:val="center"/>
        <w:rPr>
          <w:sz w:val="22"/>
          <w:szCs w:val="22"/>
        </w:rPr>
      </w:pPr>
      <w:r w:rsidRPr="006E75F3">
        <w:rPr>
          <w:sz w:val="22"/>
          <w:szCs w:val="22"/>
        </w:rPr>
        <w:t>Pasal</w:t>
      </w:r>
      <w:r w:rsidRPr="006E75F3">
        <w:rPr>
          <w:spacing w:val="-7"/>
          <w:sz w:val="22"/>
          <w:szCs w:val="22"/>
        </w:rPr>
        <w:t xml:space="preserve"> </w:t>
      </w:r>
      <w:r w:rsidRPr="006E75F3">
        <w:rPr>
          <w:sz w:val="22"/>
          <w:szCs w:val="22"/>
        </w:rPr>
        <w:t>13</w:t>
      </w:r>
    </w:p>
    <w:p w:rsidR="001F36FD" w:rsidRPr="006E75F3" w:rsidRDefault="001F36FD" w:rsidP="00AF029F">
      <w:pPr>
        <w:ind w:left="1418" w:hanging="426"/>
        <w:rPr>
          <w:sz w:val="22"/>
          <w:szCs w:val="22"/>
        </w:rPr>
      </w:pPr>
    </w:p>
    <w:p w:rsidR="001F36FD" w:rsidRPr="006E75F3" w:rsidRDefault="00C30D4D" w:rsidP="00AF029F">
      <w:pPr>
        <w:ind w:left="1418" w:hanging="426"/>
        <w:jc w:val="both"/>
        <w:rPr>
          <w:sz w:val="22"/>
          <w:szCs w:val="22"/>
        </w:rPr>
      </w:pPr>
      <w:r w:rsidRPr="006E75F3">
        <w:rPr>
          <w:position w:val="-1"/>
          <w:sz w:val="22"/>
          <w:szCs w:val="22"/>
        </w:rPr>
        <w:t>Pera</w:t>
      </w:r>
      <w:r w:rsidRPr="006E75F3">
        <w:rPr>
          <w:spacing w:val="6"/>
          <w:position w:val="-1"/>
          <w:sz w:val="22"/>
          <w:szCs w:val="22"/>
        </w:rPr>
        <w:t>t</w:t>
      </w:r>
      <w:r w:rsidRPr="006E75F3">
        <w:rPr>
          <w:spacing w:val="-5"/>
          <w:position w:val="-1"/>
          <w:sz w:val="22"/>
          <w:szCs w:val="22"/>
        </w:rPr>
        <w:t>u</w:t>
      </w:r>
      <w:r w:rsidRPr="006E75F3">
        <w:rPr>
          <w:position w:val="-1"/>
          <w:sz w:val="22"/>
          <w:szCs w:val="22"/>
        </w:rPr>
        <w:t>ran</w:t>
      </w:r>
      <w:r w:rsidRPr="006E75F3">
        <w:rPr>
          <w:spacing w:val="3"/>
          <w:position w:val="-1"/>
          <w:sz w:val="22"/>
          <w:szCs w:val="22"/>
        </w:rPr>
        <w:t xml:space="preserve"> </w:t>
      </w:r>
      <w:r w:rsidR="00500F53" w:rsidRPr="006E75F3">
        <w:rPr>
          <w:sz w:val="22"/>
          <w:szCs w:val="22"/>
        </w:rPr>
        <w:t>Mej</w:t>
      </w:r>
      <w:r w:rsidR="00500F53" w:rsidRPr="006E75F3">
        <w:rPr>
          <w:spacing w:val="6"/>
          <w:sz w:val="22"/>
          <w:szCs w:val="22"/>
        </w:rPr>
        <w:t>e</w:t>
      </w:r>
      <w:r w:rsidR="00500F53" w:rsidRPr="006E75F3">
        <w:rPr>
          <w:spacing w:val="-4"/>
          <w:sz w:val="22"/>
          <w:szCs w:val="22"/>
        </w:rPr>
        <w:t>li</w:t>
      </w:r>
      <w:r w:rsidR="00500F53" w:rsidRPr="006E75F3">
        <w:rPr>
          <w:sz w:val="22"/>
          <w:szCs w:val="22"/>
        </w:rPr>
        <w:t>s</w:t>
      </w:r>
      <w:r w:rsidR="00500F53" w:rsidRPr="006E75F3">
        <w:rPr>
          <w:spacing w:val="8"/>
          <w:sz w:val="22"/>
          <w:szCs w:val="22"/>
        </w:rPr>
        <w:t xml:space="preserve"> </w:t>
      </w:r>
      <w:r w:rsidR="00500F53" w:rsidRPr="006E75F3">
        <w:rPr>
          <w:sz w:val="22"/>
          <w:szCs w:val="22"/>
        </w:rPr>
        <w:t>W</w:t>
      </w:r>
      <w:r w:rsidR="00500F53" w:rsidRPr="006E75F3">
        <w:rPr>
          <w:spacing w:val="3"/>
          <w:sz w:val="22"/>
          <w:szCs w:val="22"/>
        </w:rPr>
        <w:t>a</w:t>
      </w:r>
      <w:r w:rsidR="00500F53" w:rsidRPr="006E75F3">
        <w:rPr>
          <w:spacing w:val="-4"/>
          <w:sz w:val="22"/>
          <w:szCs w:val="22"/>
        </w:rPr>
        <w:t>l</w:t>
      </w:r>
      <w:r w:rsidR="00500F53" w:rsidRPr="006E75F3">
        <w:rPr>
          <w:sz w:val="22"/>
          <w:szCs w:val="22"/>
        </w:rPr>
        <w:t>i</w:t>
      </w:r>
      <w:r w:rsidR="00500F53" w:rsidRPr="006E75F3">
        <w:rPr>
          <w:spacing w:val="5"/>
          <w:sz w:val="22"/>
          <w:szCs w:val="22"/>
        </w:rPr>
        <w:t xml:space="preserve"> </w:t>
      </w:r>
      <w:r w:rsidRPr="006E75F3">
        <w:rPr>
          <w:spacing w:val="-4"/>
          <w:position w:val="-1"/>
          <w:sz w:val="22"/>
          <w:szCs w:val="22"/>
        </w:rPr>
        <w:t>i</w:t>
      </w:r>
      <w:r w:rsidRPr="006E75F3">
        <w:rPr>
          <w:position w:val="-1"/>
          <w:sz w:val="22"/>
          <w:szCs w:val="22"/>
        </w:rPr>
        <w:t>ni</w:t>
      </w:r>
      <w:r w:rsidRPr="006E75F3">
        <w:rPr>
          <w:spacing w:val="-2"/>
          <w:position w:val="-1"/>
          <w:sz w:val="22"/>
          <w:szCs w:val="22"/>
        </w:rPr>
        <w:t xml:space="preserve"> </w:t>
      </w:r>
      <w:r w:rsidRPr="006E75F3">
        <w:rPr>
          <w:spacing w:val="-4"/>
          <w:position w:val="-1"/>
          <w:sz w:val="22"/>
          <w:szCs w:val="22"/>
        </w:rPr>
        <w:t>m</w:t>
      </w:r>
      <w:r w:rsidRPr="006E75F3">
        <w:rPr>
          <w:spacing w:val="5"/>
          <w:position w:val="-1"/>
          <w:sz w:val="22"/>
          <w:szCs w:val="22"/>
        </w:rPr>
        <w:t>u</w:t>
      </w:r>
      <w:r w:rsidRPr="006E75F3">
        <w:rPr>
          <w:spacing w:val="-4"/>
          <w:position w:val="-1"/>
          <w:sz w:val="22"/>
          <w:szCs w:val="22"/>
        </w:rPr>
        <w:t>l</w:t>
      </w:r>
      <w:r w:rsidRPr="006E75F3">
        <w:rPr>
          <w:spacing w:val="4"/>
          <w:position w:val="-1"/>
          <w:sz w:val="22"/>
          <w:szCs w:val="22"/>
        </w:rPr>
        <w:t>a</w:t>
      </w:r>
      <w:r w:rsidRPr="006E75F3">
        <w:rPr>
          <w:position w:val="-1"/>
          <w:sz w:val="22"/>
          <w:szCs w:val="22"/>
        </w:rPr>
        <w:t>i</w:t>
      </w:r>
      <w:r w:rsidRPr="006E75F3">
        <w:rPr>
          <w:spacing w:val="3"/>
          <w:position w:val="-1"/>
          <w:sz w:val="22"/>
          <w:szCs w:val="22"/>
        </w:rPr>
        <w:t xml:space="preserve"> </w:t>
      </w:r>
      <w:r w:rsidRPr="006E75F3">
        <w:rPr>
          <w:spacing w:val="-5"/>
          <w:position w:val="-1"/>
          <w:sz w:val="22"/>
          <w:szCs w:val="22"/>
        </w:rPr>
        <w:t>b</w:t>
      </w:r>
      <w:r w:rsidRPr="006E75F3">
        <w:rPr>
          <w:position w:val="-1"/>
          <w:sz w:val="22"/>
          <w:szCs w:val="22"/>
        </w:rPr>
        <w:t>e</w:t>
      </w:r>
      <w:r w:rsidRPr="006E75F3">
        <w:rPr>
          <w:spacing w:val="6"/>
          <w:position w:val="-1"/>
          <w:sz w:val="22"/>
          <w:szCs w:val="22"/>
        </w:rPr>
        <w:t>r</w:t>
      </w:r>
      <w:r w:rsidRPr="006E75F3">
        <w:rPr>
          <w:spacing w:val="-4"/>
          <w:position w:val="-1"/>
          <w:sz w:val="22"/>
          <w:szCs w:val="22"/>
        </w:rPr>
        <w:t>l</w:t>
      </w:r>
      <w:r w:rsidRPr="006E75F3">
        <w:rPr>
          <w:position w:val="-1"/>
          <w:sz w:val="22"/>
          <w:szCs w:val="22"/>
        </w:rPr>
        <w:t xml:space="preserve">aku pada </w:t>
      </w:r>
      <w:r w:rsidRPr="006E75F3">
        <w:rPr>
          <w:spacing w:val="7"/>
          <w:position w:val="-1"/>
          <w:sz w:val="22"/>
          <w:szCs w:val="22"/>
        </w:rPr>
        <w:t>t</w:t>
      </w:r>
      <w:r w:rsidRPr="006E75F3">
        <w:rPr>
          <w:position w:val="-1"/>
          <w:sz w:val="22"/>
          <w:szCs w:val="22"/>
        </w:rPr>
        <w:t>a</w:t>
      </w:r>
      <w:r w:rsidRPr="006E75F3">
        <w:rPr>
          <w:spacing w:val="-6"/>
          <w:position w:val="-1"/>
          <w:sz w:val="22"/>
          <w:szCs w:val="22"/>
        </w:rPr>
        <w:t>n</w:t>
      </w:r>
      <w:r w:rsidRPr="006E75F3">
        <w:rPr>
          <w:position w:val="-1"/>
          <w:sz w:val="22"/>
          <w:szCs w:val="22"/>
        </w:rPr>
        <w:t>gg</w:t>
      </w:r>
      <w:r w:rsidRPr="006E75F3">
        <w:rPr>
          <w:spacing w:val="4"/>
          <w:position w:val="-1"/>
          <w:sz w:val="22"/>
          <w:szCs w:val="22"/>
        </w:rPr>
        <w:t>a</w:t>
      </w:r>
      <w:r w:rsidRPr="006E75F3">
        <w:rPr>
          <w:position w:val="-1"/>
          <w:sz w:val="22"/>
          <w:szCs w:val="22"/>
        </w:rPr>
        <w:t>l</w:t>
      </w:r>
      <w:r w:rsidRPr="006E75F3">
        <w:rPr>
          <w:spacing w:val="-7"/>
          <w:position w:val="-1"/>
          <w:sz w:val="22"/>
          <w:szCs w:val="22"/>
        </w:rPr>
        <w:t xml:space="preserve"> </w:t>
      </w:r>
      <w:r w:rsidRPr="006E75F3">
        <w:rPr>
          <w:spacing w:val="5"/>
          <w:position w:val="-1"/>
          <w:sz w:val="22"/>
          <w:szCs w:val="22"/>
        </w:rPr>
        <w:t>d</w:t>
      </w:r>
      <w:r w:rsidRPr="006E75F3">
        <w:rPr>
          <w:spacing w:val="-9"/>
          <w:position w:val="-1"/>
          <w:sz w:val="22"/>
          <w:szCs w:val="22"/>
        </w:rPr>
        <w:t>i</w:t>
      </w:r>
      <w:r w:rsidRPr="006E75F3">
        <w:rPr>
          <w:spacing w:val="5"/>
          <w:position w:val="-1"/>
          <w:sz w:val="22"/>
          <w:szCs w:val="22"/>
        </w:rPr>
        <w:t>t</w:t>
      </w:r>
      <w:r w:rsidRPr="006E75F3">
        <w:rPr>
          <w:position w:val="-1"/>
          <w:sz w:val="22"/>
          <w:szCs w:val="22"/>
        </w:rPr>
        <w:t>e</w:t>
      </w:r>
      <w:r w:rsidRPr="006E75F3">
        <w:rPr>
          <w:spacing w:val="4"/>
          <w:position w:val="-1"/>
          <w:sz w:val="22"/>
          <w:szCs w:val="22"/>
        </w:rPr>
        <w:t>t</w:t>
      </w:r>
      <w:r w:rsidRPr="006E75F3">
        <w:rPr>
          <w:position w:val="-1"/>
          <w:sz w:val="22"/>
          <w:szCs w:val="22"/>
        </w:rPr>
        <w:t>apka</w:t>
      </w:r>
      <w:r w:rsidRPr="006E75F3">
        <w:rPr>
          <w:spacing w:val="-7"/>
          <w:position w:val="-1"/>
          <w:sz w:val="22"/>
          <w:szCs w:val="22"/>
        </w:rPr>
        <w:t>n</w:t>
      </w:r>
      <w:r w:rsidRPr="006E75F3">
        <w:rPr>
          <w:position w:val="-1"/>
          <w:sz w:val="22"/>
          <w:szCs w:val="22"/>
        </w:rPr>
        <w:t>.</w:t>
      </w:r>
    </w:p>
    <w:p w:rsidR="001F36FD" w:rsidRDefault="001F36FD" w:rsidP="006E75F3">
      <w:pPr>
        <w:ind w:left="2292" w:hanging="426"/>
        <w:rPr>
          <w:sz w:val="22"/>
          <w:szCs w:val="22"/>
          <w:lang w:val="id-ID"/>
        </w:rPr>
      </w:pPr>
    </w:p>
    <w:p w:rsidR="001F36FD" w:rsidRPr="006E75F3" w:rsidRDefault="00C30D4D" w:rsidP="003E7779">
      <w:pPr>
        <w:ind w:left="6186" w:hanging="426"/>
        <w:rPr>
          <w:sz w:val="22"/>
          <w:szCs w:val="22"/>
        </w:rPr>
      </w:pPr>
      <w:r w:rsidRPr="006E75F3">
        <w:rPr>
          <w:spacing w:val="4"/>
          <w:sz w:val="22"/>
          <w:szCs w:val="22"/>
        </w:rPr>
        <w:t>D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5"/>
          <w:sz w:val="22"/>
          <w:szCs w:val="22"/>
        </w:rPr>
        <w:t>t</w:t>
      </w:r>
      <w:r w:rsidRPr="006E75F3">
        <w:rPr>
          <w:sz w:val="22"/>
          <w:szCs w:val="22"/>
        </w:rPr>
        <w:t>e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apkan</w:t>
      </w:r>
      <w:r w:rsidRPr="006E75F3">
        <w:rPr>
          <w:spacing w:val="-7"/>
          <w:sz w:val="22"/>
          <w:szCs w:val="22"/>
        </w:rPr>
        <w:t xml:space="preserve"> </w:t>
      </w:r>
      <w:r w:rsidRPr="006E75F3">
        <w:rPr>
          <w:spacing w:val="7"/>
          <w:sz w:val="22"/>
          <w:szCs w:val="22"/>
        </w:rPr>
        <w:t>d</w:t>
      </w:r>
      <w:r w:rsidRPr="006E75F3">
        <w:rPr>
          <w:sz w:val="22"/>
          <w:szCs w:val="22"/>
        </w:rPr>
        <w:t>i</w:t>
      </w:r>
      <w:r w:rsidRPr="006E75F3">
        <w:rPr>
          <w:spacing w:val="-9"/>
          <w:sz w:val="22"/>
          <w:szCs w:val="22"/>
        </w:rPr>
        <w:t xml:space="preserve"> </w:t>
      </w:r>
      <w:r w:rsidRPr="006E75F3">
        <w:rPr>
          <w:sz w:val="22"/>
          <w:szCs w:val="22"/>
        </w:rPr>
        <w:t>B</w:t>
      </w:r>
      <w:r w:rsidRPr="006E75F3">
        <w:rPr>
          <w:spacing w:val="5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d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g</w:t>
      </w:r>
    </w:p>
    <w:p w:rsidR="001F36FD" w:rsidRPr="006E75F3" w:rsidRDefault="00C30D4D" w:rsidP="003E7779">
      <w:pPr>
        <w:ind w:left="6186" w:hanging="426"/>
        <w:rPr>
          <w:sz w:val="22"/>
          <w:szCs w:val="22"/>
        </w:rPr>
      </w:pPr>
      <w:r w:rsidRPr="006E75F3">
        <w:rPr>
          <w:sz w:val="22"/>
          <w:szCs w:val="22"/>
        </w:rPr>
        <w:t xml:space="preserve">pada </w:t>
      </w:r>
      <w:r w:rsidRPr="006E75F3">
        <w:rPr>
          <w:spacing w:val="6"/>
          <w:sz w:val="22"/>
          <w:szCs w:val="22"/>
        </w:rPr>
        <w:t>t</w:t>
      </w:r>
      <w:r w:rsidRPr="006E75F3">
        <w:rPr>
          <w:sz w:val="22"/>
          <w:szCs w:val="22"/>
        </w:rPr>
        <w:t>a</w:t>
      </w:r>
      <w:r w:rsidRPr="006E75F3">
        <w:rPr>
          <w:spacing w:val="-6"/>
          <w:sz w:val="22"/>
          <w:szCs w:val="22"/>
        </w:rPr>
        <w:t>n</w:t>
      </w:r>
      <w:r w:rsidRPr="006E75F3">
        <w:rPr>
          <w:sz w:val="22"/>
          <w:szCs w:val="22"/>
        </w:rPr>
        <w:t>gg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l</w:t>
      </w:r>
      <w:r w:rsidRPr="006E75F3">
        <w:rPr>
          <w:spacing w:val="-7"/>
          <w:sz w:val="22"/>
          <w:szCs w:val="22"/>
        </w:rPr>
        <w:t xml:space="preserve"> </w:t>
      </w:r>
      <w:r w:rsidRPr="006E75F3">
        <w:rPr>
          <w:sz w:val="22"/>
          <w:szCs w:val="22"/>
        </w:rPr>
        <w:t xml:space="preserve">27 </w:t>
      </w:r>
      <w:r w:rsidRPr="006E75F3">
        <w:rPr>
          <w:spacing w:val="3"/>
          <w:sz w:val="22"/>
          <w:szCs w:val="22"/>
        </w:rPr>
        <w:t>S</w:t>
      </w:r>
      <w:r w:rsidRPr="006E75F3">
        <w:rPr>
          <w:sz w:val="22"/>
          <w:szCs w:val="22"/>
        </w:rPr>
        <w:t>ep</w:t>
      </w:r>
      <w:r w:rsidRPr="006E75F3">
        <w:rPr>
          <w:spacing w:val="4"/>
          <w:sz w:val="22"/>
          <w:szCs w:val="22"/>
        </w:rPr>
        <w:t>t</w:t>
      </w:r>
      <w:r w:rsidRPr="006E75F3">
        <w:rPr>
          <w:sz w:val="22"/>
          <w:szCs w:val="22"/>
        </w:rPr>
        <w:t>e</w:t>
      </w:r>
      <w:r w:rsidRPr="006E75F3">
        <w:rPr>
          <w:spacing w:val="-5"/>
          <w:sz w:val="22"/>
          <w:szCs w:val="22"/>
        </w:rPr>
        <w:t>mb</w:t>
      </w:r>
      <w:r w:rsidRPr="006E75F3">
        <w:rPr>
          <w:sz w:val="22"/>
          <w:szCs w:val="22"/>
        </w:rPr>
        <w:t>er</w:t>
      </w:r>
      <w:r w:rsidRPr="006E75F3">
        <w:rPr>
          <w:spacing w:val="3"/>
          <w:sz w:val="22"/>
          <w:szCs w:val="22"/>
        </w:rPr>
        <w:t xml:space="preserve"> </w:t>
      </w:r>
      <w:r w:rsidRPr="006E75F3">
        <w:rPr>
          <w:sz w:val="22"/>
          <w:szCs w:val="22"/>
        </w:rPr>
        <w:t>2016</w:t>
      </w:r>
    </w:p>
    <w:p w:rsidR="001F36FD" w:rsidRDefault="001F36FD" w:rsidP="006E75F3">
      <w:pPr>
        <w:ind w:left="2292" w:hanging="426"/>
        <w:rPr>
          <w:sz w:val="22"/>
          <w:szCs w:val="22"/>
          <w:lang w:val="id-ID"/>
        </w:rPr>
      </w:pPr>
    </w:p>
    <w:p w:rsidR="003E7779" w:rsidRDefault="00C30D4D" w:rsidP="00436BF1">
      <w:pPr>
        <w:ind w:left="2292" w:hanging="426"/>
        <w:jc w:val="center"/>
        <w:rPr>
          <w:sz w:val="22"/>
          <w:szCs w:val="22"/>
          <w:lang w:val="id-ID"/>
        </w:rPr>
      </w:pPr>
      <w:r w:rsidRPr="006E75F3">
        <w:rPr>
          <w:sz w:val="22"/>
          <w:szCs w:val="22"/>
        </w:rPr>
        <w:t>Ma</w:t>
      </w:r>
      <w:r w:rsidRPr="006E75F3">
        <w:rPr>
          <w:spacing w:val="-3"/>
          <w:sz w:val="22"/>
          <w:szCs w:val="22"/>
        </w:rPr>
        <w:t>j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-4"/>
          <w:sz w:val="22"/>
          <w:szCs w:val="22"/>
        </w:rPr>
        <w:t>li</w:t>
      </w:r>
      <w:r w:rsidRPr="006E75F3">
        <w:rPr>
          <w:sz w:val="22"/>
          <w:szCs w:val="22"/>
        </w:rPr>
        <w:t>s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W</w:t>
      </w:r>
      <w:r w:rsidRPr="006E75F3">
        <w:rPr>
          <w:spacing w:val="3"/>
          <w:sz w:val="22"/>
          <w:szCs w:val="22"/>
        </w:rPr>
        <w:t>a</w:t>
      </w:r>
      <w:r w:rsidRPr="006E75F3">
        <w:rPr>
          <w:sz w:val="22"/>
          <w:szCs w:val="22"/>
        </w:rPr>
        <w:t>li</w:t>
      </w:r>
      <w:r w:rsidRPr="006E75F3">
        <w:rPr>
          <w:spacing w:val="-1"/>
          <w:sz w:val="22"/>
          <w:szCs w:val="22"/>
        </w:rPr>
        <w:t xml:space="preserve"> </w:t>
      </w:r>
      <w:r w:rsidRPr="006E75F3">
        <w:rPr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m</w:t>
      </w:r>
      <w:r w:rsidRPr="006E75F3">
        <w:rPr>
          <w:spacing w:val="4"/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n</w:t>
      </w:r>
      <w:r w:rsidRPr="006E75F3">
        <w:rPr>
          <w:sz w:val="22"/>
          <w:szCs w:val="22"/>
        </w:rPr>
        <w:t>at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z w:val="22"/>
          <w:szCs w:val="22"/>
        </w:rPr>
        <w:t>Un</w:t>
      </w:r>
      <w:r w:rsidRPr="006E75F3">
        <w:rPr>
          <w:spacing w:val="-5"/>
          <w:sz w:val="22"/>
          <w:szCs w:val="22"/>
        </w:rPr>
        <w:t>i</w:t>
      </w:r>
      <w:r w:rsidRPr="006E75F3">
        <w:rPr>
          <w:sz w:val="22"/>
          <w:szCs w:val="22"/>
        </w:rPr>
        <w:t>ver</w:t>
      </w:r>
      <w:r w:rsidRPr="006E75F3">
        <w:rPr>
          <w:spacing w:val="3"/>
          <w:sz w:val="22"/>
          <w:szCs w:val="22"/>
        </w:rPr>
        <w:t>s</w:t>
      </w:r>
      <w:r w:rsidRPr="006E75F3">
        <w:rPr>
          <w:spacing w:val="-9"/>
          <w:sz w:val="22"/>
          <w:szCs w:val="22"/>
        </w:rPr>
        <w:t>i</w:t>
      </w:r>
      <w:r w:rsidRPr="006E75F3">
        <w:rPr>
          <w:spacing w:val="5"/>
          <w:sz w:val="22"/>
          <w:szCs w:val="22"/>
        </w:rPr>
        <w:t>t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s Pe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</w:t>
      </w:r>
      <w:r w:rsidRPr="006E75F3">
        <w:rPr>
          <w:spacing w:val="5"/>
          <w:sz w:val="22"/>
          <w:szCs w:val="22"/>
        </w:rPr>
        <w:t>d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k</w:t>
      </w:r>
      <w:r w:rsidRPr="006E75F3">
        <w:rPr>
          <w:spacing w:val="4"/>
          <w:sz w:val="22"/>
          <w:szCs w:val="22"/>
        </w:rPr>
        <w:t>a</w:t>
      </w:r>
      <w:r w:rsidRPr="006E75F3">
        <w:rPr>
          <w:sz w:val="22"/>
          <w:szCs w:val="22"/>
        </w:rPr>
        <w:t>n</w:t>
      </w:r>
      <w:r w:rsidRPr="006E75F3">
        <w:rPr>
          <w:spacing w:val="-2"/>
          <w:sz w:val="22"/>
          <w:szCs w:val="22"/>
        </w:rPr>
        <w:t xml:space="preserve"> </w:t>
      </w:r>
      <w:r w:rsidRPr="006E75F3">
        <w:rPr>
          <w:sz w:val="22"/>
          <w:szCs w:val="22"/>
        </w:rPr>
        <w:t>I</w:t>
      </w:r>
      <w:r w:rsidRPr="006E75F3">
        <w:rPr>
          <w:spacing w:val="-3"/>
          <w:sz w:val="22"/>
          <w:szCs w:val="22"/>
        </w:rPr>
        <w:t>n</w:t>
      </w:r>
      <w:r w:rsidRPr="006E75F3">
        <w:rPr>
          <w:sz w:val="22"/>
          <w:szCs w:val="22"/>
        </w:rPr>
        <w:t>d</w:t>
      </w:r>
      <w:r w:rsidRPr="006E75F3">
        <w:rPr>
          <w:spacing w:val="5"/>
          <w:sz w:val="22"/>
          <w:szCs w:val="22"/>
        </w:rPr>
        <w:t>o</w:t>
      </w:r>
      <w:r w:rsidRPr="006E75F3">
        <w:rPr>
          <w:spacing w:val="-5"/>
          <w:sz w:val="22"/>
          <w:szCs w:val="22"/>
        </w:rPr>
        <w:t>n</w:t>
      </w:r>
      <w:r w:rsidRPr="006E75F3">
        <w:rPr>
          <w:spacing w:val="4"/>
          <w:sz w:val="22"/>
          <w:szCs w:val="22"/>
        </w:rPr>
        <w:t>e</w:t>
      </w:r>
      <w:r w:rsidRPr="006E75F3">
        <w:rPr>
          <w:spacing w:val="3"/>
          <w:sz w:val="22"/>
          <w:szCs w:val="22"/>
        </w:rPr>
        <w:t>s</w:t>
      </w:r>
      <w:r w:rsidRPr="006E75F3">
        <w:rPr>
          <w:spacing w:val="-4"/>
          <w:sz w:val="22"/>
          <w:szCs w:val="22"/>
        </w:rPr>
        <w:t>i</w:t>
      </w:r>
      <w:r w:rsidRPr="006E75F3">
        <w:rPr>
          <w:sz w:val="22"/>
          <w:szCs w:val="22"/>
        </w:rPr>
        <w:t>a,</w:t>
      </w:r>
    </w:p>
    <w:p w:rsidR="003E7779" w:rsidRDefault="003E7779" w:rsidP="006E75F3">
      <w:pPr>
        <w:ind w:left="2292" w:hanging="426"/>
        <w:rPr>
          <w:sz w:val="22"/>
          <w:szCs w:val="22"/>
          <w:lang w:val="id-ID"/>
        </w:rPr>
      </w:pPr>
    </w:p>
    <w:p w:rsidR="001F36FD" w:rsidRPr="006E75F3" w:rsidRDefault="00EE7F2F" w:rsidP="006E75F3">
      <w:pPr>
        <w:ind w:left="2292" w:hanging="426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161290</wp:posOffset>
            </wp:positionV>
            <wp:extent cx="2354580" cy="725170"/>
            <wp:effectExtent l="0" t="0" r="7620" b="0"/>
            <wp:wrapNone/>
            <wp:docPr id="4" name="Picture 4" descr="A insect on the groun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'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D4D" w:rsidRPr="006E75F3">
        <w:rPr>
          <w:spacing w:val="-5"/>
          <w:sz w:val="22"/>
          <w:szCs w:val="22"/>
        </w:rPr>
        <w:t>K</w:t>
      </w:r>
      <w:r w:rsidR="00C30D4D" w:rsidRPr="006E75F3">
        <w:rPr>
          <w:sz w:val="22"/>
          <w:szCs w:val="22"/>
        </w:rPr>
        <w:t>e</w:t>
      </w:r>
      <w:r w:rsidR="00C30D4D" w:rsidRPr="006E75F3">
        <w:rPr>
          <w:spacing w:val="4"/>
          <w:sz w:val="22"/>
          <w:szCs w:val="22"/>
        </w:rPr>
        <w:t>t</w:t>
      </w:r>
      <w:r w:rsidR="00C30D4D" w:rsidRPr="006E75F3">
        <w:rPr>
          <w:sz w:val="22"/>
          <w:szCs w:val="22"/>
        </w:rPr>
        <w:t xml:space="preserve">ua,                                                           </w:t>
      </w:r>
      <w:r w:rsidR="00C30D4D" w:rsidRPr="006E75F3">
        <w:rPr>
          <w:spacing w:val="21"/>
          <w:sz w:val="22"/>
          <w:szCs w:val="22"/>
        </w:rPr>
        <w:t xml:space="preserve"> </w:t>
      </w:r>
      <w:r w:rsidR="00C30D4D" w:rsidRPr="006E75F3">
        <w:rPr>
          <w:sz w:val="22"/>
          <w:szCs w:val="22"/>
        </w:rPr>
        <w:t>Sekre</w:t>
      </w:r>
      <w:r w:rsidR="00C30D4D" w:rsidRPr="006E75F3">
        <w:rPr>
          <w:spacing w:val="6"/>
          <w:sz w:val="22"/>
          <w:szCs w:val="22"/>
        </w:rPr>
        <w:t>t</w:t>
      </w:r>
      <w:r w:rsidR="00C30D4D" w:rsidRPr="006E75F3">
        <w:rPr>
          <w:sz w:val="22"/>
          <w:szCs w:val="22"/>
        </w:rPr>
        <w:t>ar</w:t>
      </w:r>
      <w:r w:rsidR="00C30D4D" w:rsidRPr="006E75F3">
        <w:rPr>
          <w:spacing w:val="-8"/>
          <w:sz w:val="22"/>
          <w:szCs w:val="22"/>
        </w:rPr>
        <w:t>i</w:t>
      </w:r>
      <w:r w:rsidR="00C30D4D" w:rsidRPr="006E75F3">
        <w:rPr>
          <w:sz w:val="22"/>
          <w:szCs w:val="22"/>
        </w:rPr>
        <w:t>s,</w:t>
      </w:r>
    </w:p>
    <w:p w:rsidR="001F36FD" w:rsidRPr="006E75F3" w:rsidRDefault="001F36FD" w:rsidP="006E75F3">
      <w:pPr>
        <w:ind w:left="2292" w:hanging="426"/>
        <w:rPr>
          <w:sz w:val="22"/>
          <w:szCs w:val="22"/>
        </w:rPr>
      </w:pPr>
    </w:p>
    <w:p w:rsidR="001F36FD" w:rsidRPr="006E75F3" w:rsidRDefault="00EE7F2F" w:rsidP="006E75F3">
      <w:pPr>
        <w:ind w:left="2292" w:hanging="426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120586</wp:posOffset>
            </wp:positionV>
            <wp:extent cx="2550795" cy="571500"/>
            <wp:effectExtent l="0" t="0" r="1905" b="0"/>
            <wp:wrapNone/>
            <wp:docPr id="2" name="Picture 2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 Isha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FD" w:rsidRPr="006E75F3" w:rsidRDefault="001F36FD" w:rsidP="006E75F3">
      <w:pPr>
        <w:ind w:left="2292" w:hanging="426"/>
        <w:rPr>
          <w:sz w:val="22"/>
          <w:szCs w:val="22"/>
        </w:rPr>
      </w:pPr>
    </w:p>
    <w:p w:rsidR="001F36FD" w:rsidRPr="006E75F3" w:rsidRDefault="001F36FD" w:rsidP="006E75F3">
      <w:pPr>
        <w:ind w:left="2292" w:hanging="426"/>
        <w:rPr>
          <w:sz w:val="22"/>
          <w:szCs w:val="22"/>
        </w:rPr>
      </w:pPr>
    </w:p>
    <w:p w:rsidR="001F36FD" w:rsidRPr="006E75F3" w:rsidRDefault="00C30D4D" w:rsidP="006E75F3">
      <w:pPr>
        <w:ind w:left="2292" w:hanging="426"/>
        <w:rPr>
          <w:sz w:val="22"/>
          <w:szCs w:val="22"/>
        </w:rPr>
      </w:pPr>
      <w:r w:rsidRPr="006E75F3">
        <w:rPr>
          <w:sz w:val="22"/>
          <w:szCs w:val="22"/>
        </w:rPr>
        <w:t>Dr.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z w:val="22"/>
          <w:szCs w:val="22"/>
        </w:rPr>
        <w:t>(H</w:t>
      </w:r>
      <w:r w:rsidRPr="006E75F3">
        <w:rPr>
          <w:spacing w:val="-3"/>
          <w:sz w:val="22"/>
          <w:szCs w:val="22"/>
        </w:rPr>
        <w:t>C</w:t>
      </w:r>
      <w:r w:rsidRPr="006E75F3">
        <w:rPr>
          <w:sz w:val="22"/>
          <w:szCs w:val="22"/>
        </w:rPr>
        <w:t>)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K</w:t>
      </w:r>
      <w:r w:rsidRPr="006E75F3">
        <w:rPr>
          <w:sz w:val="22"/>
          <w:szCs w:val="22"/>
        </w:rPr>
        <w:t>H.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pacing w:val="-5"/>
          <w:sz w:val="22"/>
          <w:szCs w:val="22"/>
        </w:rPr>
        <w:t>A</w:t>
      </w:r>
      <w:r w:rsidRPr="006E75F3">
        <w:rPr>
          <w:sz w:val="22"/>
          <w:szCs w:val="22"/>
        </w:rPr>
        <w:t>s’ad S</w:t>
      </w:r>
      <w:r w:rsidRPr="006E75F3">
        <w:rPr>
          <w:spacing w:val="6"/>
          <w:sz w:val="22"/>
          <w:szCs w:val="22"/>
        </w:rPr>
        <w:t>a</w:t>
      </w:r>
      <w:r w:rsidRPr="006E75F3">
        <w:rPr>
          <w:spacing w:val="-9"/>
          <w:sz w:val="22"/>
          <w:szCs w:val="22"/>
        </w:rPr>
        <w:t>i</w:t>
      </w:r>
      <w:r w:rsidRPr="006E75F3">
        <w:rPr>
          <w:sz w:val="22"/>
          <w:szCs w:val="22"/>
        </w:rPr>
        <w:t>d</w:t>
      </w:r>
      <w:r w:rsidRPr="006E75F3">
        <w:rPr>
          <w:spacing w:val="7"/>
          <w:sz w:val="22"/>
          <w:szCs w:val="22"/>
        </w:rPr>
        <w:t xml:space="preserve"> </w:t>
      </w:r>
      <w:r w:rsidRPr="006E75F3">
        <w:rPr>
          <w:sz w:val="22"/>
          <w:szCs w:val="22"/>
        </w:rPr>
        <w:t>A</w:t>
      </w:r>
      <w:r w:rsidRPr="006E75F3">
        <w:rPr>
          <w:spacing w:val="-5"/>
          <w:sz w:val="22"/>
          <w:szCs w:val="22"/>
        </w:rPr>
        <w:t>l</w:t>
      </w:r>
      <w:r w:rsidRPr="006E75F3">
        <w:rPr>
          <w:sz w:val="22"/>
          <w:szCs w:val="22"/>
        </w:rPr>
        <w:t xml:space="preserve">i                      </w:t>
      </w:r>
      <w:r w:rsidRPr="006E75F3">
        <w:rPr>
          <w:spacing w:val="56"/>
          <w:sz w:val="22"/>
          <w:szCs w:val="22"/>
        </w:rPr>
        <w:t xml:space="preserve"> </w:t>
      </w:r>
      <w:r w:rsidRPr="006E75F3">
        <w:rPr>
          <w:sz w:val="22"/>
          <w:szCs w:val="22"/>
        </w:rPr>
        <w:t>Pr</w:t>
      </w:r>
      <w:r w:rsidRPr="006E75F3">
        <w:rPr>
          <w:spacing w:val="3"/>
          <w:sz w:val="22"/>
          <w:szCs w:val="22"/>
        </w:rPr>
        <w:t>o</w:t>
      </w:r>
      <w:r w:rsidRPr="006E75F3">
        <w:rPr>
          <w:spacing w:val="-8"/>
          <w:sz w:val="22"/>
          <w:szCs w:val="22"/>
        </w:rPr>
        <w:t>f</w:t>
      </w:r>
      <w:r w:rsidRPr="006E75F3">
        <w:rPr>
          <w:sz w:val="22"/>
          <w:szCs w:val="22"/>
        </w:rPr>
        <w:t>.</w:t>
      </w:r>
      <w:r w:rsidRPr="006E75F3">
        <w:rPr>
          <w:spacing w:val="2"/>
          <w:sz w:val="22"/>
          <w:szCs w:val="22"/>
        </w:rPr>
        <w:t xml:space="preserve"> </w:t>
      </w:r>
      <w:r w:rsidRPr="006E75F3">
        <w:rPr>
          <w:sz w:val="22"/>
          <w:szCs w:val="22"/>
        </w:rPr>
        <w:t>D</w:t>
      </w:r>
      <w:r w:rsidRPr="006E75F3">
        <w:rPr>
          <w:spacing w:val="4"/>
          <w:sz w:val="22"/>
          <w:szCs w:val="22"/>
        </w:rPr>
        <w:t>r</w:t>
      </w:r>
      <w:r w:rsidRPr="006E75F3">
        <w:rPr>
          <w:sz w:val="22"/>
          <w:szCs w:val="22"/>
        </w:rPr>
        <w:t>.</w:t>
      </w:r>
      <w:r w:rsidRPr="006E75F3">
        <w:rPr>
          <w:spacing w:val="5"/>
          <w:sz w:val="22"/>
          <w:szCs w:val="22"/>
        </w:rPr>
        <w:t xml:space="preserve"> </w:t>
      </w:r>
      <w:bookmarkStart w:id="0" w:name="_GoBack"/>
      <w:bookmarkEnd w:id="0"/>
      <w:r w:rsidRPr="006E75F3">
        <w:rPr>
          <w:spacing w:val="-5"/>
          <w:sz w:val="22"/>
          <w:szCs w:val="22"/>
        </w:rPr>
        <w:t>H</w:t>
      </w:r>
      <w:r w:rsidRPr="006E75F3">
        <w:rPr>
          <w:sz w:val="22"/>
          <w:szCs w:val="22"/>
        </w:rPr>
        <w:t>.</w:t>
      </w:r>
      <w:r w:rsidRPr="006E75F3">
        <w:rPr>
          <w:spacing w:val="5"/>
          <w:sz w:val="22"/>
          <w:szCs w:val="22"/>
        </w:rPr>
        <w:t xml:space="preserve"> </w:t>
      </w:r>
      <w:r w:rsidRPr="006E75F3">
        <w:rPr>
          <w:sz w:val="22"/>
          <w:szCs w:val="22"/>
        </w:rPr>
        <w:t>Is</w:t>
      </w:r>
      <w:r w:rsidRPr="006E75F3">
        <w:rPr>
          <w:spacing w:val="-5"/>
          <w:sz w:val="22"/>
          <w:szCs w:val="22"/>
        </w:rPr>
        <w:t>h</w:t>
      </w:r>
      <w:r w:rsidRPr="006E75F3">
        <w:rPr>
          <w:sz w:val="22"/>
          <w:szCs w:val="22"/>
        </w:rPr>
        <w:t>ak A</w:t>
      </w:r>
      <w:r w:rsidRPr="006E75F3">
        <w:rPr>
          <w:spacing w:val="-4"/>
          <w:sz w:val="22"/>
          <w:szCs w:val="22"/>
        </w:rPr>
        <w:t>b</w:t>
      </w:r>
      <w:r w:rsidRPr="006E75F3">
        <w:rPr>
          <w:sz w:val="22"/>
          <w:szCs w:val="22"/>
        </w:rPr>
        <w:t>d</w:t>
      </w:r>
      <w:r w:rsidRPr="006E75F3">
        <w:rPr>
          <w:spacing w:val="5"/>
          <w:sz w:val="22"/>
          <w:szCs w:val="22"/>
        </w:rPr>
        <w:t>u</w:t>
      </w:r>
      <w:r w:rsidRPr="006E75F3">
        <w:rPr>
          <w:spacing w:val="-4"/>
          <w:sz w:val="22"/>
          <w:szCs w:val="22"/>
        </w:rPr>
        <w:t>l</w:t>
      </w:r>
      <w:r w:rsidRPr="006E75F3">
        <w:rPr>
          <w:sz w:val="22"/>
          <w:szCs w:val="22"/>
        </w:rPr>
        <w:t>hak,</w:t>
      </w:r>
      <w:r w:rsidRPr="006E75F3">
        <w:rPr>
          <w:spacing w:val="4"/>
          <w:sz w:val="22"/>
          <w:szCs w:val="22"/>
        </w:rPr>
        <w:t xml:space="preserve"> </w:t>
      </w:r>
      <w:r w:rsidRPr="006E75F3">
        <w:rPr>
          <w:sz w:val="22"/>
          <w:szCs w:val="22"/>
        </w:rPr>
        <w:t>M.Pd.</w:t>
      </w:r>
    </w:p>
    <w:sectPr w:rsidR="001F36FD" w:rsidRPr="006E75F3" w:rsidSect="00EE7F2F">
      <w:footerReference w:type="default" r:id="rId12"/>
      <w:pgSz w:w="11920" w:h="16840"/>
      <w:pgMar w:top="540" w:right="1300" w:bottom="280" w:left="168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31A" w:rsidRDefault="007A131A">
      <w:r>
        <w:separator/>
      </w:r>
    </w:p>
  </w:endnote>
  <w:endnote w:type="continuationSeparator" w:id="0">
    <w:p w:rsidR="007A131A" w:rsidRDefault="007A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132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BF1" w:rsidRDefault="00436B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F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182A" w:rsidRDefault="009A182A" w:rsidP="00700641">
    <w:pPr>
      <w:tabs>
        <w:tab w:val="center" w:pos="5103"/>
        <w:tab w:val="right" w:pos="10206"/>
      </w:tabs>
      <w:spacing w:line="200" w:lineRule="exact"/>
      <w:ind w:right="-50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31A" w:rsidRDefault="007A131A">
      <w:r>
        <w:separator/>
      </w:r>
    </w:p>
  </w:footnote>
  <w:footnote w:type="continuationSeparator" w:id="0">
    <w:p w:rsidR="007A131A" w:rsidRDefault="007A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20E"/>
    <w:multiLevelType w:val="hybridMultilevel"/>
    <w:tmpl w:val="76B437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B2A"/>
    <w:multiLevelType w:val="multilevel"/>
    <w:tmpl w:val="8806F2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F4744B"/>
    <w:multiLevelType w:val="hybridMultilevel"/>
    <w:tmpl w:val="936C4184"/>
    <w:lvl w:ilvl="0" w:tplc="3EFE0406">
      <w:start w:val="1"/>
      <w:numFmt w:val="decimal"/>
      <w:lvlText w:val="(%1)"/>
      <w:lvlJc w:val="left"/>
      <w:pPr>
        <w:ind w:left="187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1E23CC"/>
    <w:multiLevelType w:val="hybridMultilevel"/>
    <w:tmpl w:val="A95A63C0"/>
    <w:lvl w:ilvl="0" w:tplc="210043A0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" w15:restartNumberingAfterBreak="0">
    <w:nsid w:val="1DC41730"/>
    <w:multiLevelType w:val="hybridMultilevel"/>
    <w:tmpl w:val="6F2A2A7E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06868DE"/>
    <w:multiLevelType w:val="hybridMultilevel"/>
    <w:tmpl w:val="BE600274"/>
    <w:lvl w:ilvl="0" w:tplc="37204F32">
      <w:start w:val="1"/>
      <w:numFmt w:val="decimal"/>
      <w:lvlText w:val="(%1)"/>
      <w:lvlJc w:val="left"/>
      <w:pPr>
        <w:ind w:left="22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" w15:restartNumberingAfterBreak="0">
    <w:nsid w:val="59DA5841"/>
    <w:multiLevelType w:val="hybridMultilevel"/>
    <w:tmpl w:val="851ACC26"/>
    <w:lvl w:ilvl="0" w:tplc="C01473F8">
      <w:start w:val="1"/>
      <w:numFmt w:val="decimal"/>
      <w:lvlText w:val="(%1)"/>
      <w:lvlJc w:val="left"/>
      <w:pPr>
        <w:ind w:left="22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7" w15:restartNumberingAfterBreak="0">
    <w:nsid w:val="6A773037"/>
    <w:multiLevelType w:val="hybridMultilevel"/>
    <w:tmpl w:val="B50C0A0C"/>
    <w:lvl w:ilvl="0" w:tplc="9160B0AE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FD"/>
    <w:rsid w:val="00021344"/>
    <w:rsid w:val="0009339B"/>
    <w:rsid w:val="001F36FD"/>
    <w:rsid w:val="003E7779"/>
    <w:rsid w:val="00436BF1"/>
    <w:rsid w:val="00500F53"/>
    <w:rsid w:val="005B048C"/>
    <w:rsid w:val="006D0737"/>
    <w:rsid w:val="006E75F3"/>
    <w:rsid w:val="00700641"/>
    <w:rsid w:val="00715B72"/>
    <w:rsid w:val="00756313"/>
    <w:rsid w:val="0078255C"/>
    <w:rsid w:val="007A131A"/>
    <w:rsid w:val="008B3774"/>
    <w:rsid w:val="009945F9"/>
    <w:rsid w:val="009A182A"/>
    <w:rsid w:val="009A30E0"/>
    <w:rsid w:val="00AF029F"/>
    <w:rsid w:val="00B035B7"/>
    <w:rsid w:val="00B518DD"/>
    <w:rsid w:val="00C23C9A"/>
    <w:rsid w:val="00C30D4D"/>
    <w:rsid w:val="00C4276D"/>
    <w:rsid w:val="00CE3028"/>
    <w:rsid w:val="00D4351D"/>
    <w:rsid w:val="00E430E5"/>
    <w:rsid w:val="00E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  <w14:docId w14:val="13B0CB75"/>
  <w15:docId w15:val="{C452E62C-D480-45F0-B76B-BC10360D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3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641"/>
  </w:style>
  <w:style w:type="paragraph" w:styleId="Footer">
    <w:name w:val="footer"/>
    <w:basedOn w:val="Normal"/>
    <w:link w:val="FooterChar"/>
    <w:uiPriority w:val="99"/>
    <w:unhideWhenUsed/>
    <w:rsid w:val="00700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641"/>
  </w:style>
  <w:style w:type="paragraph" w:styleId="BalloonText">
    <w:name w:val="Balloon Text"/>
    <w:basedOn w:val="Normal"/>
    <w:link w:val="BalloonTextChar"/>
    <w:uiPriority w:val="99"/>
    <w:semiHidden/>
    <w:unhideWhenUsed/>
    <w:rsid w:val="005B0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mwa@upi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SH MH</dc:creator>
  <cp:lastModifiedBy>mwa upi</cp:lastModifiedBy>
  <cp:revision>3</cp:revision>
  <cp:lastPrinted>2016-10-11T03:55:00Z</cp:lastPrinted>
  <dcterms:created xsi:type="dcterms:W3CDTF">2016-10-11T06:37:00Z</dcterms:created>
  <dcterms:modified xsi:type="dcterms:W3CDTF">2017-08-24T06:15:00Z</dcterms:modified>
</cp:coreProperties>
</file>