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255"/>
        <w:tblW w:w="9693" w:type="dxa"/>
        <w:tblLook w:val="01E0" w:firstRow="1" w:lastRow="1" w:firstColumn="1" w:lastColumn="1" w:noHBand="0" w:noVBand="0"/>
      </w:tblPr>
      <w:tblGrid>
        <w:gridCol w:w="1993"/>
        <w:gridCol w:w="7700"/>
      </w:tblGrid>
      <w:tr w:rsidR="00CF5A90" w:rsidRPr="00F27569" w:rsidTr="00BD7C7A">
        <w:trPr>
          <w:trHeight w:val="1508"/>
        </w:trPr>
        <w:tc>
          <w:tcPr>
            <w:tcW w:w="1960" w:type="dxa"/>
          </w:tcPr>
          <w:p w:rsidR="00CF5A90" w:rsidRPr="00884486" w:rsidRDefault="00CF5A90" w:rsidP="00BD7C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78D498" wp14:editId="108092C7">
                  <wp:extent cx="1109345" cy="986155"/>
                  <wp:effectExtent l="19050" t="0" r="0" b="0"/>
                  <wp:docPr id="4" name="Picture 4" descr="logo upi_scan ba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upi_scan ba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3" w:type="dxa"/>
          </w:tcPr>
          <w:p w:rsidR="00CF5A90" w:rsidRDefault="00CF5A90" w:rsidP="00BD7C7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CF5A90" w:rsidRPr="00F27569" w:rsidRDefault="00CF5A90" w:rsidP="00BD7C7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27569">
              <w:rPr>
                <w:rFonts w:ascii="Arial" w:hAnsi="Arial" w:cs="Arial"/>
                <w:b/>
                <w:sz w:val="36"/>
                <w:szCs w:val="36"/>
              </w:rPr>
              <w:t>MAJELIS WALI AMANAT</w:t>
            </w:r>
          </w:p>
          <w:p w:rsidR="00CF5A90" w:rsidRPr="00F27569" w:rsidRDefault="00CF5A90" w:rsidP="00BD7C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27569">
              <w:rPr>
                <w:rFonts w:ascii="Arial" w:hAnsi="Arial" w:cs="Arial"/>
                <w:b/>
                <w:sz w:val="32"/>
                <w:szCs w:val="32"/>
              </w:rPr>
              <w:t xml:space="preserve">UNIVERSITAS PENDIDIKAN </w:t>
            </w:r>
            <w:smartTag w:uri="urn:schemas-microsoft-com:office:smarttags" w:element="place">
              <w:smartTag w:uri="urn:schemas-microsoft-com:office:smarttags" w:element="country-region">
                <w:r w:rsidRPr="00F27569">
                  <w:rPr>
                    <w:rFonts w:ascii="Arial" w:hAnsi="Arial" w:cs="Arial"/>
                    <w:b/>
                    <w:sz w:val="32"/>
                    <w:szCs w:val="32"/>
                  </w:rPr>
                  <w:t>INDONESIA</w:t>
                </w:r>
              </w:smartTag>
            </w:smartTag>
          </w:p>
          <w:p w:rsidR="00CF5A90" w:rsidRPr="00F27569" w:rsidRDefault="00CF5A90" w:rsidP="00BD7C7A">
            <w:pPr>
              <w:jc w:val="center"/>
              <w:rPr>
                <w:rFonts w:ascii="Arial" w:hAnsi="Arial" w:cs="Arial"/>
              </w:rPr>
            </w:pPr>
            <w:r w:rsidRPr="00F27569">
              <w:rPr>
                <w:rFonts w:ascii="Arial" w:hAnsi="Arial" w:cs="Arial"/>
              </w:rPr>
              <w:t xml:space="preserve">Jl. Dr. Setiabudhi No. 229, </w:t>
            </w:r>
            <w:smartTag w:uri="urn:schemas-microsoft-com:office:smarttags" w:element="place">
              <w:smartTag w:uri="urn:schemas-microsoft-com:office:smarttags" w:element="City">
                <w:r w:rsidRPr="00F27569">
                  <w:rPr>
                    <w:rFonts w:ascii="Arial" w:hAnsi="Arial" w:cs="Arial"/>
                  </w:rPr>
                  <w:t>Bandung</w:t>
                </w:r>
              </w:smartTag>
            </w:smartTag>
            <w:r w:rsidRPr="00F27569">
              <w:rPr>
                <w:rFonts w:ascii="Arial" w:hAnsi="Arial" w:cs="Arial"/>
              </w:rPr>
              <w:t xml:space="preserve"> 40154 Telp/Fax. 022-2011514, 2013651</w:t>
            </w:r>
          </w:p>
          <w:p w:rsidR="00CF5A90" w:rsidRPr="00F27569" w:rsidRDefault="00CF5A90" w:rsidP="00BD7C7A">
            <w:pPr>
              <w:jc w:val="center"/>
              <w:rPr>
                <w:b/>
              </w:rPr>
            </w:pPr>
            <w:r w:rsidRPr="00F27569">
              <w:rPr>
                <w:rFonts w:ascii="Arial" w:hAnsi="Arial" w:cs="Arial"/>
              </w:rPr>
              <w:t xml:space="preserve">Laman: </w:t>
            </w:r>
            <w:hyperlink r:id="rId8" w:history="1">
              <w:r w:rsidRPr="00F27569">
                <w:rPr>
                  <w:rStyle w:val="Hyperlink"/>
                  <w:rFonts w:ascii="Arial" w:eastAsiaTheme="minorEastAsia" w:hAnsi="Arial" w:cs="Arial"/>
                </w:rPr>
                <w:t>http://www.upi.edu</w:t>
              </w:r>
            </w:hyperlink>
            <w:r w:rsidRPr="00F27569">
              <w:rPr>
                <w:rFonts w:ascii="Arial" w:hAnsi="Arial" w:cs="Arial"/>
              </w:rPr>
              <w:t xml:space="preserve">  E-mail: </w:t>
            </w:r>
            <w:hyperlink r:id="rId9" w:history="1">
              <w:r w:rsidRPr="00F27569">
                <w:rPr>
                  <w:rStyle w:val="Hyperlink"/>
                  <w:rFonts w:ascii="Arial" w:eastAsiaTheme="minorEastAsia" w:hAnsi="Arial" w:cs="Arial"/>
                </w:rPr>
                <w:t>mwa@upi.edu</w:t>
              </w:r>
            </w:hyperlink>
            <w:r w:rsidRPr="00F27569">
              <w:rPr>
                <w:b/>
              </w:rPr>
              <w:t xml:space="preserve"> </w:t>
            </w:r>
          </w:p>
        </w:tc>
      </w:tr>
    </w:tbl>
    <w:p w:rsidR="00CF5A90" w:rsidRPr="00C70324" w:rsidRDefault="00CF5A90" w:rsidP="00CF5A9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1113155</wp:posOffset>
                </wp:positionV>
                <wp:extent cx="6153150" cy="0"/>
                <wp:effectExtent l="35560" t="36830" r="31115" b="2984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1409C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87.65pt" to="478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EF66A1" w:rsidRPr="00FC0E31" w:rsidRDefault="00EF66A1">
      <w:pPr>
        <w:spacing w:before="1" w:line="12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4B32D9" w:rsidP="00441D24">
      <w:pPr>
        <w:spacing w:before="33"/>
        <w:ind w:right="-1" w:hanging="15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6"/>
          <w:sz w:val="22"/>
          <w:szCs w:val="22"/>
        </w:rPr>
        <w:t>A</w:t>
      </w:r>
      <w:r w:rsidRPr="00FC0E31">
        <w:rPr>
          <w:spacing w:val="4"/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M</w:t>
      </w:r>
      <w:r w:rsidRPr="00FC0E31">
        <w:rPr>
          <w:spacing w:val="-5"/>
          <w:sz w:val="22"/>
          <w:szCs w:val="22"/>
        </w:rPr>
        <w:t>A</w:t>
      </w:r>
      <w:r w:rsidRPr="00FC0E31">
        <w:rPr>
          <w:sz w:val="22"/>
          <w:szCs w:val="22"/>
        </w:rPr>
        <w:t xml:space="preserve">JELIS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W</w:t>
      </w:r>
      <w:r w:rsidRPr="00FC0E31">
        <w:rPr>
          <w:spacing w:val="-5"/>
          <w:sz w:val="22"/>
          <w:szCs w:val="22"/>
        </w:rPr>
        <w:t>A</w:t>
      </w:r>
      <w:r w:rsidRPr="00FC0E31">
        <w:rPr>
          <w:sz w:val="22"/>
          <w:szCs w:val="22"/>
        </w:rPr>
        <w:t xml:space="preserve">LI </w:t>
      </w:r>
      <w:r w:rsidRPr="00FC0E31">
        <w:rPr>
          <w:spacing w:val="-5"/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>M</w:t>
      </w:r>
      <w:r w:rsidRPr="00FC0E31">
        <w:rPr>
          <w:spacing w:val="-6"/>
          <w:sz w:val="22"/>
          <w:szCs w:val="22"/>
        </w:rPr>
        <w:t>A</w:t>
      </w:r>
      <w:r w:rsidRPr="00FC0E31">
        <w:rPr>
          <w:spacing w:val="4"/>
          <w:sz w:val="22"/>
          <w:szCs w:val="22"/>
        </w:rPr>
        <w:t>N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 xml:space="preserve">T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NIVER</w:t>
      </w:r>
      <w:r w:rsidRPr="00FC0E31">
        <w:rPr>
          <w:spacing w:val="4"/>
          <w:sz w:val="22"/>
          <w:szCs w:val="22"/>
        </w:rPr>
        <w:t>S</w:t>
      </w:r>
      <w:r w:rsidRPr="00FC0E31">
        <w:rPr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S PEND</w:t>
      </w:r>
      <w:r w:rsidRPr="00FC0E31">
        <w:rPr>
          <w:spacing w:val="-2"/>
          <w:sz w:val="22"/>
          <w:szCs w:val="22"/>
        </w:rPr>
        <w:t>I</w:t>
      </w:r>
      <w:r w:rsidRPr="00FC0E31">
        <w:rPr>
          <w:sz w:val="22"/>
          <w:szCs w:val="22"/>
        </w:rPr>
        <w:t>D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N</w:t>
      </w:r>
      <w:r w:rsidRPr="00FC0E31">
        <w:rPr>
          <w:sz w:val="22"/>
          <w:szCs w:val="22"/>
        </w:rPr>
        <w:t>DO</w:t>
      </w:r>
      <w:r w:rsidRPr="00FC0E31">
        <w:rPr>
          <w:spacing w:val="-3"/>
          <w:sz w:val="22"/>
          <w:szCs w:val="22"/>
        </w:rPr>
        <w:t>N</w:t>
      </w:r>
      <w:r w:rsidRPr="00FC0E31">
        <w:rPr>
          <w:sz w:val="22"/>
          <w:szCs w:val="22"/>
        </w:rPr>
        <w:t>ES</w:t>
      </w:r>
      <w:r w:rsidRPr="00FC0E31">
        <w:rPr>
          <w:spacing w:val="5"/>
          <w:sz w:val="22"/>
          <w:szCs w:val="22"/>
        </w:rPr>
        <w:t>I</w:t>
      </w:r>
      <w:r w:rsidRPr="00FC0E31">
        <w:rPr>
          <w:sz w:val="22"/>
          <w:szCs w:val="22"/>
        </w:rPr>
        <w:t>A NOM</w:t>
      </w:r>
      <w:r w:rsidRPr="00FC0E31">
        <w:rPr>
          <w:spacing w:val="-3"/>
          <w:sz w:val="22"/>
          <w:szCs w:val="22"/>
        </w:rPr>
        <w:t>O</w:t>
      </w:r>
      <w:r w:rsidRPr="00FC0E31">
        <w:rPr>
          <w:sz w:val="22"/>
          <w:szCs w:val="22"/>
        </w:rPr>
        <w:t>R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02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/</w:t>
      </w:r>
      <w:r w:rsidRPr="00FC0E31">
        <w:rPr>
          <w:sz w:val="22"/>
          <w:szCs w:val="22"/>
        </w:rPr>
        <w:t>P</w:t>
      </w:r>
      <w:r w:rsidRPr="00FC0E31">
        <w:rPr>
          <w:spacing w:val="-3"/>
          <w:sz w:val="22"/>
          <w:szCs w:val="22"/>
        </w:rPr>
        <w:t>E</w:t>
      </w:r>
      <w:r w:rsidRPr="00FC0E31">
        <w:rPr>
          <w:sz w:val="22"/>
          <w:szCs w:val="22"/>
        </w:rPr>
        <w:t>R</w:t>
      </w:r>
      <w:r w:rsidRPr="00FC0E31">
        <w:rPr>
          <w:spacing w:val="3"/>
          <w:sz w:val="22"/>
          <w:szCs w:val="22"/>
        </w:rPr>
        <w:t>/</w:t>
      </w:r>
      <w:r w:rsidRPr="00FC0E31">
        <w:rPr>
          <w:sz w:val="22"/>
          <w:szCs w:val="22"/>
        </w:rPr>
        <w:t>MWA</w:t>
      </w:r>
      <w:r w:rsidRPr="00FC0E31">
        <w:rPr>
          <w:spacing w:val="-7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U</w:t>
      </w:r>
      <w:r w:rsidRPr="00FC0E31">
        <w:rPr>
          <w:sz w:val="22"/>
          <w:szCs w:val="22"/>
        </w:rPr>
        <w:t>PI/2016</w:t>
      </w:r>
    </w:p>
    <w:p w:rsidR="00EF66A1" w:rsidRPr="00FC0E31" w:rsidRDefault="004B32D9" w:rsidP="00441D24">
      <w:pPr>
        <w:spacing w:before="1"/>
        <w:ind w:right="-1"/>
        <w:jc w:val="center"/>
        <w:rPr>
          <w:sz w:val="22"/>
          <w:szCs w:val="22"/>
        </w:rPr>
      </w:pPr>
      <w:r w:rsidRPr="00FC0E31">
        <w:rPr>
          <w:spacing w:val="4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N</w:t>
      </w:r>
      <w:r w:rsidRPr="00FC0E31">
        <w:rPr>
          <w:spacing w:val="4"/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</w:p>
    <w:p w:rsidR="00EF66A1" w:rsidRPr="00FC0E31" w:rsidRDefault="004B32D9" w:rsidP="00441D24">
      <w:pPr>
        <w:spacing w:line="240" w:lineRule="exact"/>
        <w:ind w:right="-1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PEDOM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3"/>
          <w:sz w:val="22"/>
          <w:szCs w:val="22"/>
        </w:rPr>
        <w:t>P</w:t>
      </w:r>
      <w:r w:rsidRPr="00FC0E31">
        <w:rPr>
          <w:sz w:val="22"/>
          <w:szCs w:val="22"/>
        </w:rPr>
        <w:t>EN</w:t>
      </w:r>
      <w:r w:rsidRPr="00FC0E31">
        <w:rPr>
          <w:spacing w:val="-3"/>
          <w:sz w:val="22"/>
          <w:szCs w:val="22"/>
        </w:rPr>
        <w:t>G</w:t>
      </w:r>
      <w:r w:rsidRPr="00FC0E31">
        <w:rPr>
          <w:sz w:val="22"/>
          <w:szCs w:val="22"/>
        </w:rPr>
        <w:t>ELO</w:t>
      </w:r>
      <w:r w:rsidRPr="00FC0E31">
        <w:rPr>
          <w:spacing w:val="-3"/>
          <w:sz w:val="22"/>
          <w:szCs w:val="22"/>
        </w:rPr>
        <w:t>L</w:t>
      </w:r>
      <w:r w:rsidRPr="00FC0E31">
        <w:rPr>
          <w:sz w:val="22"/>
          <w:szCs w:val="22"/>
        </w:rPr>
        <w:t>A</w:t>
      </w:r>
      <w:r w:rsidRPr="00FC0E31">
        <w:rPr>
          <w:spacing w:val="-7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3"/>
          <w:sz w:val="22"/>
          <w:szCs w:val="22"/>
        </w:rPr>
        <w:t>P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Y</w:t>
      </w:r>
      <w:r w:rsidRPr="00FC0E31">
        <w:rPr>
          <w:sz w:val="22"/>
          <w:szCs w:val="22"/>
        </w:rPr>
        <w:t>ER</w:t>
      </w:r>
      <w:r w:rsidRPr="00FC0E31">
        <w:rPr>
          <w:spacing w:val="5"/>
          <w:sz w:val="22"/>
          <w:szCs w:val="22"/>
        </w:rPr>
        <w:t>T</w:t>
      </w:r>
      <w:r w:rsidRPr="00FC0E31">
        <w:rPr>
          <w:sz w:val="22"/>
          <w:szCs w:val="22"/>
        </w:rPr>
        <w:t>A</w:t>
      </w:r>
      <w:r w:rsidRPr="00FC0E31">
        <w:rPr>
          <w:spacing w:val="-7"/>
          <w:sz w:val="22"/>
          <w:szCs w:val="22"/>
        </w:rPr>
        <w:t>A</w:t>
      </w:r>
      <w:r w:rsidRPr="00FC0E31">
        <w:rPr>
          <w:sz w:val="22"/>
          <w:szCs w:val="22"/>
        </w:rPr>
        <w:t>N MOD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L</w:t>
      </w:r>
    </w:p>
    <w:p w:rsidR="00EF66A1" w:rsidRPr="00FC0E31" w:rsidRDefault="004B32D9" w:rsidP="00441D24">
      <w:pPr>
        <w:spacing w:before="1"/>
        <w:ind w:right="-1"/>
        <w:jc w:val="center"/>
        <w:rPr>
          <w:sz w:val="22"/>
          <w:szCs w:val="22"/>
        </w:rPr>
      </w:pP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NIVER</w:t>
      </w:r>
      <w:r w:rsidRPr="00FC0E31">
        <w:rPr>
          <w:spacing w:val="4"/>
          <w:sz w:val="22"/>
          <w:szCs w:val="22"/>
        </w:rPr>
        <w:t>S</w:t>
      </w:r>
      <w:r w:rsidRPr="00FC0E31">
        <w:rPr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S PEND</w:t>
      </w:r>
      <w:r w:rsidRPr="00FC0E31">
        <w:rPr>
          <w:spacing w:val="-2"/>
          <w:sz w:val="22"/>
          <w:szCs w:val="22"/>
        </w:rPr>
        <w:t>I</w:t>
      </w:r>
      <w:r w:rsidRPr="00FC0E31">
        <w:rPr>
          <w:sz w:val="22"/>
          <w:szCs w:val="22"/>
        </w:rPr>
        <w:t>D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A</w:t>
      </w:r>
      <w:r w:rsidRPr="00FC0E31">
        <w:rPr>
          <w:sz w:val="22"/>
          <w:szCs w:val="22"/>
        </w:rPr>
        <w:t>N INDONESIA</w:t>
      </w:r>
    </w:p>
    <w:p w:rsidR="00EF66A1" w:rsidRPr="00FC0E31" w:rsidRDefault="00EF66A1">
      <w:pPr>
        <w:spacing w:before="16" w:line="240" w:lineRule="exact"/>
        <w:rPr>
          <w:sz w:val="22"/>
          <w:szCs w:val="22"/>
        </w:rPr>
      </w:pPr>
    </w:p>
    <w:p w:rsidR="00EF66A1" w:rsidRPr="00FC0E31" w:rsidRDefault="004B32D9" w:rsidP="00441D24">
      <w:pPr>
        <w:ind w:right="-1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DE</w:t>
      </w:r>
      <w:r w:rsidRPr="00FC0E31">
        <w:rPr>
          <w:spacing w:val="-3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-7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8"/>
          <w:sz w:val="22"/>
          <w:szCs w:val="22"/>
        </w:rPr>
        <w:t>R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4"/>
          <w:sz w:val="22"/>
          <w:szCs w:val="22"/>
        </w:rPr>
        <w:t>M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H</w:t>
      </w:r>
      <w:r w:rsidRPr="00FC0E31">
        <w:rPr>
          <w:spacing w:val="-7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Y</w:t>
      </w:r>
      <w:r w:rsidRPr="00FC0E31">
        <w:rPr>
          <w:spacing w:val="-7"/>
          <w:sz w:val="22"/>
          <w:szCs w:val="22"/>
        </w:rPr>
        <w:t>A</w:t>
      </w:r>
      <w:r w:rsidRPr="00FC0E31">
        <w:rPr>
          <w:sz w:val="22"/>
          <w:szCs w:val="22"/>
        </w:rPr>
        <w:t>NG MA</w:t>
      </w:r>
      <w:r w:rsidRPr="00FC0E31">
        <w:rPr>
          <w:spacing w:val="4"/>
          <w:sz w:val="22"/>
          <w:szCs w:val="22"/>
        </w:rPr>
        <w:t>H</w:t>
      </w:r>
      <w:r w:rsidRPr="00FC0E31">
        <w:rPr>
          <w:sz w:val="22"/>
          <w:szCs w:val="22"/>
        </w:rPr>
        <w:t>A</w:t>
      </w:r>
      <w:r w:rsidRPr="00FC0E31">
        <w:rPr>
          <w:spacing w:val="-6"/>
          <w:sz w:val="22"/>
          <w:szCs w:val="22"/>
        </w:rPr>
        <w:t xml:space="preserve"> </w:t>
      </w:r>
      <w:r w:rsidRPr="00FC0E31">
        <w:rPr>
          <w:sz w:val="22"/>
          <w:szCs w:val="22"/>
        </w:rPr>
        <w:t>E</w:t>
      </w:r>
      <w:r w:rsidRPr="00FC0E31">
        <w:rPr>
          <w:spacing w:val="4"/>
          <w:sz w:val="22"/>
          <w:szCs w:val="22"/>
        </w:rPr>
        <w:t>S</w:t>
      </w:r>
      <w:r w:rsidRPr="00FC0E31">
        <w:rPr>
          <w:sz w:val="22"/>
          <w:szCs w:val="22"/>
        </w:rPr>
        <w:t>A</w:t>
      </w:r>
    </w:p>
    <w:p w:rsidR="00EF66A1" w:rsidRPr="00FC0E31" w:rsidRDefault="004B32D9" w:rsidP="00441D24">
      <w:pPr>
        <w:spacing w:line="240" w:lineRule="exact"/>
        <w:ind w:right="-1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M</w:t>
      </w:r>
      <w:r w:rsidRPr="00FC0E31">
        <w:rPr>
          <w:spacing w:val="-5"/>
          <w:sz w:val="22"/>
          <w:szCs w:val="22"/>
        </w:rPr>
        <w:t>A</w:t>
      </w:r>
      <w:r w:rsidRPr="00FC0E31">
        <w:rPr>
          <w:sz w:val="22"/>
          <w:szCs w:val="22"/>
        </w:rPr>
        <w:t xml:space="preserve">JELIS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W</w:t>
      </w:r>
      <w:r w:rsidRPr="00FC0E31">
        <w:rPr>
          <w:spacing w:val="-5"/>
          <w:sz w:val="22"/>
          <w:szCs w:val="22"/>
        </w:rPr>
        <w:t>A</w:t>
      </w:r>
      <w:r w:rsidRPr="00FC0E31">
        <w:rPr>
          <w:sz w:val="22"/>
          <w:szCs w:val="22"/>
        </w:rPr>
        <w:t xml:space="preserve">LI </w:t>
      </w:r>
      <w:r w:rsidRPr="00FC0E31">
        <w:rPr>
          <w:spacing w:val="-5"/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>M</w:t>
      </w:r>
      <w:r w:rsidRPr="00FC0E31">
        <w:rPr>
          <w:spacing w:val="-6"/>
          <w:sz w:val="22"/>
          <w:szCs w:val="22"/>
        </w:rPr>
        <w:t>A</w:t>
      </w:r>
      <w:r w:rsidRPr="00FC0E31">
        <w:rPr>
          <w:spacing w:val="4"/>
          <w:sz w:val="22"/>
          <w:szCs w:val="22"/>
        </w:rPr>
        <w:t>N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 xml:space="preserve">T 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NI</w:t>
      </w:r>
      <w:r w:rsidRPr="00FC0E31">
        <w:rPr>
          <w:spacing w:val="-4"/>
          <w:sz w:val="22"/>
          <w:szCs w:val="22"/>
        </w:rPr>
        <w:t>V</w:t>
      </w:r>
      <w:r w:rsidRPr="00FC0E31">
        <w:rPr>
          <w:sz w:val="22"/>
          <w:szCs w:val="22"/>
        </w:rPr>
        <w:t>ER</w:t>
      </w:r>
      <w:r w:rsidRPr="00FC0E31">
        <w:rPr>
          <w:spacing w:val="3"/>
          <w:sz w:val="22"/>
          <w:szCs w:val="22"/>
        </w:rPr>
        <w:t>S</w:t>
      </w:r>
      <w:r w:rsidRPr="00FC0E31">
        <w:rPr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 xml:space="preserve">S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PEN</w:t>
      </w:r>
      <w:r w:rsidRPr="00FC0E31">
        <w:rPr>
          <w:spacing w:val="-8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D</w:t>
      </w:r>
      <w:r w:rsidRPr="00FC0E31">
        <w:rPr>
          <w:sz w:val="22"/>
          <w:szCs w:val="22"/>
        </w:rPr>
        <w:t>IK</w:t>
      </w:r>
      <w:r w:rsidRPr="00FC0E31">
        <w:rPr>
          <w:spacing w:val="-4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N</w:t>
      </w:r>
      <w:r w:rsidRPr="00FC0E31">
        <w:rPr>
          <w:sz w:val="22"/>
          <w:szCs w:val="22"/>
        </w:rPr>
        <w:t>DO</w:t>
      </w:r>
      <w:r w:rsidRPr="00FC0E31">
        <w:rPr>
          <w:spacing w:val="-3"/>
          <w:sz w:val="22"/>
          <w:szCs w:val="22"/>
        </w:rPr>
        <w:t>N</w:t>
      </w:r>
      <w:r w:rsidRPr="00FC0E31">
        <w:rPr>
          <w:sz w:val="22"/>
          <w:szCs w:val="22"/>
        </w:rPr>
        <w:t>ESI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,</w:t>
      </w:r>
    </w:p>
    <w:p w:rsidR="00EF66A1" w:rsidRPr="00FC0E31" w:rsidRDefault="00EF66A1">
      <w:pPr>
        <w:spacing w:before="16" w:line="240" w:lineRule="exact"/>
        <w:rPr>
          <w:sz w:val="22"/>
          <w:szCs w:val="22"/>
        </w:rPr>
      </w:pPr>
    </w:p>
    <w:p w:rsidR="00EF66A1" w:rsidRPr="00FC0E31" w:rsidRDefault="004B32D9" w:rsidP="00FC0E31">
      <w:pPr>
        <w:ind w:left="2070" w:hanging="207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Meni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b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g           </w:t>
      </w:r>
      <w:r w:rsidRPr="00FC0E31">
        <w:rPr>
          <w:spacing w:val="36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:  </w:t>
      </w:r>
      <w:r w:rsidR="00FC0E31">
        <w:rPr>
          <w:sz w:val="22"/>
          <w:szCs w:val="22"/>
          <w:lang w:val="id-ID"/>
        </w:rPr>
        <w:tab/>
      </w:r>
      <w:r w:rsidRPr="00FC0E31">
        <w:rPr>
          <w:sz w:val="22"/>
          <w:szCs w:val="22"/>
        </w:rPr>
        <w:t xml:space="preserve">bahwa   </w:t>
      </w:r>
      <w:r w:rsidR="00FC0E31" w:rsidRPr="00FC0E31">
        <w:rPr>
          <w:sz w:val="22"/>
          <w:szCs w:val="22"/>
          <w:lang w:val="id-ID"/>
        </w:rPr>
        <w:t>berdasarkan</w:t>
      </w:r>
      <w:r w:rsidRPr="00FC0E31">
        <w:rPr>
          <w:sz w:val="22"/>
          <w:szCs w:val="22"/>
        </w:rPr>
        <w:t xml:space="preserve">   </w:t>
      </w:r>
      <w:r w:rsidR="00FC0E31" w:rsidRPr="00FC0E31">
        <w:rPr>
          <w:sz w:val="22"/>
          <w:szCs w:val="22"/>
          <w:lang w:val="id-ID"/>
        </w:rPr>
        <w:t xml:space="preserve">ketentuan </w:t>
      </w:r>
      <w:r w:rsidRPr="00FC0E31">
        <w:rPr>
          <w:sz w:val="22"/>
          <w:szCs w:val="22"/>
        </w:rPr>
        <w:t>Pasal   6</w:t>
      </w:r>
      <w:r w:rsidR="00FC0E31" w:rsidRPr="00FC0E31">
        <w:rPr>
          <w:sz w:val="22"/>
          <w:szCs w:val="22"/>
          <w:lang w:val="id-ID"/>
        </w:rPr>
        <w:t>,</w:t>
      </w:r>
      <w:r w:rsidRPr="00FC0E31">
        <w:rPr>
          <w:sz w:val="22"/>
          <w:szCs w:val="22"/>
        </w:rPr>
        <w:t xml:space="preserve">    Pasal   54 ayat (2),   ayat (3) dan ayat (6)</w:t>
      </w:r>
      <w:r w:rsidR="00FC0E31" w:rsidRPr="00FC0E31">
        <w:rPr>
          <w:sz w:val="22"/>
          <w:szCs w:val="22"/>
          <w:lang w:val="id-ID"/>
        </w:rPr>
        <w:t>,</w:t>
      </w:r>
      <w:r w:rsidRPr="00FC0E31">
        <w:rPr>
          <w:sz w:val="22"/>
          <w:szCs w:val="22"/>
        </w:rPr>
        <w:t xml:space="preserve"> serta Pasal 64 Peraturan Pemerintah Nomor 15 Tahun 2014 tentang Statuta Universitas Pendidikan Indonesia, perlu menetapkan Peraturan Majelis Wali Amanat tentang Pedoman Pengelolaan Penyertaan Modal Universitas Pendidikan Indonesia;</w:t>
      </w:r>
    </w:p>
    <w:p w:rsidR="00EF66A1" w:rsidRPr="00FC0E31" w:rsidRDefault="00EF66A1">
      <w:pPr>
        <w:spacing w:before="9" w:line="160" w:lineRule="exact"/>
        <w:rPr>
          <w:sz w:val="22"/>
          <w:szCs w:val="22"/>
        </w:rPr>
      </w:pPr>
    </w:p>
    <w:tbl>
      <w:tblPr>
        <w:tblW w:w="9096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419"/>
        <w:gridCol w:w="6752"/>
      </w:tblGrid>
      <w:tr w:rsidR="00EF66A1" w:rsidRPr="00FC0E31" w:rsidTr="00FC0E31">
        <w:trPr>
          <w:trHeight w:hRule="exact" w:val="1156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before="72"/>
              <w:ind w:left="40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M</w:t>
            </w:r>
            <w:r w:rsidRPr="00FC0E31">
              <w:rPr>
                <w:spacing w:val="-6"/>
                <w:sz w:val="22"/>
                <w:szCs w:val="22"/>
              </w:rPr>
              <w:t>e</w:t>
            </w:r>
            <w:r w:rsidRPr="00FC0E31">
              <w:rPr>
                <w:sz w:val="22"/>
                <w:szCs w:val="22"/>
              </w:rPr>
              <w:t>ngin</w:t>
            </w:r>
            <w:r w:rsidRPr="00FC0E31">
              <w:rPr>
                <w:spacing w:val="-4"/>
                <w:sz w:val="22"/>
                <w:szCs w:val="22"/>
              </w:rPr>
              <w:t>g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 xml:space="preserve">t            </w:t>
            </w:r>
            <w:r w:rsidRPr="00FC0E31">
              <w:rPr>
                <w:spacing w:val="35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: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before="72"/>
              <w:ind w:left="126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1.</w:t>
            </w: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before="72"/>
              <w:ind w:left="139" w:right="142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Un</w:t>
            </w:r>
            <w:r w:rsidRPr="00FC0E31">
              <w:rPr>
                <w:spacing w:val="-6"/>
                <w:sz w:val="22"/>
                <w:szCs w:val="22"/>
              </w:rPr>
              <w:t>d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-5"/>
                <w:sz w:val="22"/>
                <w:szCs w:val="22"/>
              </w:rPr>
              <w:t>g</w:t>
            </w:r>
            <w:r w:rsidRPr="00FC0E31">
              <w:rPr>
                <w:spacing w:val="3"/>
                <w:sz w:val="22"/>
                <w:szCs w:val="22"/>
              </w:rPr>
              <w:t>-</w:t>
            </w:r>
            <w:r w:rsidRPr="00FC0E31">
              <w:rPr>
                <w:sz w:val="22"/>
                <w:szCs w:val="22"/>
              </w:rPr>
              <w:t>Un</w:t>
            </w:r>
            <w:r w:rsidRPr="00FC0E31">
              <w:rPr>
                <w:spacing w:val="-6"/>
                <w:sz w:val="22"/>
                <w:szCs w:val="22"/>
              </w:rPr>
              <w:t>d</w:t>
            </w:r>
            <w:r w:rsidRPr="00FC0E31">
              <w:rPr>
                <w:spacing w:val="8"/>
                <w:sz w:val="22"/>
                <w:szCs w:val="22"/>
              </w:rPr>
              <w:t>a</w:t>
            </w:r>
            <w:r w:rsidRPr="00FC0E31">
              <w:rPr>
                <w:spacing w:val="-5"/>
                <w:sz w:val="22"/>
                <w:szCs w:val="22"/>
              </w:rPr>
              <w:t>n</w:t>
            </w:r>
            <w:r w:rsidRPr="00FC0E31">
              <w:rPr>
                <w:sz w:val="22"/>
                <w:szCs w:val="22"/>
              </w:rPr>
              <w:t xml:space="preserve">g     </w:t>
            </w:r>
            <w:r w:rsidRPr="00FC0E31">
              <w:rPr>
                <w:spacing w:val="16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N</w:t>
            </w:r>
            <w:r w:rsidRPr="00FC0E31">
              <w:rPr>
                <w:sz w:val="22"/>
                <w:szCs w:val="22"/>
              </w:rPr>
              <w:t>o</w:t>
            </w:r>
            <w:r w:rsidRPr="00FC0E31">
              <w:rPr>
                <w:spacing w:val="-4"/>
                <w:sz w:val="22"/>
                <w:szCs w:val="22"/>
              </w:rPr>
              <w:t>m</w:t>
            </w:r>
            <w:r w:rsidRPr="00FC0E31">
              <w:rPr>
                <w:spacing w:val="-5"/>
                <w:sz w:val="22"/>
                <w:szCs w:val="22"/>
              </w:rPr>
              <w:t>o</w:t>
            </w:r>
            <w:r w:rsidRPr="00FC0E31">
              <w:rPr>
                <w:sz w:val="22"/>
                <w:szCs w:val="22"/>
              </w:rPr>
              <w:t xml:space="preserve">r     </w:t>
            </w:r>
            <w:r w:rsidRPr="00FC0E31">
              <w:rPr>
                <w:spacing w:val="19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 xml:space="preserve">20     </w:t>
            </w:r>
            <w:r w:rsidRPr="00FC0E31">
              <w:rPr>
                <w:spacing w:val="16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T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pacing w:val="-5"/>
                <w:sz w:val="22"/>
                <w:szCs w:val="22"/>
              </w:rPr>
              <w:t>h</w:t>
            </w:r>
            <w:r w:rsidRPr="00FC0E31">
              <w:rPr>
                <w:sz w:val="22"/>
                <w:szCs w:val="22"/>
              </w:rPr>
              <w:t xml:space="preserve">un     </w:t>
            </w:r>
            <w:r w:rsidRPr="00FC0E31">
              <w:rPr>
                <w:spacing w:val="16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 xml:space="preserve">2003 </w:t>
            </w:r>
            <w:r w:rsidRPr="00FC0E31">
              <w:rPr>
                <w:spacing w:val="5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te</w:t>
            </w:r>
            <w:r w:rsidRPr="00FC0E31">
              <w:rPr>
                <w:spacing w:val="-6"/>
                <w:sz w:val="22"/>
                <w:szCs w:val="22"/>
              </w:rPr>
              <w:t>n</w:t>
            </w:r>
            <w:r w:rsidRPr="00FC0E31">
              <w:rPr>
                <w:sz w:val="22"/>
                <w:szCs w:val="22"/>
              </w:rPr>
              <w:t>t</w:t>
            </w:r>
            <w:r w:rsidRPr="00FC0E31">
              <w:rPr>
                <w:spacing w:val="4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ng  Sis</w:t>
            </w:r>
            <w:r w:rsidRPr="00FC0E31">
              <w:rPr>
                <w:spacing w:val="5"/>
                <w:sz w:val="22"/>
                <w:szCs w:val="22"/>
              </w:rPr>
              <w:t>t</w:t>
            </w:r>
            <w:r w:rsidRPr="00FC0E31">
              <w:rPr>
                <w:sz w:val="22"/>
                <w:szCs w:val="22"/>
              </w:rPr>
              <w:t>em</w:t>
            </w:r>
          </w:p>
          <w:p w:rsidR="00EF66A1" w:rsidRPr="00FC0E31" w:rsidRDefault="004B32D9" w:rsidP="00FC0E31">
            <w:pPr>
              <w:spacing w:before="1"/>
              <w:ind w:left="139" w:right="142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Pen</w:t>
            </w:r>
            <w:r w:rsidRPr="00FC0E31">
              <w:rPr>
                <w:spacing w:val="-5"/>
                <w:sz w:val="22"/>
                <w:szCs w:val="22"/>
              </w:rPr>
              <w:t>d</w:t>
            </w:r>
            <w:r w:rsidRPr="00FC0E31">
              <w:rPr>
                <w:sz w:val="22"/>
                <w:szCs w:val="22"/>
              </w:rPr>
              <w:t>idi</w:t>
            </w:r>
            <w:r w:rsidRPr="00FC0E31">
              <w:rPr>
                <w:spacing w:val="-3"/>
                <w:sz w:val="22"/>
                <w:szCs w:val="22"/>
              </w:rPr>
              <w:t>k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41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Nasio</w:t>
            </w:r>
            <w:r w:rsidRPr="00FC0E31">
              <w:rPr>
                <w:spacing w:val="-6"/>
                <w:sz w:val="22"/>
                <w:szCs w:val="22"/>
              </w:rPr>
              <w:t>n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l</w:t>
            </w:r>
            <w:r w:rsidRPr="00FC0E31">
              <w:rPr>
                <w:spacing w:val="42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(</w:t>
            </w:r>
            <w:r w:rsidRPr="00FC0E31">
              <w:rPr>
                <w:spacing w:val="3"/>
                <w:sz w:val="22"/>
                <w:szCs w:val="22"/>
              </w:rPr>
              <w:t>L</w:t>
            </w:r>
            <w:r w:rsidRPr="00FC0E31">
              <w:rPr>
                <w:sz w:val="22"/>
                <w:szCs w:val="22"/>
              </w:rPr>
              <w:t>e</w:t>
            </w:r>
            <w:r w:rsidRPr="00FC0E31">
              <w:rPr>
                <w:spacing w:val="-6"/>
                <w:sz w:val="22"/>
                <w:szCs w:val="22"/>
              </w:rPr>
              <w:t>m</w:t>
            </w:r>
            <w:r w:rsidRPr="00FC0E31">
              <w:rPr>
                <w:sz w:val="22"/>
                <w:szCs w:val="22"/>
              </w:rPr>
              <w:t>b</w:t>
            </w:r>
            <w:r w:rsidRPr="00FC0E31">
              <w:rPr>
                <w:spacing w:val="3"/>
                <w:sz w:val="22"/>
                <w:szCs w:val="22"/>
              </w:rPr>
              <w:t>ara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36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-3"/>
                <w:sz w:val="22"/>
                <w:szCs w:val="22"/>
              </w:rPr>
              <w:t>e</w:t>
            </w:r>
            <w:r w:rsidRPr="00FC0E31">
              <w:rPr>
                <w:spacing w:val="-5"/>
                <w:sz w:val="22"/>
                <w:szCs w:val="22"/>
              </w:rPr>
              <w:t>g</w:t>
            </w:r>
            <w:r w:rsidRPr="00FC0E31">
              <w:rPr>
                <w:spacing w:val="3"/>
                <w:sz w:val="22"/>
                <w:szCs w:val="22"/>
              </w:rPr>
              <w:t>ar</w:t>
            </w:r>
            <w:r w:rsidRPr="00FC0E31">
              <w:rPr>
                <w:sz w:val="22"/>
                <w:szCs w:val="22"/>
              </w:rPr>
              <w:t>a</w:t>
            </w:r>
            <w:r w:rsidRPr="00FC0E31">
              <w:rPr>
                <w:spacing w:val="44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R</w:t>
            </w:r>
            <w:r w:rsidRPr="00FC0E31">
              <w:rPr>
                <w:spacing w:val="-5"/>
                <w:sz w:val="22"/>
                <w:szCs w:val="22"/>
              </w:rPr>
              <w:t>e</w:t>
            </w:r>
            <w:r w:rsidRPr="00FC0E31">
              <w:rPr>
                <w:sz w:val="22"/>
                <w:szCs w:val="22"/>
              </w:rPr>
              <w:t>publik</w:t>
            </w:r>
            <w:r w:rsidRPr="00FC0E31">
              <w:rPr>
                <w:spacing w:val="38"/>
                <w:sz w:val="22"/>
                <w:szCs w:val="22"/>
              </w:rPr>
              <w:t xml:space="preserve"> </w:t>
            </w:r>
            <w:r w:rsidRPr="00FC0E31">
              <w:rPr>
                <w:spacing w:val="3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>ndon</w:t>
            </w:r>
            <w:r w:rsidRPr="00FC0E31">
              <w:rPr>
                <w:spacing w:val="-7"/>
                <w:sz w:val="22"/>
                <w:szCs w:val="22"/>
              </w:rPr>
              <w:t>e</w:t>
            </w:r>
            <w:r w:rsidRPr="00FC0E31">
              <w:rPr>
                <w:spacing w:val="5"/>
                <w:sz w:val="22"/>
                <w:szCs w:val="22"/>
              </w:rPr>
              <w:t>s</w:t>
            </w:r>
            <w:r w:rsidRPr="00FC0E31">
              <w:rPr>
                <w:spacing w:val="-4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>a</w:t>
            </w:r>
            <w:r w:rsidRPr="00FC0E31">
              <w:rPr>
                <w:spacing w:val="44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T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pacing w:val="-5"/>
                <w:sz w:val="22"/>
                <w:szCs w:val="22"/>
              </w:rPr>
              <w:t>h</w:t>
            </w:r>
            <w:r w:rsidRPr="00FC0E31">
              <w:rPr>
                <w:sz w:val="22"/>
                <w:szCs w:val="22"/>
              </w:rPr>
              <w:t>un</w:t>
            </w:r>
          </w:p>
          <w:p w:rsidR="00EF66A1" w:rsidRPr="00FC0E31" w:rsidRDefault="004B32D9" w:rsidP="00FC0E31">
            <w:pPr>
              <w:spacing w:before="1"/>
              <w:ind w:left="139" w:right="142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2003</w:t>
            </w:r>
            <w:r w:rsidRPr="00FC0E31">
              <w:rPr>
                <w:spacing w:val="36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No</w:t>
            </w:r>
            <w:r w:rsidRPr="00FC0E31">
              <w:rPr>
                <w:spacing w:val="-5"/>
                <w:sz w:val="22"/>
                <w:szCs w:val="22"/>
              </w:rPr>
              <w:t>mo</w:t>
            </w:r>
            <w:r w:rsidRPr="00FC0E31">
              <w:rPr>
                <w:sz w:val="22"/>
                <w:szCs w:val="22"/>
              </w:rPr>
              <w:t xml:space="preserve">r  </w:t>
            </w:r>
            <w:r w:rsidRPr="00FC0E31">
              <w:rPr>
                <w:spacing w:val="21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78,</w:t>
            </w:r>
            <w:r w:rsidRPr="00FC0E31">
              <w:rPr>
                <w:spacing w:val="34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T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pacing w:val="-9"/>
                <w:sz w:val="22"/>
                <w:szCs w:val="22"/>
              </w:rPr>
              <w:t>m</w:t>
            </w:r>
            <w:r w:rsidRPr="00FC0E31">
              <w:rPr>
                <w:sz w:val="22"/>
                <w:szCs w:val="22"/>
              </w:rPr>
              <w:t>b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pacing w:val="-5"/>
                <w:sz w:val="22"/>
                <w:szCs w:val="22"/>
              </w:rPr>
              <w:t>h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31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L</w:t>
            </w:r>
            <w:r w:rsidRPr="00FC0E31">
              <w:rPr>
                <w:sz w:val="22"/>
                <w:szCs w:val="22"/>
              </w:rPr>
              <w:t>e</w:t>
            </w:r>
            <w:r w:rsidRPr="00FC0E31">
              <w:rPr>
                <w:spacing w:val="-11"/>
                <w:sz w:val="22"/>
                <w:szCs w:val="22"/>
              </w:rPr>
              <w:t>m</w:t>
            </w:r>
            <w:r w:rsidRPr="00FC0E31">
              <w:rPr>
                <w:sz w:val="22"/>
                <w:szCs w:val="22"/>
              </w:rPr>
              <w:t>b</w:t>
            </w:r>
            <w:r w:rsidRPr="00FC0E31">
              <w:rPr>
                <w:spacing w:val="3"/>
                <w:sz w:val="22"/>
                <w:szCs w:val="22"/>
              </w:rPr>
              <w:t>ara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31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N</w:t>
            </w:r>
            <w:r w:rsidRPr="00FC0E31">
              <w:rPr>
                <w:spacing w:val="-7"/>
                <w:sz w:val="22"/>
                <w:szCs w:val="22"/>
              </w:rPr>
              <w:t>e</w:t>
            </w:r>
            <w:r w:rsidRPr="00FC0E31">
              <w:rPr>
                <w:spacing w:val="-5"/>
                <w:sz w:val="22"/>
                <w:szCs w:val="22"/>
              </w:rPr>
              <w:t>g</w:t>
            </w:r>
            <w:r w:rsidRPr="00FC0E31">
              <w:rPr>
                <w:spacing w:val="3"/>
                <w:sz w:val="22"/>
                <w:szCs w:val="22"/>
              </w:rPr>
              <w:t>ar</w:t>
            </w:r>
            <w:r w:rsidRPr="00FC0E31">
              <w:rPr>
                <w:sz w:val="22"/>
                <w:szCs w:val="22"/>
              </w:rPr>
              <w:t>a</w:t>
            </w:r>
            <w:r w:rsidRPr="00FC0E31">
              <w:rPr>
                <w:spacing w:val="39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R</w:t>
            </w:r>
            <w:r w:rsidRPr="00FC0E31">
              <w:rPr>
                <w:spacing w:val="-5"/>
                <w:sz w:val="22"/>
                <w:szCs w:val="22"/>
              </w:rPr>
              <w:t>e</w:t>
            </w:r>
            <w:r w:rsidRPr="00FC0E31">
              <w:rPr>
                <w:sz w:val="22"/>
                <w:szCs w:val="22"/>
              </w:rPr>
              <w:t>pub</w:t>
            </w:r>
            <w:r w:rsidRPr="00FC0E31">
              <w:rPr>
                <w:spacing w:val="-4"/>
                <w:sz w:val="22"/>
                <w:szCs w:val="22"/>
              </w:rPr>
              <w:t>l</w:t>
            </w:r>
            <w:r w:rsidRPr="00FC0E31">
              <w:rPr>
                <w:sz w:val="22"/>
                <w:szCs w:val="22"/>
              </w:rPr>
              <w:t>ik</w:t>
            </w:r>
            <w:r w:rsidRPr="00FC0E31">
              <w:rPr>
                <w:spacing w:val="32"/>
                <w:sz w:val="22"/>
                <w:szCs w:val="22"/>
              </w:rPr>
              <w:t xml:space="preserve"> </w:t>
            </w:r>
            <w:r w:rsidRPr="00FC0E31">
              <w:rPr>
                <w:spacing w:val="3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>ndon</w:t>
            </w:r>
            <w:r w:rsidRPr="00FC0E31">
              <w:rPr>
                <w:spacing w:val="-7"/>
                <w:sz w:val="22"/>
                <w:szCs w:val="22"/>
              </w:rPr>
              <w:t>e</w:t>
            </w:r>
            <w:r w:rsidRPr="00FC0E31">
              <w:rPr>
                <w:spacing w:val="5"/>
                <w:sz w:val="22"/>
                <w:szCs w:val="22"/>
              </w:rPr>
              <w:t>s</w:t>
            </w:r>
            <w:r w:rsidRPr="00FC0E31">
              <w:rPr>
                <w:spacing w:val="-4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>a</w:t>
            </w:r>
          </w:p>
          <w:p w:rsidR="00EF66A1" w:rsidRPr="00FC0E31" w:rsidRDefault="004B32D9" w:rsidP="00FC0E31">
            <w:pPr>
              <w:spacing w:line="240" w:lineRule="exact"/>
              <w:ind w:left="139" w:right="142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No</w:t>
            </w:r>
            <w:r w:rsidRPr="00FC0E31">
              <w:rPr>
                <w:spacing w:val="-5"/>
                <w:sz w:val="22"/>
                <w:szCs w:val="22"/>
              </w:rPr>
              <w:t>mo</w:t>
            </w:r>
            <w:r w:rsidRPr="00FC0E31">
              <w:rPr>
                <w:sz w:val="22"/>
                <w:szCs w:val="22"/>
              </w:rPr>
              <w:t>r</w:t>
            </w:r>
            <w:r w:rsidRPr="00FC0E31">
              <w:rPr>
                <w:spacing w:val="3"/>
                <w:sz w:val="22"/>
                <w:szCs w:val="22"/>
              </w:rPr>
              <w:t xml:space="preserve"> </w:t>
            </w:r>
            <w:r w:rsidRPr="00FC0E31">
              <w:rPr>
                <w:spacing w:val="2"/>
                <w:sz w:val="22"/>
                <w:szCs w:val="22"/>
              </w:rPr>
              <w:t>4</w:t>
            </w:r>
            <w:r w:rsidRPr="00FC0E31">
              <w:rPr>
                <w:sz w:val="22"/>
                <w:szCs w:val="22"/>
              </w:rPr>
              <w:t>301);</w:t>
            </w:r>
          </w:p>
        </w:tc>
      </w:tr>
      <w:tr w:rsidR="00EF66A1" w:rsidRPr="00FC0E31" w:rsidTr="00FC0E31">
        <w:trPr>
          <w:trHeight w:hRule="exact" w:val="314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before="49"/>
              <w:ind w:left="126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2.</w:t>
            </w: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before="49"/>
              <w:ind w:left="139" w:right="142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Un</w:t>
            </w:r>
            <w:r w:rsidRPr="00FC0E31">
              <w:rPr>
                <w:spacing w:val="-6"/>
                <w:sz w:val="22"/>
                <w:szCs w:val="22"/>
              </w:rPr>
              <w:t>d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-5"/>
                <w:sz w:val="22"/>
                <w:szCs w:val="22"/>
              </w:rPr>
              <w:t>g</w:t>
            </w:r>
            <w:r w:rsidRPr="00FC0E31">
              <w:rPr>
                <w:spacing w:val="3"/>
                <w:sz w:val="22"/>
                <w:szCs w:val="22"/>
              </w:rPr>
              <w:t>-</w:t>
            </w:r>
            <w:r w:rsidRPr="00FC0E31">
              <w:rPr>
                <w:sz w:val="22"/>
                <w:szCs w:val="22"/>
              </w:rPr>
              <w:t>Un</w:t>
            </w:r>
            <w:r w:rsidRPr="00FC0E31">
              <w:rPr>
                <w:spacing w:val="-6"/>
                <w:sz w:val="22"/>
                <w:szCs w:val="22"/>
              </w:rPr>
              <w:t>d</w:t>
            </w:r>
            <w:r w:rsidRPr="00FC0E31">
              <w:rPr>
                <w:spacing w:val="8"/>
                <w:sz w:val="22"/>
                <w:szCs w:val="22"/>
              </w:rPr>
              <w:t>a</w:t>
            </w:r>
            <w:r w:rsidRPr="00FC0E31">
              <w:rPr>
                <w:spacing w:val="-5"/>
                <w:sz w:val="22"/>
                <w:szCs w:val="22"/>
              </w:rPr>
              <w:t>n</w:t>
            </w:r>
            <w:r w:rsidRPr="00FC0E31">
              <w:rPr>
                <w:sz w:val="22"/>
                <w:szCs w:val="22"/>
              </w:rPr>
              <w:t>g</w:t>
            </w:r>
            <w:r w:rsidRPr="00FC0E31">
              <w:rPr>
                <w:spacing w:val="22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N</w:t>
            </w:r>
            <w:r w:rsidRPr="00FC0E31">
              <w:rPr>
                <w:sz w:val="22"/>
                <w:szCs w:val="22"/>
              </w:rPr>
              <w:t>o</w:t>
            </w:r>
            <w:r w:rsidRPr="00FC0E31">
              <w:rPr>
                <w:spacing w:val="-4"/>
                <w:sz w:val="22"/>
                <w:szCs w:val="22"/>
              </w:rPr>
              <w:t>m</w:t>
            </w:r>
            <w:r w:rsidRPr="00FC0E31">
              <w:rPr>
                <w:spacing w:val="-5"/>
                <w:sz w:val="22"/>
                <w:szCs w:val="22"/>
              </w:rPr>
              <w:t>o</w:t>
            </w:r>
            <w:r w:rsidRPr="00FC0E31">
              <w:rPr>
                <w:sz w:val="22"/>
                <w:szCs w:val="22"/>
              </w:rPr>
              <w:t>r</w:t>
            </w:r>
            <w:r w:rsidRPr="00FC0E31">
              <w:rPr>
                <w:spacing w:val="30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 xml:space="preserve">12 </w:t>
            </w:r>
            <w:r w:rsidRPr="00FC0E31">
              <w:rPr>
                <w:spacing w:val="53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T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pacing w:val="-5"/>
                <w:sz w:val="22"/>
                <w:szCs w:val="22"/>
              </w:rPr>
              <w:t>h</w:t>
            </w:r>
            <w:r w:rsidRPr="00FC0E31">
              <w:rPr>
                <w:sz w:val="22"/>
                <w:szCs w:val="22"/>
              </w:rPr>
              <w:t>un</w:t>
            </w:r>
            <w:r w:rsidRPr="00FC0E31">
              <w:rPr>
                <w:spacing w:val="22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2012</w:t>
            </w:r>
            <w:r w:rsidRPr="00FC0E31">
              <w:rPr>
                <w:spacing w:val="27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t</w:t>
            </w:r>
            <w:r w:rsidRPr="00FC0E31">
              <w:rPr>
                <w:spacing w:val="-6"/>
                <w:sz w:val="22"/>
                <w:szCs w:val="22"/>
              </w:rPr>
              <w:t>e</w:t>
            </w:r>
            <w:r w:rsidRPr="00FC0E31">
              <w:rPr>
                <w:spacing w:val="-5"/>
                <w:sz w:val="22"/>
                <w:szCs w:val="22"/>
              </w:rPr>
              <w:t>n</w:t>
            </w:r>
            <w:r w:rsidRPr="00FC0E31">
              <w:rPr>
                <w:sz w:val="22"/>
                <w:szCs w:val="22"/>
              </w:rPr>
              <w:t>t</w:t>
            </w:r>
            <w:r w:rsidRPr="00FC0E31">
              <w:rPr>
                <w:spacing w:val="4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ng</w:t>
            </w:r>
            <w:r w:rsidRPr="00FC0E31">
              <w:rPr>
                <w:spacing w:val="22"/>
                <w:sz w:val="22"/>
                <w:szCs w:val="22"/>
              </w:rPr>
              <w:t xml:space="preserve"> </w:t>
            </w:r>
            <w:r w:rsidRPr="00FC0E31">
              <w:rPr>
                <w:spacing w:val="7"/>
                <w:sz w:val="22"/>
                <w:szCs w:val="22"/>
              </w:rPr>
              <w:t>P</w:t>
            </w:r>
            <w:r w:rsidRPr="00FC0E31">
              <w:rPr>
                <w:sz w:val="22"/>
                <w:szCs w:val="22"/>
              </w:rPr>
              <w:t>endi</w:t>
            </w:r>
            <w:r w:rsidRPr="00FC0E31">
              <w:rPr>
                <w:spacing w:val="-6"/>
                <w:sz w:val="22"/>
                <w:szCs w:val="22"/>
              </w:rPr>
              <w:t>d</w:t>
            </w:r>
            <w:r w:rsidRPr="00FC0E31">
              <w:rPr>
                <w:sz w:val="22"/>
                <w:szCs w:val="22"/>
              </w:rPr>
              <w:t>i</w:t>
            </w:r>
            <w:r w:rsidRPr="00FC0E31">
              <w:rPr>
                <w:spacing w:val="-4"/>
                <w:sz w:val="22"/>
                <w:szCs w:val="22"/>
              </w:rPr>
              <w:t>k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22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T</w:t>
            </w:r>
            <w:r w:rsidRPr="00FC0E31">
              <w:rPr>
                <w:sz w:val="22"/>
                <w:szCs w:val="22"/>
              </w:rPr>
              <w:t>ing</w:t>
            </w:r>
            <w:r w:rsidRPr="00FC0E31">
              <w:rPr>
                <w:spacing w:val="-4"/>
                <w:sz w:val="22"/>
                <w:szCs w:val="22"/>
              </w:rPr>
              <w:t>g</w:t>
            </w:r>
            <w:r w:rsidRPr="00FC0E31">
              <w:rPr>
                <w:sz w:val="22"/>
                <w:szCs w:val="22"/>
              </w:rPr>
              <w:t>i</w:t>
            </w:r>
          </w:p>
        </w:tc>
      </w:tr>
      <w:tr w:rsidR="00EF66A1" w:rsidRPr="00FC0E31" w:rsidTr="00FC0E31">
        <w:trPr>
          <w:trHeight w:hRule="exact" w:val="252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line="240" w:lineRule="exact"/>
              <w:ind w:left="139" w:right="142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(</w:t>
            </w:r>
            <w:r w:rsidRPr="00FC0E31">
              <w:rPr>
                <w:spacing w:val="3"/>
                <w:sz w:val="22"/>
                <w:szCs w:val="22"/>
              </w:rPr>
              <w:t>L</w:t>
            </w:r>
            <w:r w:rsidRPr="00FC0E31">
              <w:rPr>
                <w:sz w:val="22"/>
                <w:szCs w:val="22"/>
              </w:rPr>
              <w:t>e</w:t>
            </w:r>
            <w:r w:rsidRPr="00FC0E31">
              <w:rPr>
                <w:spacing w:val="-11"/>
                <w:sz w:val="22"/>
                <w:szCs w:val="22"/>
              </w:rPr>
              <w:t>m</w:t>
            </w:r>
            <w:r w:rsidRPr="00FC0E31">
              <w:rPr>
                <w:sz w:val="22"/>
                <w:szCs w:val="22"/>
              </w:rPr>
              <w:t>b</w:t>
            </w:r>
            <w:r w:rsidRPr="00FC0E31">
              <w:rPr>
                <w:spacing w:val="3"/>
                <w:sz w:val="22"/>
                <w:szCs w:val="22"/>
              </w:rPr>
              <w:t>ara</w:t>
            </w:r>
            <w:r w:rsidRPr="00FC0E31">
              <w:rPr>
                <w:sz w:val="22"/>
                <w:szCs w:val="22"/>
              </w:rPr>
              <w:t xml:space="preserve">n </w:t>
            </w:r>
            <w:r w:rsidRPr="00FC0E31">
              <w:rPr>
                <w:spacing w:val="15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-3"/>
                <w:sz w:val="22"/>
                <w:szCs w:val="22"/>
              </w:rPr>
              <w:t>e</w:t>
            </w:r>
            <w:r w:rsidRPr="00FC0E31">
              <w:rPr>
                <w:spacing w:val="-5"/>
                <w:sz w:val="22"/>
                <w:szCs w:val="22"/>
              </w:rPr>
              <w:t>g</w:t>
            </w:r>
            <w:r w:rsidRPr="00FC0E31">
              <w:rPr>
                <w:spacing w:val="3"/>
                <w:sz w:val="22"/>
                <w:szCs w:val="22"/>
              </w:rPr>
              <w:t>ar</w:t>
            </w:r>
            <w:r w:rsidRPr="00FC0E31">
              <w:rPr>
                <w:sz w:val="22"/>
                <w:szCs w:val="22"/>
              </w:rPr>
              <w:t xml:space="preserve">a </w:t>
            </w:r>
            <w:r w:rsidRPr="00FC0E31">
              <w:rPr>
                <w:spacing w:val="22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R</w:t>
            </w:r>
            <w:r w:rsidRPr="00FC0E31">
              <w:rPr>
                <w:spacing w:val="-5"/>
                <w:sz w:val="22"/>
                <w:szCs w:val="22"/>
              </w:rPr>
              <w:t>e</w:t>
            </w:r>
            <w:r w:rsidRPr="00FC0E31">
              <w:rPr>
                <w:sz w:val="22"/>
                <w:szCs w:val="22"/>
              </w:rPr>
              <w:t>pub</w:t>
            </w:r>
            <w:r w:rsidRPr="00FC0E31">
              <w:rPr>
                <w:spacing w:val="-4"/>
                <w:sz w:val="22"/>
                <w:szCs w:val="22"/>
              </w:rPr>
              <w:t>l</w:t>
            </w:r>
            <w:r w:rsidRPr="00FC0E31">
              <w:rPr>
                <w:sz w:val="22"/>
                <w:szCs w:val="22"/>
              </w:rPr>
              <w:t xml:space="preserve">ik </w:t>
            </w:r>
            <w:r w:rsidRPr="00FC0E31">
              <w:rPr>
                <w:spacing w:val="21"/>
                <w:sz w:val="22"/>
                <w:szCs w:val="22"/>
              </w:rPr>
              <w:t xml:space="preserve"> </w:t>
            </w:r>
            <w:r w:rsidRPr="00FC0E31">
              <w:rPr>
                <w:spacing w:val="3"/>
                <w:sz w:val="22"/>
                <w:szCs w:val="22"/>
              </w:rPr>
              <w:t>I</w:t>
            </w:r>
            <w:r w:rsidRPr="00FC0E31">
              <w:rPr>
                <w:spacing w:val="-5"/>
                <w:sz w:val="22"/>
                <w:szCs w:val="22"/>
              </w:rPr>
              <w:t>n</w:t>
            </w:r>
            <w:r w:rsidRPr="00FC0E31">
              <w:rPr>
                <w:sz w:val="22"/>
                <w:szCs w:val="22"/>
              </w:rPr>
              <w:t>don</w:t>
            </w:r>
            <w:r w:rsidRPr="00FC0E31">
              <w:rPr>
                <w:spacing w:val="-7"/>
                <w:sz w:val="22"/>
                <w:szCs w:val="22"/>
              </w:rPr>
              <w:t>e</w:t>
            </w:r>
            <w:r w:rsidRPr="00FC0E31">
              <w:rPr>
                <w:spacing w:val="5"/>
                <w:sz w:val="22"/>
                <w:szCs w:val="22"/>
              </w:rPr>
              <w:t>s</w:t>
            </w:r>
            <w:r w:rsidRPr="00FC0E31">
              <w:rPr>
                <w:spacing w:val="-4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 xml:space="preserve">a </w:t>
            </w:r>
            <w:r w:rsidRPr="00FC0E31">
              <w:rPr>
                <w:spacing w:val="22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T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pacing w:val="-5"/>
                <w:sz w:val="22"/>
                <w:szCs w:val="22"/>
              </w:rPr>
              <w:t>h</w:t>
            </w:r>
            <w:r w:rsidRPr="00FC0E31">
              <w:rPr>
                <w:sz w:val="22"/>
                <w:szCs w:val="22"/>
              </w:rPr>
              <w:t xml:space="preserve">un </w:t>
            </w:r>
            <w:r w:rsidRPr="00FC0E31">
              <w:rPr>
                <w:spacing w:val="15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 xml:space="preserve">2012 </w:t>
            </w:r>
            <w:r w:rsidRPr="00FC0E31">
              <w:rPr>
                <w:spacing w:val="20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No</w:t>
            </w:r>
            <w:r w:rsidRPr="00FC0E31">
              <w:rPr>
                <w:spacing w:val="-5"/>
                <w:sz w:val="22"/>
                <w:szCs w:val="22"/>
              </w:rPr>
              <w:t>mo</w:t>
            </w:r>
            <w:r w:rsidRPr="00FC0E31">
              <w:rPr>
                <w:sz w:val="22"/>
                <w:szCs w:val="22"/>
              </w:rPr>
              <w:t xml:space="preserve">r </w:t>
            </w:r>
            <w:r w:rsidRPr="00FC0E31">
              <w:rPr>
                <w:spacing w:val="23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158,</w:t>
            </w:r>
          </w:p>
        </w:tc>
      </w:tr>
      <w:tr w:rsidR="00EF66A1" w:rsidRPr="00FC0E31" w:rsidTr="00FC0E31">
        <w:trPr>
          <w:trHeight w:hRule="exact" w:val="312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line="240" w:lineRule="exact"/>
              <w:ind w:left="139" w:right="142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Ta</w:t>
            </w:r>
            <w:r w:rsidRPr="00FC0E31">
              <w:rPr>
                <w:spacing w:val="-6"/>
                <w:sz w:val="22"/>
                <w:szCs w:val="22"/>
              </w:rPr>
              <w:t>m</w:t>
            </w:r>
            <w:r w:rsidRPr="00FC0E31">
              <w:rPr>
                <w:sz w:val="22"/>
                <w:szCs w:val="22"/>
              </w:rPr>
              <w:t>b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pacing w:val="-5"/>
                <w:sz w:val="22"/>
                <w:szCs w:val="22"/>
              </w:rPr>
              <w:t>h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-5"/>
                <w:sz w:val="22"/>
                <w:szCs w:val="22"/>
              </w:rPr>
              <w:t xml:space="preserve"> </w:t>
            </w:r>
            <w:r w:rsidRPr="00FC0E31">
              <w:rPr>
                <w:spacing w:val="7"/>
                <w:sz w:val="22"/>
                <w:szCs w:val="22"/>
              </w:rPr>
              <w:t>L</w:t>
            </w:r>
            <w:r w:rsidRPr="00FC0E31">
              <w:rPr>
                <w:sz w:val="22"/>
                <w:szCs w:val="22"/>
              </w:rPr>
              <w:t>e</w:t>
            </w:r>
            <w:r w:rsidRPr="00FC0E31">
              <w:rPr>
                <w:spacing w:val="-6"/>
                <w:sz w:val="22"/>
                <w:szCs w:val="22"/>
              </w:rPr>
              <w:t>m</w:t>
            </w:r>
            <w:r w:rsidRPr="00FC0E31">
              <w:rPr>
                <w:sz w:val="22"/>
                <w:szCs w:val="22"/>
              </w:rPr>
              <w:t>b</w:t>
            </w:r>
            <w:r w:rsidRPr="00FC0E31">
              <w:rPr>
                <w:spacing w:val="3"/>
                <w:sz w:val="22"/>
                <w:szCs w:val="22"/>
              </w:rPr>
              <w:t>ara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-2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-8"/>
                <w:sz w:val="22"/>
                <w:szCs w:val="22"/>
              </w:rPr>
              <w:t>e</w:t>
            </w:r>
            <w:r w:rsidRPr="00FC0E31">
              <w:rPr>
                <w:spacing w:val="-5"/>
                <w:sz w:val="22"/>
                <w:szCs w:val="22"/>
              </w:rPr>
              <w:t>g</w:t>
            </w:r>
            <w:r w:rsidRPr="00FC0E31">
              <w:rPr>
                <w:spacing w:val="3"/>
                <w:sz w:val="22"/>
                <w:szCs w:val="22"/>
              </w:rPr>
              <w:t>ar</w:t>
            </w:r>
            <w:r w:rsidRPr="00FC0E31">
              <w:rPr>
                <w:sz w:val="22"/>
                <w:szCs w:val="22"/>
              </w:rPr>
              <w:t>a</w:t>
            </w:r>
            <w:r w:rsidRPr="00FC0E31">
              <w:rPr>
                <w:spacing w:val="3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R</w:t>
            </w:r>
            <w:r w:rsidRPr="00FC0E31">
              <w:rPr>
                <w:spacing w:val="-8"/>
                <w:sz w:val="22"/>
                <w:szCs w:val="22"/>
              </w:rPr>
              <w:t>e</w:t>
            </w:r>
            <w:r w:rsidRPr="00FC0E31">
              <w:rPr>
                <w:sz w:val="22"/>
                <w:szCs w:val="22"/>
              </w:rPr>
              <w:t>publik</w:t>
            </w:r>
            <w:r w:rsidRPr="00FC0E31">
              <w:rPr>
                <w:spacing w:val="-3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Indon</w:t>
            </w:r>
            <w:r w:rsidRPr="00FC0E31">
              <w:rPr>
                <w:spacing w:val="-6"/>
                <w:sz w:val="22"/>
                <w:szCs w:val="22"/>
              </w:rPr>
              <w:t>e</w:t>
            </w:r>
            <w:r w:rsidRPr="00FC0E31">
              <w:rPr>
                <w:spacing w:val="5"/>
                <w:sz w:val="22"/>
                <w:szCs w:val="22"/>
              </w:rPr>
              <w:t>s</w:t>
            </w:r>
            <w:r w:rsidRPr="00FC0E31">
              <w:rPr>
                <w:spacing w:val="-4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>a</w:t>
            </w:r>
            <w:r w:rsidRPr="00FC0E31">
              <w:rPr>
                <w:spacing w:val="5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Nom</w:t>
            </w:r>
            <w:r w:rsidRPr="00FC0E31">
              <w:rPr>
                <w:spacing w:val="-5"/>
                <w:sz w:val="22"/>
                <w:szCs w:val="22"/>
              </w:rPr>
              <w:t>o</w:t>
            </w:r>
            <w:r w:rsidRPr="00FC0E31">
              <w:rPr>
                <w:sz w:val="22"/>
                <w:szCs w:val="22"/>
              </w:rPr>
              <w:t>r</w:t>
            </w:r>
            <w:r w:rsidRPr="00FC0E31">
              <w:rPr>
                <w:spacing w:val="3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53</w:t>
            </w:r>
            <w:r w:rsidRPr="00FC0E31">
              <w:rPr>
                <w:spacing w:val="2"/>
                <w:sz w:val="22"/>
                <w:szCs w:val="22"/>
              </w:rPr>
              <w:t>3</w:t>
            </w:r>
            <w:r w:rsidRPr="00FC0E31">
              <w:rPr>
                <w:sz w:val="22"/>
                <w:szCs w:val="22"/>
              </w:rPr>
              <w:t>6);</w:t>
            </w:r>
          </w:p>
        </w:tc>
      </w:tr>
      <w:tr w:rsidR="00EF66A1" w:rsidRPr="00FC0E31" w:rsidTr="00FC0E31">
        <w:trPr>
          <w:trHeight w:hRule="exact" w:val="314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before="49"/>
              <w:ind w:left="125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3.</w:t>
            </w: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before="49"/>
              <w:ind w:left="139" w:right="142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P</w:t>
            </w:r>
            <w:r w:rsidRPr="00FC0E31">
              <w:rPr>
                <w:spacing w:val="-5"/>
                <w:sz w:val="22"/>
                <w:szCs w:val="22"/>
              </w:rPr>
              <w:t>e</w:t>
            </w:r>
            <w:r w:rsidRPr="00FC0E31">
              <w:rPr>
                <w:spacing w:val="3"/>
                <w:sz w:val="22"/>
                <w:szCs w:val="22"/>
              </w:rPr>
              <w:t>ra</w:t>
            </w:r>
            <w:r w:rsidRPr="00FC0E31">
              <w:rPr>
                <w:sz w:val="22"/>
                <w:szCs w:val="22"/>
              </w:rPr>
              <w:t>t</w:t>
            </w:r>
            <w:r w:rsidRPr="00FC0E31">
              <w:rPr>
                <w:spacing w:val="-4"/>
                <w:sz w:val="22"/>
                <w:szCs w:val="22"/>
              </w:rPr>
              <w:t>u</w:t>
            </w:r>
            <w:r w:rsidRPr="00FC0E31">
              <w:rPr>
                <w:spacing w:val="3"/>
                <w:sz w:val="22"/>
                <w:szCs w:val="22"/>
              </w:rPr>
              <w:t>ra</w:t>
            </w:r>
            <w:r w:rsidRPr="00FC0E31">
              <w:rPr>
                <w:sz w:val="22"/>
                <w:szCs w:val="22"/>
              </w:rPr>
              <w:t xml:space="preserve">n </w:t>
            </w:r>
            <w:r w:rsidRPr="00FC0E31">
              <w:rPr>
                <w:spacing w:val="5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Pe</w:t>
            </w:r>
            <w:r w:rsidRPr="00FC0E31">
              <w:rPr>
                <w:spacing w:val="-4"/>
                <w:sz w:val="22"/>
                <w:szCs w:val="22"/>
              </w:rPr>
              <w:t>m</w:t>
            </w:r>
            <w:r w:rsidRPr="00FC0E31">
              <w:rPr>
                <w:spacing w:val="-7"/>
                <w:sz w:val="22"/>
                <w:szCs w:val="22"/>
              </w:rPr>
              <w:t>e</w:t>
            </w:r>
            <w:r w:rsidRPr="00FC0E31">
              <w:rPr>
                <w:spacing w:val="3"/>
                <w:sz w:val="22"/>
                <w:szCs w:val="22"/>
              </w:rPr>
              <w:t>r</w:t>
            </w:r>
            <w:r w:rsidRPr="00FC0E31">
              <w:rPr>
                <w:sz w:val="22"/>
                <w:szCs w:val="22"/>
              </w:rPr>
              <w:t>i</w:t>
            </w:r>
            <w:r w:rsidRPr="00FC0E31">
              <w:rPr>
                <w:spacing w:val="-4"/>
                <w:sz w:val="22"/>
                <w:szCs w:val="22"/>
              </w:rPr>
              <w:t>n</w:t>
            </w:r>
            <w:r w:rsidRPr="00FC0E31">
              <w:rPr>
                <w:sz w:val="22"/>
                <w:szCs w:val="22"/>
              </w:rPr>
              <w:t>t</w:t>
            </w:r>
            <w:r w:rsidRPr="00FC0E31">
              <w:rPr>
                <w:spacing w:val="4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 xml:space="preserve">h </w:t>
            </w:r>
            <w:r w:rsidRPr="00FC0E31">
              <w:rPr>
                <w:spacing w:val="5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R</w:t>
            </w:r>
            <w:r w:rsidRPr="00FC0E31">
              <w:rPr>
                <w:spacing w:val="-5"/>
                <w:sz w:val="22"/>
                <w:szCs w:val="22"/>
              </w:rPr>
              <w:t>e</w:t>
            </w:r>
            <w:r w:rsidRPr="00FC0E31">
              <w:rPr>
                <w:sz w:val="22"/>
                <w:szCs w:val="22"/>
              </w:rPr>
              <w:t>pu</w:t>
            </w:r>
            <w:r w:rsidRPr="00FC0E31">
              <w:rPr>
                <w:spacing w:val="5"/>
                <w:sz w:val="22"/>
                <w:szCs w:val="22"/>
              </w:rPr>
              <w:t>b</w:t>
            </w:r>
            <w:r w:rsidRPr="00FC0E31">
              <w:rPr>
                <w:sz w:val="22"/>
                <w:szCs w:val="22"/>
              </w:rPr>
              <w:t xml:space="preserve">lik </w:t>
            </w:r>
            <w:r w:rsidRPr="00FC0E31">
              <w:rPr>
                <w:spacing w:val="7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Indon</w:t>
            </w:r>
            <w:r w:rsidRPr="00FC0E31">
              <w:rPr>
                <w:spacing w:val="-8"/>
                <w:sz w:val="22"/>
                <w:szCs w:val="22"/>
              </w:rPr>
              <w:t>e</w:t>
            </w:r>
            <w:r w:rsidRPr="00FC0E31">
              <w:rPr>
                <w:spacing w:val="5"/>
                <w:sz w:val="22"/>
                <w:szCs w:val="22"/>
              </w:rPr>
              <w:t>s</w:t>
            </w:r>
            <w:r w:rsidRPr="00FC0E31">
              <w:rPr>
                <w:spacing w:val="-4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 xml:space="preserve">a </w:t>
            </w:r>
            <w:r w:rsidRPr="00FC0E31">
              <w:rPr>
                <w:spacing w:val="13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No</w:t>
            </w:r>
            <w:r w:rsidRPr="00FC0E31">
              <w:rPr>
                <w:spacing w:val="-5"/>
                <w:sz w:val="22"/>
                <w:szCs w:val="22"/>
              </w:rPr>
              <w:t>mo</w:t>
            </w:r>
            <w:r w:rsidRPr="00FC0E31">
              <w:rPr>
                <w:sz w:val="22"/>
                <w:szCs w:val="22"/>
              </w:rPr>
              <w:t xml:space="preserve">r </w:t>
            </w:r>
            <w:r w:rsidRPr="00FC0E31">
              <w:rPr>
                <w:spacing w:val="13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 xml:space="preserve">26 </w:t>
            </w:r>
            <w:r w:rsidRPr="00FC0E31">
              <w:rPr>
                <w:spacing w:val="10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Ta</w:t>
            </w:r>
            <w:r w:rsidRPr="00FC0E31">
              <w:rPr>
                <w:spacing w:val="-3"/>
                <w:sz w:val="22"/>
                <w:szCs w:val="22"/>
              </w:rPr>
              <w:t>h</w:t>
            </w:r>
            <w:r w:rsidRPr="00FC0E31">
              <w:rPr>
                <w:sz w:val="22"/>
                <w:szCs w:val="22"/>
              </w:rPr>
              <w:t xml:space="preserve">un </w:t>
            </w:r>
            <w:r w:rsidRPr="00FC0E31">
              <w:rPr>
                <w:spacing w:val="5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2015</w:t>
            </w:r>
          </w:p>
        </w:tc>
      </w:tr>
      <w:tr w:rsidR="00EF66A1" w:rsidRPr="00FC0E31" w:rsidTr="00FC0E31">
        <w:trPr>
          <w:trHeight w:hRule="exact" w:val="254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line="240" w:lineRule="exact"/>
              <w:ind w:left="139" w:right="142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te</w:t>
            </w:r>
            <w:r w:rsidRPr="00FC0E31">
              <w:rPr>
                <w:spacing w:val="-6"/>
                <w:sz w:val="22"/>
                <w:szCs w:val="22"/>
              </w:rPr>
              <w:t>n</w:t>
            </w:r>
            <w:r w:rsidRPr="00FC0E31">
              <w:rPr>
                <w:sz w:val="22"/>
                <w:szCs w:val="22"/>
              </w:rPr>
              <w:t>t</w:t>
            </w:r>
            <w:r w:rsidRPr="00FC0E31">
              <w:rPr>
                <w:spacing w:val="4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ng</w:t>
            </w:r>
            <w:r w:rsidRPr="00FC0E31">
              <w:rPr>
                <w:spacing w:val="7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Be</w:t>
            </w:r>
            <w:r w:rsidRPr="00FC0E31">
              <w:rPr>
                <w:spacing w:val="-5"/>
                <w:sz w:val="22"/>
                <w:szCs w:val="22"/>
              </w:rPr>
              <w:t>n</w:t>
            </w:r>
            <w:r w:rsidRPr="00FC0E31">
              <w:rPr>
                <w:sz w:val="22"/>
                <w:szCs w:val="22"/>
              </w:rPr>
              <w:t>t</w:t>
            </w:r>
            <w:r w:rsidRPr="00FC0E31">
              <w:rPr>
                <w:spacing w:val="6"/>
                <w:sz w:val="22"/>
                <w:szCs w:val="22"/>
              </w:rPr>
              <w:t>u</w:t>
            </w:r>
            <w:r w:rsidRPr="00FC0E31">
              <w:rPr>
                <w:sz w:val="22"/>
                <w:szCs w:val="22"/>
              </w:rPr>
              <w:t>k</w:t>
            </w:r>
            <w:r w:rsidRPr="00FC0E31">
              <w:rPr>
                <w:spacing w:val="7"/>
                <w:sz w:val="22"/>
                <w:szCs w:val="22"/>
              </w:rPr>
              <w:t xml:space="preserve"> </w:t>
            </w:r>
            <w:r w:rsidRPr="00FC0E31">
              <w:rPr>
                <w:spacing w:val="-5"/>
                <w:sz w:val="22"/>
                <w:szCs w:val="22"/>
              </w:rPr>
              <w:t>d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3"/>
                <w:sz w:val="22"/>
                <w:szCs w:val="22"/>
              </w:rPr>
              <w:t xml:space="preserve"> </w:t>
            </w:r>
            <w:r w:rsidRPr="00FC0E31">
              <w:rPr>
                <w:spacing w:val="5"/>
                <w:sz w:val="22"/>
                <w:szCs w:val="22"/>
              </w:rPr>
              <w:t>M</w:t>
            </w:r>
            <w:r w:rsidRPr="00FC0E31">
              <w:rPr>
                <w:sz w:val="22"/>
                <w:szCs w:val="22"/>
              </w:rPr>
              <w:t>e</w:t>
            </w:r>
            <w:r w:rsidRPr="00FC0E31">
              <w:rPr>
                <w:spacing w:val="-7"/>
                <w:sz w:val="22"/>
                <w:szCs w:val="22"/>
              </w:rPr>
              <w:t>k</w:t>
            </w:r>
            <w:r w:rsidRPr="00FC0E31">
              <w:rPr>
                <w:spacing w:val="8"/>
                <w:sz w:val="22"/>
                <w:szCs w:val="22"/>
              </w:rPr>
              <w:t>a</w:t>
            </w:r>
            <w:r w:rsidRPr="00FC0E31">
              <w:rPr>
                <w:spacing w:val="-5"/>
                <w:sz w:val="22"/>
                <w:szCs w:val="22"/>
              </w:rPr>
              <w:t>n</w:t>
            </w:r>
            <w:r w:rsidRPr="00FC0E31">
              <w:rPr>
                <w:spacing w:val="-4"/>
                <w:sz w:val="22"/>
                <w:szCs w:val="22"/>
              </w:rPr>
              <w:t>i</w:t>
            </w:r>
            <w:r w:rsidRPr="00FC0E31">
              <w:rPr>
                <w:spacing w:val="5"/>
                <w:sz w:val="22"/>
                <w:szCs w:val="22"/>
              </w:rPr>
              <w:t>s</w:t>
            </w:r>
            <w:r w:rsidRPr="00FC0E31">
              <w:rPr>
                <w:spacing w:val="-4"/>
                <w:sz w:val="22"/>
                <w:szCs w:val="22"/>
              </w:rPr>
              <w:t>m</w:t>
            </w:r>
            <w:r w:rsidRPr="00FC0E31">
              <w:rPr>
                <w:sz w:val="22"/>
                <w:szCs w:val="22"/>
              </w:rPr>
              <w:t>e</w:t>
            </w:r>
            <w:r w:rsidRPr="00FC0E31">
              <w:rPr>
                <w:spacing w:val="5"/>
                <w:sz w:val="22"/>
                <w:szCs w:val="22"/>
              </w:rPr>
              <w:t xml:space="preserve"> </w:t>
            </w:r>
            <w:r w:rsidRPr="00FC0E31">
              <w:rPr>
                <w:spacing w:val="7"/>
                <w:sz w:val="22"/>
                <w:szCs w:val="22"/>
              </w:rPr>
              <w:t>P</w:t>
            </w:r>
            <w:r w:rsidRPr="00FC0E31">
              <w:rPr>
                <w:sz w:val="22"/>
                <w:szCs w:val="22"/>
              </w:rPr>
              <w:t>en</w:t>
            </w:r>
            <w:r w:rsidRPr="00FC0E31">
              <w:rPr>
                <w:spacing w:val="-7"/>
                <w:sz w:val="22"/>
                <w:szCs w:val="22"/>
              </w:rPr>
              <w:t>d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pacing w:val="-5"/>
                <w:sz w:val="22"/>
                <w:szCs w:val="22"/>
              </w:rPr>
              <w:t>n</w:t>
            </w:r>
            <w:r w:rsidRPr="00FC0E31">
              <w:rPr>
                <w:spacing w:val="3"/>
                <w:sz w:val="22"/>
                <w:szCs w:val="22"/>
              </w:rPr>
              <w:t>aa</w:t>
            </w:r>
            <w:r w:rsidRPr="00FC0E31">
              <w:rPr>
                <w:sz w:val="22"/>
                <w:szCs w:val="22"/>
              </w:rPr>
              <w:t xml:space="preserve">n </w:t>
            </w:r>
            <w:r w:rsidRPr="00FC0E31">
              <w:rPr>
                <w:spacing w:val="10"/>
                <w:sz w:val="22"/>
                <w:szCs w:val="22"/>
              </w:rPr>
              <w:t xml:space="preserve"> </w:t>
            </w:r>
            <w:r w:rsidRPr="00FC0E31">
              <w:rPr>
                <w:spacing w:val="7"/>
                <w:sz w:val="22"/>
                <w:szCs w:val="22"/>
              </w:rPr>
              <w:t>P</w:t>
            </w:r>
            <w:r w:rsidRPr="00FC0E31">
              <w:rPr>
                <w:spacing w:val="-7"/>
                <w:sz w:val="22"/>
                <w:szCs w:val="22"/>
              </w:rPr>
              <w:t>e</w:t>
            </w:r>
            <w:r w:rsidRPr="00FC0E31">
              <w:rPr>
                <w:spacing w:val="3"/>
                <w:sz w:val="22"/>
                <w:szCs w:val="22"/>
              </w:rPr>
              <w:t>r</w:t>
            </w:r>
            <w:r w:rsidRPr="00FC0E31">
              <w:rPr>
                <w:spacing w:val="-5"/>
                <w:sz w:val="22"/>
                <w:szCs w:val="22"/>
              </w:rPr>
              <w:t>g</w:t>
            </w:r>
            <w:r w:rsidRPr="00FC0E31">
              <w:rPr>
                <w:sz w:val="22"/>
                <w:szCs w:val="22"/>
              </w:rPr>
              <w:t>u</w:t>
            </w:r>
            <w:r w:rsidRPr="00FC0E31">
              <w:rPr>
                <w:spacing w:val="3"/>
                <w:sz w:val="22"/>
                <w:szCs w:val="22"/>
              </w:rPr>
              <w:t>r</w:t>
            </w:r>
            <w:r w:rsidRPr="00FC0E31">
              <w:rPr>
                <w:sz w:val="22"/>
                <w:szCs w:val="22"/>
              </w:rPr>
              <w:t>u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7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T</w:t>
            </w:r>
            <w:r w:rsidRPr="00FC0E31">
              <w:rPr>
                <w:spacing w:val="-4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>ng</w:t>
            </w:r>
            <w:r w:rsidRPr="00FC0E31">
              <w:rPr>
                <w:spacing w:val="-5"/>
                <w:sz w:val="22"/>
                <w:szCs w:val="22"/>
              </w:rPr>
              <w:t>g</w:t>
            </w:r>
            <w:r w:rsidRPr="00FC0E31">
              <w:rPr>
                <w:sz w:val="22"/>
                <w:szCs w:val="22"/>
              </w:rPr>
              <w:t>i</w:t>
            </w:r>
            <w:r w:rsidRPr="00FC0E31">
              <w:rPr>
                <w:spacing w:val="8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N</w:t>
            </w:r>
            <w:r w:rsidRPr="00FC0E31">
              <w:rPr>
                <w:sz w:val="22"/>
                <w:szCs w:val="22"/>
              </w:rPr>
              <w:t>eg</w:t>
            </w:r>
            <w:r w:rsidRPr="00FC0E31">
              <w:rPr>
                <w:spacing w:val="-9"/>
                <w:sz w:val="22"/>
                <w:szCs w:val="22"/>
              </w:rPr>
              <w:t>e</w:t>
            </w:r>
            <w:r w:rsidRPr="00FC0E31">
              <w:rPr>
                <w:spacing w:val="3"/>
                <w:sz w:val="22"/>
                <w:szCs w:val="22"/>
              </w:rPr>
              <w:t>r</w:t>
            </w:r>
            <w:r w:rsidRPr="00FC0E31">
              <w:rPr>
                <w:sz w:val="22"/>
                <w:szCs w:val="22"/>
              </w:rPr>
              <w:t>i</w:t>
            </w:r>
          </w:p>
        </w:tc>
      </w:tr>
      <w:tr w:rsidR="00EF66A1" w:rsidRPr="00FC0E31" w:rsidTr="00FC0E31">
        <w:trPr>
          <w:trHeight w:hRule="exact" w:val="252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line="240" w:lineRule="exact"/>
              <w:ind w:left="139" w:right="142"/>
              <w:rPr>
                <w:sz w:val="22"/>
                <w:szCs w:val="22"/>
              </w:rPr>
            </w:pPr>
            <w:r w:rsidRPr="00FC0E31">
              <w:rPr>
                <w:spacing w:val="-3"/>
                <w:sz w:val="22"/>
                <w:szCs w:val="22"/>
              </w:rPr>
              <w:t>B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pacing w:val="-5"/>
                <w:sz w:val="22"/>
                <w:szCs w:val="22"/>
              </w:rPr>
              <w:t>d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41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H</w:t>
            </w:r>
            <w:r w:rsidRPr="00FC0E31">
              <w:rPr>
                <w:spacing w:val="4"/>
                <w:sz w:val="22"/>
                <w:szCs w:val="22"/>
              </w:rPr>
              <w:t>u</w:t>
            </w:r>
            <w:r w:rsidRPr="00FC0E31">
              <w:rPr>
                <w:spacing w:val="-5"/>
                <w:sz w:val="22"/>
                <w:szCs w:val="22"/>
              </w:rPr>
              <w:t>k</w:t>
            </w:r>
            <w:r w:rsidRPr="00FC0E31">
              <w:rPr>
                <w:spacing w:val="5"/>
                <w:sz w:val="22"/>
                <w:szCs w:val="22"/>
              </w:rPr>
              <w:t>u</w:t>
            </w:r>
            <w:r w:rsidRPr="00FC0E31">
              <w:rPr>
                <w:sz w:val="22"/>
                <w:szCs w:val="22"/>
              </w:rPr>
              <w:t>m</w:t>
            </w:r>
            <w:r w:rsidRPr="00FC0E31">
              <w:rPr>
                <w:spacing w:val="37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(</w:t>
            </w:r>
            <w:r w:rsidRPr="00FC0E31">
              <w:rPr>
                <w:spacing w:val="3"/>
                <w:sz w:val="22"/>
                <w:szCs w:val="22"/>
              </w:rPr>
              <w:t>L</w:t>
            </w:r>
            <w:r w:rsidRPr="00FC0E31">
              <w:rPr>
                <w:sz w:val="22"/>
                <w:szCs w:val="22"/>
              </w:rPr>
              <w:t>e</w:t>
            </w:r>
            <w:r w:rsidRPr="00FC0E31">
              <w:rPr>
                <w:spacing w:val="-6"/>
                <w:sz w:val="22"/>
                <w:szCs w:val="22"/>
              </w:rPr>
              <w:t>m</w:t>
            </w:r>
            <w:r w:rsidRPr="00FC0E31">
              <w:rPr>
                <w:sz w:val="22"/>
                <w:szCs w:val="22"/>
              </w:rPr>
              <w:t>b</w:t>
            </w:r>
            <w:r w:rsidRPr="00FC0E31">
              <w:rPr>
                <w:spacing w:val="3"/>
                <w:sz w:val="22"/>
                <w:szCs w:val="22"/>
              </w:rPr>
              <w:t>ara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41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-3"/>
                <w:sz w:val="22"/>
                <w:szCs w:val="22"/>
              </w:rPr>
              <w:t>e</w:t>
            </w:r>
            <w:r w:rsidRPr="00FC0E31">
              <w:rPr>
                <w:spacing w:val="-5"/>
                <w:sz w:val="22"/>
                <w:szCs w:val="22"/>
              </w:rPr>
              <w:t>g</w:t>
            </w:r>
            <w:r w:rsidRPr="00FC0E31">
              <w:rPr>
                <w:spacing w:val="3"/>
                <w:sz w:val="22"/>
                <w:szCs w:val="22"/>
              </w:rPr>
              <w:t>ar</w:t>
            </w:r>
            <w:r w:rsidRPr="00FC0E31">
              <w:rPr>
                <w:sz w:val="22"/>
                <w:szCs w:val="22"/>
              </w:rPr>
              <w:t>a</w:t>
            </w:r>
            <w:r w:rsidRPr="00FC0E31">
              <w:rPr>
                <w:spacing w:val="44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R</w:t>
            </w:r>
            <w:r w:rsidRPr="00FC0E31">
              <w:rPr>
                <w:spacing w:val="-5"/>
                <w:sz w:val="22"/>
                <w:szCs w:val="22"/>
              </w:rPr>
              <w:t>e</w:t>
            </w:r>
            <w:r w:rsidRPr="00FC0E31">
              <w:rPr>
                <w:sz w:val="22"/>
                <w:szCs w:val="22"/>
              </w:rPr>
              <w:t>publ</w:t>
            </w:r>
            <w:r w:rsidRPr="00FC0E31">
              <w:rPr>
                <w:spacing w:val="-3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>k</w:t>
            </w:r>
            <w:r w:rsidRPr="00FC0E31">
              <w:rPr>
                <w:spacing w:val="41"/>
                <w:sz w:val="22"/>
                <w:szCs w:val="22"/>
              </w:rPr>
              <w:t xml:space="preserve"> </w:t>
            </w:r>
            <w:r w:rsidRPr="00FC0E31">
              <w:rPr>
                <w:spacing w:val="3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>ndon</w:t>
            </w:r>
            <w:r w:rsidRPr="00FC0E31">
              <w:rPr>
                <w:spacing w:val="-7"/>
                <w:sz w:val="22"/>
                <w:szCs w:val="22"/>
              </w:rPr>
              <w:t>e</w:t>
            </w:r>
            <w:r w:rsidRPr="00FC0E31">
              <w:rPr>
                <w:spacing w:val="5"/>
                <w:sz w:val="22"/>
                <w:szCs w:val="22"/>
              </w:rPr>
              <w:t>s</w:t>
            </w:r>
            <w:r w:rsidRPr="00FC0E31">
              <w:rPr>
                <w:sz w:val="22"/>
                <w:szCs w:val="22"/>
              </w:rPr>
              <w:t>ia</w:t>
            </w:r>
            <w:r w:rsidRPr="00FC0E31">
              <w:rPr>
                <w:spacing w:val="45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Ta</w:t>
            </w:r>
            <w:r w:rsidRPr="00FC0E31">
              <w:rPr>
                <w:spacing w:val="-3"/>
                <w:sz w:val="22"/>
                <w:szCs w:val="22"/>
              </w:rPr>
              <w:t>h</w:t>
            </w:r>
            <w:r w:rsidRPr="00FC0E31">
              <w:rPr>
                <w:sz w:val="22"/>
                <w:szCs w:val="22"/>
              </w:rPr>
              <w:t>un</w:t>
            </w:r>
            <w:r w:rsidRPr="00FC0E31">
              <w:rPr>
                <w:spacing w:val="41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2015</w:t>
            </w:r>
          </w:p>
        </w:tc>
      </w:tr>
      <w:tr w:rsidR="00EF66A1" w:rsidRPr="00FC0E31" w:rsidTr="00FC0E31">
        <w:trPr>
          <w:trHeight w:hRule="exact" w:val="252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line="240" w:lineRule="exact"/>
              <w:ind w:left="139" w:right="142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No</w:t>
            </w:r>
            <w:r w:rsidRPr="00FC0E31">
              <w:rPr>
                <w:spacing w:val="-5"/>
                <w:sz w:val="22"/>
                <w:szCs w:val="22"/>
              </w:rPr>
              <w:t>mo</w:t>
            </w:r>
            <w:r w:rsidRPr="00FC0E31">
              <w:rPr>
                <w:sz w:val="22"/>
                <w:szCs w:val="22"/>
              </w:rPr>
              <w:t>r</w:t>
            </w:r>
            <w:r w:rsidRPr="00FC0E31">
              <w:rPr>
                <w:spacing w:val="11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110,</w:t>
            </w:r>
            <w:r w:rsidRPr="00FC0E31">
              <w:rPr>
                <w:spacing w:val="10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Ta</w:t>
            </w:r>
            <w:r w:rsidRPr="00FC0E31">
              <w:rPr>
                <w:spacing w:val="-6"/>
                <w:sz w:val="22"/>
                <w:szCs w:val="22"/>
              </w:rPr>
              <w:t>m</w:t>
            </w:r>
            <w:r w:rsidRPr="00FC0E31">
              <w:rPr>
                <w:sz w:val="22"/>
                <w:szCs w:val="22"/>
              </w:rPr>
              <w:t>b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pacing w:val="-5"/>
                <w:sz w:val="22"/>
                <w:szCs w:val="22"/>
              </w:rPr>
              <w:t>h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3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L</w:t>
            </w:r>
            <w:r w:rsidRPr="00FC0E31">
              <w:rPr>
                <w:sz w:val="22"/>
                <w:szCs w:val="22"/>
              </w:rPr>
              <w:t>e</w:t>
            </w:r>
            <w:r w:rsidRPr="00FC0E31">
              <w:rPr>
                <w:spacing w:val="-6"/>
                <w:sz w:val="22"/>
                <w:szCs w:val="22"/>
              </w:rPr>
              <w:t>m</w:t>
            </w:r>
            <w:r w:rsidRPr="00FC0E31">
              <w:rPr>
                <w:sz w:val="22"/>
                <w:szCs w:val="22"/>
              </w:rPr>
              <w:t>b</w:t>
            </w:r>
            <w:r w:rsidRPr="00FC0E31">
              <w:rPr>
                <w:spacing w:val="3"/>
                <w:sz w:val="22"/>
                <w:szCs w:val="22"/>
              </w:rPr>
              <w:t>ara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3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-3"/>
                <w:sz w:val="22"/>
                <w:szCs w:val="22"/>
              </w:rPr>
              <w:t>e</w:t>
            </w:r>
            <w:r w:rsidRPr="00FC0E31">
              <w:rPr>
                <w:spacing w:val="-5"/>
                <w:sz w:val="22"/>
                <w:szCs w:val="22"/>
              </w:rPr>
              <w:t>g</w:t>
            </w:r>
            <w:r w:rsidRPr="00FC0E31">
              <w:rPr>
                <w:spacing w:val="3"/>
                <w:sz w:val="22"/>
                <w:szCs w:val="22"/>
              </w:rPr>
              <w:t>ar</w:t>
            </w:r>
            <w:r w:rsidRPr="00FC0E31">
              <w:rPr>
                <w:sz w:val="22"/>
                <w:szCs w:val="22"/>
              </w:rPr>
              <w:t>a</w:t>
            </w:r>
            <w:r w:rsidRPr="00FC0E31">
              <w:rPr>
                <w:spacing w:val="3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R</w:t>
            </w:r>
            <w:r w:rsidRPr="00FC0E31">
              <w:rPr>
                <w:spacing w:val="-7"/>
                <w:sz w:val="22"/>
                <w:szCs w:val="22"/>
              </w:rPr>
              <w:t>e</w:t>
            </w:r>
            <w:r w:rsidRPr="00FC0E31">
              <w:rPr>
                <w:sz w:val="22"/>
                <w:szCs w:val="22"/>
              </w:rPr>
              <w:t>publik</w:t>
            </w:r>
            <w:r w:rsidRPr="00FC0E31">
              <w:rPr>
                <w:spacing w:val="5"/>
                <w:sz w:val="22"/>
                <w:szCs w:val="22"/>
              </w:rPr>
              <w:t xml:space="preserve"> </w:t>
            </w:r>
            <w:r w:rsidRPr="00FC0E31">
              <w:rPr>
                <w:spacing w:val="3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>ndon</w:t>
            </w:r>
            <w:r w:rsidRPr="00FC0E31">
              <w:rPr>
                <w:spacing w:val="-7"/>
                <w:sz w:val="22"/>
                <w:szCs w:val="22"/>
              </w:rPr>
              <w:t>e</w:t>
            </w:r>
            <w:r w:rsidRPr="00FC0E31">
              <w:rPr>
                <w:spacing w:val="5"/>
                <w:sz w:val="22"/>
                <w:szCs w:val="22"/>
              </w:rPr>
              <w:t>s</w:t>
            </w:r>
            <w:r w:rsidRPr="00FC0E31">
              <w:rPr>
                <w:spacing w:val="-4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>a</w:t>
            </w:r>
            <w:r w:rsidRPr="00FC0E31">
              <w:rPr>
                <w:spacing w:val="10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No</w:t>
            </w:r>
            <w:r w:rsidRPr="00FC0E31">
              <w:rPr>
                <w:spacing w:val="-5"/>
                <w:sz w:val="22"/>
                <w:szCs w:val="22"/>
              </w:rPr>
              <w:t>mo</w:t>
            </w:r>
            <w:r w:rsidRPr="00FC0E31">
              <w:rPr>
                <w:sz w:val="22"/>
                <w:szCs w:val="22"/>
              </w:rPr>
              <w:t>r</w:t>
            </w:r>
          </w:p>
        </w:tc>
      </w:tr>
      <w:tr w:rsidR="00EF66A1" w:rsidRPr="00FC0E31" w:rsidTr="00FC0E31">
        <w:trPr>
          <w:trHeight w:hRule="exact" w:val="314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line="240" w:lineRule="exact"/>
              <w:ind w:left="139" w:right="142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5699);</w:t>
            </w:r>
          </w:p>
        </w:tc>
      </w:tr>
      <w:tr w:rsidR="00EF66A1" w:rsidRPr="00FC0E31" w:rsidTr="00FC0E31">
        <w:trPr>
          <w:trHeight w:hRule="exact" w:val="312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before="49"/>
              <w:ind w:left="125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4.</w:t>
            </w: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before="49"/>
              <w:ind w:left="139" w:right="142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P</w:t>
            </w:r>
            <w:r w:rsidRPr="00FC0E31">
              <w:rPr>
                <w:spacing w:val="-5"/>
                <w:sz w:val="22"/>
                <w:szCs w:val="22"/>
              </w:rPr>
              <w:t>e</w:t>
            </w:r>
            <w:r w:rsidRPr="00FC0E31">
              <w:rPr>
                <w:spacing w:val="3"/>
                <w:sz w:val="22"/>
                <w:szCs w:val="22"/>
              </w:rPr>
              <w:t>ra</w:t>
            </w:r>
            <w:r w:rsidRPr="00FC0E31">
              <w:rPr>
                <w:sz w:val="22"/>
                <w:szCs w:val="22"/>
              </w:rPr>
              <w:t>t</w:t>
            </w:r>
            <w:r w:rsidRPr="00FC0E31">
              <w:rPr>
                <w:spacing w:val="-4"/>
                <w:sz w:val="22"/>
                <w:szCs w:val="22"/>
              </w:rPr>
              <w:t>u</w:t>
            </w:r>
            <w:r w:rsidRPr="00FC0E31">
              <w:rPr>
                <w:spacing w:val="3"/>
                <w:sz w:val="22"/>
                <w:szCs w:val="22"/>
              </w:rPr>
              <w:t>ra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3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Pe</w:t>
            </w:r>
            <w:r w:rsidRPr="00FC0E31">
              <w:rPr>
                <w:spacing w:val="-4"/>
                <w:sz w:val="22"/>
                <w:szCs w:val="22"/>
              </w:rPr>
              <w:t>m</w:t>
            </w:r>
            <w:r w:rsidRPr="00FC0E31">
              <w:rPr>
                <w:spacing w:val="-7"/>
                <w:sz w:val="22"/>
                <w:szCs w:val="22"/>
              </w:rPr>
              <w:t>e</w:t>
            </w:r>
            <w:r w:rsidRPr="00FC0E31">
              <w:rPr>
                <w:spacing w:val="8"/>
                <w:sz w:val="22"/>
                <w:szCs w:val="22"/>
              </w:rPr>
              <w:t>r</w:t>
            </w:r>
            <w:r w:rsidRPr="00FC0E31">
              <w:rPr>
                <w:sz w:val="22"/>
                <w:szCs w:val="22"/>
              </w:rPr>
              <w:t>i</w:t>
            </w:r>
            <w:r w:rsidRPr="00FC0E31">
              <w:rPr>
                <w:spacing w:val="-4"/>
                <w:sz w:val="22"/>
                <w:szCs w:val="22"/>
              </w:rPr>
              <w:t>n</w:t>
            </w:r>
            <w:r w:rsidRPr="00FC0E31">
              <w:rPr>
                <w:sz w:val="22"/>
                <w:szCs w:val="22"/>
              </w:rPr>
              <w:t>t</w:t>
            </w:r>
            <w:r w:rsidRPr="00FC0E31">
              <w:rPr>
                <w:spacing w:val="4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h</w:t>
            </w:r>
            <w:r w:rsidRPr="00FC0E31">
              <w:rPr>
                <w:spacing w:val="3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N</w:t>
            </w:r>
            <w:r w:rsidRPr="00FC0E31">
              <w:rPr>
                <w:sz w:val="22"/>
                <w:szCs w:val="22"/>
              </w:rPr>
              <w:t>o</w:t>
            </w:r>
            <w:r w:rsidRPr="00FC0E31">
              <w:rPr>
                <w:spacing w:val="-4"/>
                <w:sz w:val="22"/>
                <w:szCs w:val="22"/>
              </w:rPr>
              <w:t>m</w:t>
            </w:r>
            <w:r w:rsidRPr="00FC0E31">
              <w:rPr>
                <w:spacing w:val="-5"/>
                <w:sz w:val="22"/>
                <w:szCs w:val="22"/>
              </w:rPr>
              <w:t>o</w:t>
            </w:r>
            <w:r w:rsidRPr="00FC0E31">
              <w:rPr>
                <w:sz w:val="22"/>
                <w:szCs w:val="22"/>
              </w:rPr>
              <w:t>r</w:t>
            </w:r>
            <w:r w:rsidRPr="00FC0E31">
              <w:rPr>
                <w:spacing w:val="11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4</w:t>
            </w:r>
            <w:r w:rsidRPr="00FC0E31">
              <w:rPr>
                <w:spacing w:val="12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T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pacing w:val="-5"/>
                <w:sz w:val="22"/>
                <w:szCs w:val="22"/>
              </w:rPr>
              <w:t>h</w:t>
            </w:r>
            <w:r w:rsidRPr="00FC0E31">
              <w:rPr>
                <w:sz w:val="22"/>
                <w:szCs w:val="22"/>
              </w:rPr>
              <w:t>un</w:t>
            </w:r>
            <w:r w:rsidRPr="00FC0E31">
              <w:rPr>
                <w:spacing w:val="3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2014</w:t>
            </w:r>
            <w:r w:rsidRPr="00FC0E31">
              <w:rPr>
                <w:spacing w:val="7"/>
                <w:sz w:val="22"/>
                <w:szCs w:val="22"/>
              </w:rPr>
              <w:t xml:space="preserve"> </w:t>
            </w:r>
            <w:r w:rsidRPr="00FC0E31">
              <w:rPr>
                <w:spacing w:val="6"/>
                <w:sz w:val="22"/>
                <w:szCs w:val="22"/>
              </w:rPr>
              <w:t>t</w:t>
            </w:r>
            <w:r w:rsidRPr="00FC0E31">
              <w:rPr>
                <w:sz w:val="22"/>
                <w:szCs w:val="22"/>
              </w:rPr>
              <w:t>e</w:t>
            </w:r>
            <w:r w:rsidRPr="00FC0E31">
              <w:rPr>
                <w:spacing w:val="-7"/>
                <w:sz w:val="22"/>
                <w:szCs w:val="22"/>
              </w:rPr>
              <w:t>n</w:t>
            </w:r>
            <w:r w:rsidRPr="00FC0E31">
              <w:rPr>
                <w:sz w:val="22"/>
                <w:szCs w:val="22"/>
              </w:rPr>
              <w:t>t</w:t>
            </w:r>
            <w:r w:rsidRPr="00FC0E31">
              <w:rPr>
                <w:spacing w:val="4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ng</w:t>
            </w:r>
            <w:r w:rsidRPr="00FC0E31">
              <w:rPr>
                <w:spacing w:val="3"/>
                <w:sz w:val="22"/>
                <w:szCs w:val="22"/>
              </w:rPr>
              <w:t xml:space="preserve"> </w:t>
            </w:r>
            <w:r w:rsidRPr="00FC0E31">
              <w:rPr>
                <w:spacing w:val="7"/>
                <w:sz w:val="22"/>
                <w:szCs w:val="22"/>
              </w:rPr>
              <w:t>P</w:t>
            </w:r>
            <w:r w:rsidRPr="00FC0E31">
              <w:rPr>
                <w:sz w:val="22"/>
                <w:szCs w:val="22"/>
              </w:rPr>
              <w:t>eny</w:t>
            </w:r>
            <w:r w:rsidRPr="00FC0E31">
              <w:rPr>
                <w:spacing w:val="-4"/>
                <w:sz w:val="22"/>
                <w:szCs w:val="22"/>
              </w:rPr>
              <w:t>e</w:t>
            </w:r>
            <w:r w:rsidRPr="00FC0E31">
              <w:rPr>
                <w:sz w:val="22"/>
                <w:szCs w:val="22"/>
              </w:rPr>
              <w:t>leng</w:t>
            </w:r>
            <w:r w:rsidRPr="00FC0E31">
              <w:rPr>
                <w:spacing w:val="-6"/>
                <w:sz w:val="22"/>
                <w:szCs w:val="22"/>
              </w:rPr>
              <w:t>g</w:t>
            </w:r>
            <w:r w:rsidRPr="00FC0E31">
              <w:rPr>
                <w:spacing w:val="3"/>
                <w:sz w:val="22"/>
                <w:szCs w:val="22"/>
              </w:rPr>
              <w:t>ar</w:t>
            </w:r>
            <w:r w:rsidRPr="00FC0E31">
              <w:rPr>
                <w:sz w:val="22"/>
                <w:szCs w:val="22"/>
              </w:rPr>
              <w:t>aan</w:t>
            </w:r>
          </w:p>
        </w:tc>
      </w:tr>
      <w:tr w:rsidR="00EF66A1" w:rsidRPr="00FC0E31" w:rsidTr="00FC0E31">
        <w:trPr>
          <w:trHeight w:hRule="exact" w:val="252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line="240" w:lineRule="exact"/>
              <w:ind w:left="139" w:right="142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Pen</w:t>
            </w:r>
            <w:r w:rsidRPr="00FC0E31">
              <w:rPr>
                <w:spacing w:val="-5"/>
                <w:sz w:val="22"/>
                <w:szCs w:val="22"/>
              </w:rPr>
              <w:t>d</w:t>
            </w:r>
            <w:r w:rsidRPr="00FC0E31">
              <w:rPr>
                <w:sz w:val="22"/>
                <w:szCs w:val="22"/>
              </w:rPr>
              <w:t>idi</w:t>
            </w:r>
            <w:r w:rsidRPr="00FC0E31">
              <w:rPr>
                <w:spacing w:val="-3"/>
                <w:sz w:val="22"/>
                <w:szCs w:val="22"/>
              </w:rPr>
              <w:t>k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 xml:space="preserve">n </w:t>
            </w:r>
            <w:r w:rsidRPr="00FC0E31">
              <w:rPr>
                <w:spacing w:val="10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T</w:t>
            </w:r>
            <w:r w:rsidRPr="00FC0E31">
              <w:rPr>
                <w:sz w:val="22"/>
                <w:szCs w:val="22"/>
              </w:rPr>
              <w:t xml:space="preserve">inggi </w:t>
            </w:r>
            <w:r w:rsidRPr="00FC0E31">
              <w:rPr>
                <w:spacing w:val="17"/>
                <w:sz w:val="22"/>
                <w:szCs w:val="22"/>
              </w:rPr>
              <w:t xml:space="preserve"> </w:t>
            </w:r>
            <w:r w:rsidRPr="00FC0E31">
              <w:rPr>
                <w:spacing w:val="-5"/>
                <w:sz w:val="22"/>
                <w:szCs w:val="22"/>
              </w:rPr>
              <w:t>d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 xml:space="preserve">n </w:t>
            </w:r>
            <w:r w:rsidRPr="00FC0E31">
              <w:rPr>
                <w:spacing w:val="10"/>
                <w:sz w:val="22"/>
                <w:szCs w:val="22"/>
              </w:rPr>
              <w:t xml:space="preserve"> </w:t>
            </w:r>
            <w:r w:rsidRPr="00FC0E31">
              <w:rPr>
                <w:spacing w:val="7"/>
                <w:sz w:val="22"/>
                <w:szCs w:val="22"/>
              </w:rPr>
              <w:t>P</w:t>
            </w:r>
            <w:r w:rsidRPr="00FC0E31">
              <w:rPr>
                <w:sz w:val="22"/>
                <w:szCs w:val="22"/>
              </w:rPr>
              <w:t>eng</w:t>
            </w:r>
            <w:r w:rsidRPr="00FC0E31">
              <w:rPr>
                <w:spacing w:val="-4"/>
                <w:sz w:val="22"/>
                <w:szCs w:val="22"/>
              </w:rPr>
              <w:t>e</w:t>
            </w:r>
            <w:r w:rsidRPr="00FC0E31">
              <w:rPr>
                <w:sz w:val="22"/>
                <w:szCs w:val="22"/>
              </w:rPr>
              <w:t>lo</w:t>
            </w:r>
            <w:r w:rsidRPr="00FC0E31">
              <w:rPr>
                <w:spacing w:val="-3"/>
                <w:sz w:val="22"/>
                <w:szCs w:val="22"/>
              </w:rPr>
              <w:t>l</w:t>
            </w:r>
            <w:r w:rsidRPr="00FC0E31">
              <w:rPr>
                <w:spacing w:val="3"/>
                <w:sz w:val="22"/>
                <w:szCs w:val="22"/>
              </w:rPr>
              <w:t>aa</w:t>
            </w:r>
            <w:r w:rsidRPr="00FC0E31">
              <w:rPr>
                <w:sz w:val="22"/>
                <w:szCs w:val="22"/>
              </w:rPr>
              <w:t xml:space="preserve">n </w:t>
            </w:r>
            <w:r w:rsidRPr="00FC0E31">
              <w:rPr>
                <w:spacing w:val="10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P</w:t>
            </w:r>
            <w:r w:rsidRPr="00FC0E31">
              <w:rPr>
                <w:spacing w:val="-5"/>
                <w:sz w:val="22"/>
                <w:szCs w:val="22"/>
              </w:rPr>
              <w:t>e</w:t>
            </w:r>
            <w:r w:rsidRPr="00FC0E31">
              <w:rPr>
                <w:spacing w:val="3"/>
                <w:sz w:val="22"/>
                <w:szCs w:val="22"/>
              </w:rPr>
              <w:t>r</w:t>
            </w:r>
            <w:r w:rsidRPr="00FC0E31">
              <w:rPr>
                <w:spacing w:val="-5"/>
                <w:sz w:val="22"/>
                <w:szCs w:val="22"/>
              </w:rPr>
              <w:t>g</w:t>
            </w:r>
            <w:r w:rsidRPr="00FC0E31">
              <w:rPr>
                <w:sz w:val="22"/>
                <w:szCs w:val="22"/>
              </w:rPr>
              <w:t>u</w:t>
            </w:r>
            <w:r w:rsidRPr="00FC0E31">
              <w:rPr>
                <w:spacing w:val="3"/>
                <w:sz w:val="22"/>
                <w:szCs w:val="22"/>
              </w:rPr>
              <w:t>r</w:t>
            </w:r>
            <w:r w:rsidRPr="00FC0E31">
              <w:rPr>
                <w:sz w:val="22"/>
                <w:szCs w:val="22"/>
              </w:rPr>
              <w:t>u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 xml:space="preserve">n </w:t>
            </w:r>
            <w:r w:rsidRPr="00FC0E31">
              <w:rPr>
                <w:spacing w:val="10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T</w:t>
            </w:r>
            <w:r w:rsidRPr="00FC0E31">
              <w:rPr>
                <w:sz w:val="22"/>
                <w:szCs w:val="22"/>
              </w:rPr>
              <w:t xml:space="preserve">inggi </w:t>
            </w:r>
            <w:r w:rsidRPr="00FC0E31">
              <w:rPr>
                <w:spacing w:val="12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(</w:t>
            </w:r>
            <w:r w:rsidRPr="00FC0E31">
              <w:rPr>
                <w:spacing w:val="3"/>
                <w:sz w:val="22"/>
                <w:szCs w:val="22"/>
              </w:rPr>
              <w:t>L</w:t>
            </w:r>
            <w:r w:rsidRPr="00FC0E31">
              <w:rPr>
                <w:sz w:val="22"/>
                <w:szCs w:val="22"/>
              </w:rPr>
              <w:t>e</w:t>
            </w:r>
            <w:r w:rsidRPr="00FC0E31">
              <w:rPr>
                <w:spacing w:val="-6"/>
                <w:sz w:val="22"/>
                <w:szCs w:val="22"/>
              </w:rPr>
              <w:t>m</w:t>
            </w:r>
            <w:r w:rsidRPr="00FC0E31">
              <w:rPr>
                <w:sz w:val="22"/>
                <w:szCs w:val="22"/>
              </w:rPr>
              <w:t>b</w:t>
            </w:r>
            <w:r w:rsidRPr="00FC0E31">
              <w:rPr>
                <w:spacing w:val="3"/>
                <w:sz w:val="22"/>
                <w:szCs w:val="22"/>
              </w:rPr>
              <w:t>ara</w:t>
            </w:r>
            <w:r w:rsidRPr="00FC0E31">
              <w:rPr>
                <w:sz w:val="22"/>
                <w:szCs w:val="22"/>
              </w:rPr>
              <w:t>n</w:t>
            </w:r>
          </w:p>
        </w:tc>
      </w:tr>
      <w:tr w:rsidR="00EF66A1" w:rsidRPr="00FC0E31" w:rsidTr="00FC0E31">
        <w:trPr>
          <w:trHeight w:hRule="exact" w:val="254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line="240" w:lineRule="exact"/>
              <w:ind w:left="139" w:right="142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-3"/>
                <w:sz w:val="22"/>
                <w:szCs w:val="22"/>
              </w:rPr>
              <w:t>e</w:t>
            </w:r>
            <w:r w:rsidRPr="00FC0E31">
              <w:rPr>
                <w:spacing w:val="-5"/>
                <w:sz w:val="22"/>
                <w:szCs w:val="22"/>
              </w:rPr>
              <w:t>g</w:t>
            </w:r>
            <w:r w:rsidRPr="00FC0E31">
              <w:rPr>
                <w:spacing w:val="3"/>
                <w:sz w:val="22"/>
                <w:szCs w:val="22"/>
              </w:rPr>
              <w:t>ar</w:t>
            </w:r>
            <w:r w:rsidRPr="00FC0E31">
              <w:rPr>
                <w:sz w:val="22"/>
                <w:szCs w:val="22"/>
              </w:rPr>
              <w:t xml:space="preserve">a </w:t>
            </w:r>
            <w:r w:rsidRPr="00FC0E31">
              <w:rPr>
                <w:spacing w:val="42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R</w:t>
            </w:r>
            <w:r w:rsidRPr="00FC0E31">
              <w:rPr>
                <w:spacing w:val="-5"/>
                <w:sz w:val="22"/>
                <w:szCs w:val="22"/>
              </w:rPr>
              <w:t>e</w:t>
            </w:r>
            <w:r w:rsidRPr="00FC0E31">
              <w:rPr>
                <w:sz w:val="22"/>
                <w:szCs w:val="22"/>
              </w:rPr>
              <w:t xml:space="preserve">publik </w:t>
            </w:r>
            <w:r w:rsidRPr="00FC0E31">
              <w:rPr>
                <w:spacing w:val="36"/>
                <w:sz w:val="22"/>
                <w:szCs w:val="22"/>
              </w:rPr>
              <w:t xml:space="preserve"> </w:t>
            </w:r>
            <w:r w:rsidRPr="00FC0E31">
              <w:rPr>
                <w:spacing w:val="3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>ndon</w:t>
            </w:r>
            <w:r w:rsidRPr="00FC0E31">
              <w:rPr>
                <w:spacing w:val="-7"/>
                <w:sz w:val="22"/>
                <w:szCs w:val="22"/>
              </w:rPr>
              <w:t>e</w:t>
            </w:r>
            <w:r w:rsidRPr="00FC0E31">
              <w:rPr>
                <w:spacing w:val="5"/>
                <w:sz w:val="22"/>
                <w:szCs w:val="22"/>
              </w:rPr>
              <w:t>s</w:t>
            </w:r>
            <w:r w:rsidRPr="00FC0E31">
              <w:rPr>
                <w:spacing w:val="-4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 xml:space="preserve">a </w:t>
            </w:r>
            <w:r w:rsidRPr="00FC0E31">
              <w:rPr>
                <w:spacing w:val="42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T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pacing w:val="-5"/>
                <w:sz w:val="22"/>
                <w:szCs w:val="22"/>
              </w:rPr>
              <w:t>h</w:t>
            </w:r>
            <w:r w:rsidRPr="00FC0E31">
              <w:rPr>
                <w:sz w:val="22"/>
                <w:szCs w:val="22"/>
              </w:rPr>
              <w:t xml:space="preserve">un </w:t>
            </w:r>
            <w:r w:rsidRPr="00FC0E31">
              <w:rPr>
                <w:spacing w:val="34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 xml:space="preserve">2014 </w:t>
            </w:r>
            <w:r w:rsidRPr="00FC0E31">
              <w:rPr>
                <w:spacing w:val="39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N</w:t>
            </w:r>
            <w:r w:rsidRPr="00FC0E31">
              <w:rPr>
                <w:sz w:val="22"/>
                <w:szCs w:val="22"/>
              </w:rPr>
              <w:t>o</w:t>
            </w:r>
            <w:r w:rsidRPr="00FC0E31">
              <w:rPr>
                <w:spacing w:val="-4"/>
                <w:sz w:val="22"/>
                <w:szCs w:val="22"/>
              </w:rPr>
              <w:t>m</w:t>
            </w:r>
            <w:r w:rsidRPr="00FC0E31">
              <w:rPr>
                <w:spacing w:val="-5"/>
                <w:sz w:val="22"/>
                <w:szCs w:val="22"/>
              </w:rPr>
              <w:t>o</w:t>
            </w:r>
            <w:r w:rsidRPr="00FC0E31">
              <w:rPr>
                <w:sz w:val="22"/>
                <w:szCs w:val="22"/>
              </w:rPr>
              <w:t xml:space="preserve">r </w:t>
            </w:r>
            <w:r w:rsidRPr="00FC0E31">
              <w:rPr>
                <w:spacing w:val="47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 xml:space="preserve">16, </w:t>
            </w:r>
            <w:r w:rsidRPr="00FC0E31">
              <w:rPr>
                <w:spacing w:val="41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Ta</w:t>
            </w:r>
            <w:r w:rsidRPr="00FC0E31">
              <w:rPr>
                <w:spacing w:val="-6"/>
                <w:sz w:val="22"/>
                <w:szCs w:val="22"/>
              </w:rPr>
              <w:t>m</w:t>
            </w:r>
            <w:r w:rsidRPr="00FC0E31">
              <w:rPr>
                <w:sz w:val="22"/>
                <w:szCs w:val="22"/>
              </w:rPr>
              <w:t>b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pacing w:val="-5"/>
                <w:sz w:val="22"/>
                <w:szCs w:val="22"/>
              </w:rPr>
              <w:t>h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n</w:t>
            </w:r>
          </w:p>
        </w:tc>
      </w:tr>
      <w:tr w:rsidR="00EF66A1" w:rsidRPr="00FC0E31" w:rsidTr="00FC0E31">
        <w:trPr>
          <w:trHeight w:hRule="exact" w:val="312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line="240" w:lineRule="exact"/>
              <w:ind w:left="139" w:right="142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L</w:t>
            </w:r>
            <w:r w:rsidRPr="00FC0E31">
              <w:rPr>
                <w:spacing w:val="-3"/>
                <w:sz w:val="22"/>
                <w:szCs w:val="22"/>
              </w:rPr>
              <w:t>e</w:t>
            </w:r>
            <w:r w:rsidRPr="00FC0E31">
              <w:rPr>
                <w:spacing w:val="-4"/>
                <w:sz w:val="22"/>
                <w:szCs w:val="22"/>
              </w:rPr>
              <w:t>m</w:t>
            </w:r>
            <w:r w:rsidRPr="00FC0E31">
              <w:rPr>
                <w:sz w:val="22"/>
                <w:szCs w:val="22"/>
              </w:rPr>
              <w:t>b</w:t>
            </w:r>
            <w:r w:rsidRPr="00FC0E31">
              <w:rPr>
                <w:spacing w:val="3"/>
                <w:sz w:val="22"/>
                <w:szCs w:val="22"/>
              </w:rPr>
              <w:t>ara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-5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Ne</w:t>
            </w:r>
            <w:r w:rsidRPr="00FC0E31">
              <w:rPr>
                <w:spacing w:val="-5"/>
                <w:sz w:val="22"/>
                <w:szCs w:val="22"/>
              </w:rPr>
              <w:t>g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ra</w:t>
            </w:r>
            <w:r w:rsidRPr="00FC0E31">
              <w:rPr>
                <w:spacing w:val="4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R</w:t>
            </w:r>
            <w:r w:rsidRPr="00FC0E31">
              <w:rPr>
                <w:spacing w:val="-5"/>
                <w:sz w:val="22"/>
                <w:szCs w:val="22"/>
              </w:rPr>
              <w:t>e</w:t>
            </w:r>
            <w:r w:rsidRPr="00FC0E31">
              <w:rPr>
                <w:sz w:val="22"/>
                <w:szCs w:val="22"/>
              </w:rPr>
              <w:t>pub</w:t>
            </w:r>
            <w:r w:rsidRPr="00FC0E31">
              <w:rPr>
                <w:spacing w:val="-4"/>
                <w:sz w:val="22"/>
                <w:szCs w:val="22"/>
              </w:rPr>
              <w:t>l</w:t>
            </w:r>
            <w:r w:rsidRPr="00FC0E31">
              <w:rPr>
                <w:sz w:val="22"/>
                <w:szCs w:val="22"/>
              </w:rPr>
              <w:t>ik</w:t>
            </w:r>
            <w:r w:rsidRPr="00FC0E31">
              <w:rPr>
                <w:spacing w:val="-1"/>
                <w:sz w:val="22"/>
                <w:szCs w:val="22"/>
              </w:rPr>
              <w:t xml:space="preserve"> </w:t>
            </w:r>
            <w:r w:rsidRPr="00FC0E31">
              <w:rPr>
                <w:spacing w:val="3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-5"/>
                <w:sz w:val="22"/>
                <w:szCs w:val="22"/>
              </w:rPr>
              <w:t>d</w:t>
            </w:r>
            <w:r w:rsidRPr="00FC0E31">
              <w:rPr>
                <w:sz w:val="22"/>
                <w:szCs w:val="22"/>
              </w:rPr>
              <w:t>ones</w:t>
            </w:r>
            <w:r w:rsidRPr="00FC0E31">
              <w:rPr>
                <w:spacing w:val="-5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>a</w:t>
            </w:r>
            <w:r w:rsidRPr="00FC0E31">
              <w:rPr>
                <w:spacing w:val="3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Nom</w:t>
            </w:r>
            <w:r w:rsidRPr="00FC0E31">
              <w:rPr>
                <w:spacing w:val="-7"/>
                <w:sz w:val="22"/>
                <w:szCs w:val="22"/>
              </w:rPr>
              <w:t>o</w:t>
            </w:r>
            <w:r w:rsidRPr="00FC0E31">
              <w:rPr>
                <w:sz w:val="22"/>
                <w:szCs w:val="22"/>
              </w:rPr>
              <w:t>r</w:t>
            </w:r>
            <w:r w:rsidRPr="00FC0E31">
              <w:rPr>
                <w:spacing w:val="3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5500);</w:t>
            </w:r>
          </w:p>
        </w:tc>
      </w:tr>
      <w:tr w:rsidR="00EF66A1" w:rsidRPr="00FC0E31" w:rsidTr="00FC0E31">
        <w:trPr>
          <w:trHeight w:hRule="exact" w:val="312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before="46"/>
              <w:ind w:left="125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5.</w:t>
            </w: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before="46"/>
              <w:ind w:left="138" w:right="142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P</w:t>
            </w:r>
            <w:r w:rsidRPr="00FC0E31">
              <w:rPr>
                <w:spacing w:val="-5"/>
                <w:sz w:val="22"/>
                <w:szCs w:val="22"/>
              </w:rPr>
              <w:t>e</w:t>
            </w:r>
            <w:r w:rsidRPr="00FC0E31">
              <w:rPr>
                <w:spacing w:val="3"/>
                <w:sz w:val="22"/>
                <w:szCs w:val="22"/>
              </w:rPr>
              <w:t>ra</w:t>
            </w:r>
            <w:r w:rsidRPr="00FC0E31">
              <w:rPr>
                <w:sz w:val="22"/>
                <w:szCs w:val="22"/>
              </w:rPr>
              <w:t>t</w:t>
            </w:r>
            <w:r w:rsidRPr="00FC0E31">
              <w:rPr>
                <w:spacing w:val="-4"/>
                <w:sz w:val="22"/>
                <w:szCs w:val="22"/>
              </w:rPr>
              <w:t>u</w:t>
            </w:r>
            <w:r w:rsidRPr="00FC0E31">
              <w:rPr>
                <w:spacing w:val="3"/>
                <w:sz w:val="22"/>
                <w:szCs w:val="22"/>
              </w:rPr>
              <w:t>ra</w:t>
            </w:r>
            <w:r w:rsidRPr="00FC0E31">
              <w:rPr>
                <w:sz w:val="22"/>
                <w:szCs w:val="22"/>
              </w:rPr>
              <w:t xml:space="preserve">n  </w:t>
            </w:r>
            <w:r w:rsidRPr="00FC0E31">
              <w:rPr>
                <w:spacing w:val="8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Pe</w:t>
            </w:r>
            <w:r w:rsidRPr="00FC0E31">
              <w:rPr>
                <w:spacing w:val="-4"/>
                <w:sz w:val="22"/>
                <w:szCs w:val="22"/>
              </w:rPr>
              <w:t>m</w:t>
            </w:r>
            <w:r w:rsidRPr="00FC0E31">
              <w:rPr>
                <w:spacing w:val="-7"/>
                <w:sz w:val="22"/>
                <w:szCs w:val="22"/>
              </w:rPr>
              <w:t>e</w:t>
            </w:r>
            <w:r w:rsidRPr="00FC0E31">
              <w:rPr>
                <w:spacing w:val="3"/>
                <w:sz w:val="22"/>
                <w:szCs w:val="22"/>
              </w:rPr>
              <w:t>r</w:t>
            </w:r>
            <w:r w:rsidRPr="00FC0E31">
              <w:rPr>
                <w:sz w:val="22"/>
                <w:szCs w:val="22"/>
              </w:rPr>
              <w:t>i</w:t>
            </w:r>
            <w:r w:rsidRPr="00FC0E31">
              <w:rPr>
                <w:spacing w:val="-4"/>
                <w:sz w:val="22"/>
                <w:szCs w:val="22"/>
              </w:rPr>
              <w:t>n</w:t>
            </w:r>
            <w:r w:rsidRPr="00FC0E31">
              <w:rPr>
                <w:sz w:val="22"/>
                <w:szCs w:val="22"/>
              </w:rPr>
              <w:t>t</w:t>
            </w:r>
            <w:r w:rsidRPr="00FC0E31">
              <w:rPr>
                <w:spacing w:val="4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 xml:space="preserve">h  </w:t>
            </w:r>
            <w:r w:rsidRPr="00FC0E31">
              <w:rPr>
                <w:spacing w:val="8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N</w:t>
            </w:r>
            <w:r w:rsidRPr="00FC0E31">
              <w:rPr>
                <w:sz w:val="22"/>
                <w:szCs w:val="22"/>
              </w:rPr>
              <w:t>o</w:t>
            </w:r>
            <w:r w:rsidRPr="00FC0E31">
              <w:rPr>
                <w:spacing w:val="-4"/>
                <w:sz w:val="22"/>
                <w:szCs w:val="22"/>
              </w:rPr>
              <w:t>m</w:t>
            </w:r>
            <w:r w:rsidRPr="00FC0E31">
              <w:rPr>
                <w:spacing w:val="-5"/>
                <w:sz w:val="22"/>
                <w:szCs w:val="22"/>
              </w:rPr>
              <w:t>o</w:t>
            </w:r>
            <w:r w:rsidRPr="00FC0E31">
              <w:rPr>
                <w:sz w:val="22"/>
                <w:szCs w:val="22"/>
              </w:rPr>
              <w:t xml:space="preserve">r  </w:t>
            </w:r>
            <w:r w:rsidRPr="00FC0E31">
              <w:rPr>
                <w:spacing w:val="16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 xml:space="preserve">15  </w:t>
            </w:r>
            <w:r w:rsidRPr="00FC0E31">
              <w:rPr>
                <w:spacing w:val="8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T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pacing w:val="-5"/>
                <w:sz w:val="22"/>
                <w:szCs w:val="22"/>
              </w:rPr>
              <w:t>h</w:t>
            </w:r>
            <w:r w:rsidRPr="00FC0E31">
              <w:rPr>
                <w:sz w:val="22"/>
                <w:szCs w:val="22"/>
              </w:rPr>
              <w:t xml:space="preserve">un  </w:t>
            </w:r>
            <w:r w:rsidRPr="00FC0E31">
              <w:rPr>
                <w:spacing w:val="8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 xml:space="preserve">2014  </w:t>
            </w:r>
            <w:r w:rsidRPr="00FC0E31">
              <w:rPr>
                <w:spacing w:val="13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te</w:t>
            </w:r>
            <w:r w:rsidRPr="00FC0E31">
              <w:rPr>
                <w:spacing w:val="-6"/>
                <w:sz w:val="22"/>
                <w:szCs w:val="22"/>
              </w:rPr>
              <w:t>n</w:t>
            </w:r>
            <w:r w:rsidRPr="00FC0E31">
              <w:rPr>
                <w:sz w:val="22"/>
                <w:szCs w:val="22"/>
              </w:rPr>
              <w:t>t</w:t>
            </w:r>
            <w:r w:rsidRPr="00FC0E31">
              <w:rPr>
                <w:spacing w:val="4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 xml:space="preserve">ng  </w:t>
            </w:r>
            <w:r w:rsidRPr="00FC0E31">
              <w:rPr>
                <w:spacing w:val="8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S</w:t>
            </w:r>
            <w:r w:rsidRPr="00FC0E31">
              <w:rPr>
                <w:spacing w:val="3"/>
                <w:sz w:val="22"/>
                <w:szCs w:val="22"/>
              </w:rPr>
              <w:t>ta</w:t>
            </w:r>
            <w:r w:rsidRPr="00FC0E31">
              <w:rPr>
                <w:sz w:val="22"/>
                <w:szCs w:val="22"/>
              </w:rPr>
              <w:t>t</w:t>
            </w:r>
            <w:r w:rsidRPr="00FC0E31">
              <w:rPr>
                <w:spacing w:val="-4"/>
                <w:sz w:val="22"/>
                <w:szCs w:val="22"/>
              </w:rPr>
              <w:t>ut</w:t>
            </w:r>
            <w:r w:rsidRPr="00FC0E31">
              <w:rPr>
                <w:sz w:val="22"/>
                <w:szCs w:val="22"/>
              </w:rPr>
              <w:t>a</w:t>
            </w:r>
          </w:p>
        </w:tc>
      </w:tr>
      <w:tr w:rsidR="00EF66A1" w:rsidRPr="00FC0E31" w:rsidTr="00FC0E31">
        <w:trPr>
          <w:trHeight w:hRule="exact" w:val="254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line="240" w:lineRule="exact"/>
              <w:ind w:left="138" w:right="142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Univ</w:t>
            </w:r>
            <w:r w:rsidRPr="00FC0E31">
              <w:rPr>
                <w:spacing w:val="-7"/>
                <w:sz w:val="22"/>
                <w:szCs w:val="22"/>
              </w:rPr>
              <w:t>e</w:t>
            </w:r>
            <w:r w:rsidRPr="00FC0E31">
              <w:rPr>
                <w:spacing w:val="3"/>
                <w:sz w:val="22"/>
                <w:szCs w:val="22"/>
              </w:rPr>
              <w:t>r</w:t>
            </w:r>
            <w:r w:rsidRPr="00FC0E31">
              <w:rPr>
                <w:sz w:val="22"/>
                <w:szCs w:val="22"/>
              </w:rPr>
              <w:t>s</w:t>
            </w:r>
            <w:r w:rsidRPr="00FC0E31">
              <w:rPr>
                <w:spacing w:val="-3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>t</w:t>
            </w:r>
            <w:r w:rsidRPr="00FC0E31">
              <w:rPr>
                <w:spacing w:val="4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 xml:space="preserve">s  </w:t>
            </w:r>
            <w:r w:rsidRPr="00FC0E31">
              <w:rPr>
                <w:spacing w:val="23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P</w:t>
            </w:r>
            <w:r w:rsidRPr="00FC0E31">
              <w:rPr>
                <w:spacing w:val="-5"/>
                <w:sz w:val="22"/>
                <w:szCs w:val="22"/>
              </w:rPr>
              <w:t>e</w:t>
            </w:r>
            <w:r w:rsidRPr="00FC0E31">
              <w:rPr>
                <w:sz w:val="22"/>
                <w:szCs w:val="22"/>
              </w:rPr>
              <w:t>ndi</w:t>
            </w:r>
            <w:r w:rsidRPr="00FC0E31">
              <w:rPr>
                <w:spacing w:val="-4"/>
                <w:sz w:val="22"/>
                <w:szCs w:val="22"/>
              </w:rPr>
              <w:t>d</w:t>
            </w:r>
            <w:r w:rsidRPr="00FC0E31">
              <w:rPr>
                <w:sz w:val="22"/>
                <w:szCs w:val="22"/>
              </w:rPr>
              <w:t>i</w:t>
            </w:r>
            <w:r w:rsidRPr="00FC0E31">
              <w:rPr>
                <w:spacing w:val="-4"/>
                <w:sz w:val="22"/>
                <w:szCs w:val="22"/>
              </w:rPr>
              <w:t>k</w:t>
            </w:r>
            <w:r w:rsidRPr="00FC0E31">
              <w:rPr>
                <w:spacing w:val="8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 xml:space="preserve">n  </w:t>
            </w:r>
            <w:r w:rsidRPr="00FC0E31">
              <w:rPr>
                <w:spacing w:val="17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Indon</w:t>
            </w:r>
            <w:r w:rsidRPr="00FC0E31">
              <w:rPr>
                <w:spacing w:val="-8"/>
                <w:sz w:val="22"/>
                <w:szCs w:val="22"/>
              </w:rPr>
              <w:t>e</w:t>
            </w:r>
            <w:r w:rsidRPr="00FC0E31">
              <w:rPr>
                <w:spacing w:val="5"/>
                <w:sz w:val="22"/>
                <w:szCs w:val="22"/>
              </w:rPr>
              <w:t>s</w:t>
            </w:r>
            <w:r w:rsidRPr="00FC0E31">
              <w:rPr>
                <w:spacing w:val="-4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 xml:space="preserve">a  </w:t>
            </w:r>
            <w:r w:rsidRPr="00FC0E31">
              <w:rPr>
                <w:spacing w:val="25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(L</w:t>
            </w:r>
            <w:r w:rsidRPr="00FC0E31">
              <w:rPr>
                <w:spacing w:val="-4"/>
                <w:sz w:val="22"/>
                <w:szCs w:val="22"/>
              </w:rPr>
              <w:t>em</w:t>
            </w:r>
            <w:r w:rsidRPr="00FC0E31">
              <w:rPr>
                <w:sz w:val="22"/>
                <w:szCs w:val="22"/>
              </w:rPr>
              <w:t>b</w:t>
            </w:r>
            <w:r w:rsidRPr="00FC0E31">
              <w:rPr>
                <w:spacing w:val="3"/>
                <w:sz w:val="22"/>
                <w:szCs w:val="22"/>
              </w:rPr>
              <w:t>ara</w:t>
            </w:r>
            <w:r w:rsidRPr="00FC0E31">
              <w:rPr>
                <w:sz w:val="22"/>
                <w:szCs w:val="22"/>
              </w:rPr>
              <w:t xml:space="preserve">n  </w:t>
            </w:r>
            <w:r w:rsidRPr="00FC0E31">
              <w:rPr>
                <w:spacing w:val="17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-3"/>
                <w:sz w:val="22"/>
                <w:szCs w:val="22"/>
              </w:rPr>
              <w:t>e</w:t>
            </w:r>
            <w:r w:rsidRPr="00FC0E31">
              <w:rPr>
                <w:spacing w:val="-5"/>
                <w:sz w:val="22"/>
                <w:szCs w:val="22"/>
              </w:rPr>
              <w:t>g</w:t>
            </w:r>
            <w:r w:rsidRPr="00FC0E31">
              <w:rPr>
                <w:spacing w:val="3"/>
                <w:sz w:val="22"/>
                <w:szCs w:val="22"/>
              </w:rPr>
              <w:t>ar</w:t>
            </w:r>
            <w:r w:rsidRPr="00FC0E31">
              <w:rPr>
                <w:sz w:val="22"/>
                <w:szCs w:val="22"/>
              </w:rPr>
              <w:t xml:space="preserve">a  </w:t>
            </w:r>
            <w:r w:rsidRPr="00FC0E31">
              <w:rPr>
                <w:spacing w:val="20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R</w:t>
            </w:r>
            <w:r w:rsidRPr="00FC0E31">
              <w:rPr>
                <w:spacing w:val="-5"/>
                <w:sz w:val="22"/>
                <w:szCs w:val="22"/>
              </w:rPr>
              <w:t>e</w:t>
            </w:r>
            <w:r w:rsidRPr="00FC0E31">
              <w:rPr>
                <w:sz w:val="22"/>
                <w:szCs w:val="22"/>
              </w:rPr>
              <w:t>publ</w:t>
            </w:r>
            <w:r w:rsidRPr="00FC0E31">
              <w:rPr>
                <w:spacing w:val="-3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>k</w:t>
            </w:r>
          </w:p>
        </w:tc>
      </w:tr>
      <w:tr w:rsidR="00EF66A1" w:rsidRPr="00FC0E31" w:rsidTr="00FC0E31">
        <w:trPr>
          <w:trHeight w:hRule="exact" w:val="254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line="240" w:lineRule="exact"/>
              <w:ind w:left="138" w:right="142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Indon</w:t>
            </w:r>
            <w:r w:rsidRPr="00FC0E31">
              <w:rPr>
                <w:spacing w:val="-8"/>
                <w:sz w:val="22"/>
                <w:szCs w:val="22"/>
              </w:rPr>
              <w:t>e</w:t>
            </w:r>
            <w:r w:rsidRPr="00FC0E31">
              <w:rPr>
                <w:spacing w:val="5"/>
                <w:sz w:val="22"/>
                <w:szCs w:val="22"/>
              </w:rPr>
              <w:t>s</w:t>
            </w:r>
            <w:r w:rsidRPr="00FC0E31">
              <w:rPr>
                <w:spacing w:val="-4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 xml:space="preserve">a </w:t>
            </w:r>
            <w:r w:rsidRPr="00FC0E31">
              <w:rPr>
                <w:spacing w:val="32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Ta</w:t>
            </w:r>
            <w:r w:rsidRPr="00FC0E31">
              <w:rPr>
                <w:spacing w:val="-3"/>
                <w:sz w:val="22"/>
                <w:szCs w:val="22"/>
              </w:rPr>
              <w:t>h</w:t>
            </w:r>
            <w:r w:rsidRPr="00FC0E31">
              <w:rPr>
                <w:sz w:val="22"/>
                <w:szCs w:val="22"/>
              </w:rPr>
              <w:t xml:space="preserve">un </w:t>
            </w:r>
            <w:r w:rsidRPr="00FC0E31">
              <w:rPr>
                <w:spacing w:val="24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 xml:space="preserve">2014 </w:t>
            </w:r>
            <w:r w:rsidRPr="00FC0E31">
              <w:rPr>
                <w:spacing w:val="29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No</w:t>
            </w:r>
            <w:r w:rsidRPr="00FC0E31">
              <w:rPr>
                <w:spacing w:val="-5"/>
                <w:sz w:val="22"/>
                <w:szCs w:val="22"/>
              </w:rPr>
              <w:t>mo</w:t>
            </w:r>
            <w:r w:rsidRPr="00FC0E31">
              <w:rPr>
                <w:sz w:val="22"/>
                <w:szCs w:val="22"/>
              </w:rPr>
              <w:t xml:space="preserve">r </w:t>
            </w:r>
            <w:r w:rsidRPr="00FC0E31">
              <w:rPr>
                <w:spacing w:val="32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 xml:space="preserve">41, </w:t>
            </w:r>
            <w:r w:rsidRPr="00FC0E31">
              <w:rPr>
                <w:spacing w:val="32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T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pacing w:val="-9"/>
                <w:sz w:val="22"/>
                <w:szCs w:val="22"/>
              </w:rPr>
              <w:t>m</w:t>
            </w:r>
            <w:r w:rsidRPr="00FC0E31">
              <w:rPr>
                <w:sz w:val="22"/>
                <w:szCs w:val="22"/>
              </w:rPr>
              <w:t>b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pacing w:val="-5"/>
                <w:sz w:val="22"/>
                <w:szCs w:val="22"/>
              </w:rPr>
              <w:t>h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 xml:space="preserve">n </w:t>
            </w:r>
            <w:r w:rsidRPr="00FC0E31">
              <w:rPr>
                <w:spacing w:val="24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L</w:t>
            </w:r>
            <w:r w:rsidRPr="00FC0E31">
              <w:rPr>
                <w:sz w:val="22"/>
                <w:szCs w:val="22"/>
              </w:rPr>
              <w:t>e</w:t>
            </w:r>
            <w:r w:rsidRPr="00FC0E31">
              <w:rPr>
                <w:spacing w:val="-6"/>
                <w:sz w:val="22"/>
                <w:szCs w:val="22"/>
              </w:rPr>
              <w:t>m</w:t>
            </w:r>
            <w:r w:rsidRPr="00FC0E31">
              <w:rPr>
                <w:sz w:val="22"/>
                <w:szCs w:val="22"/>
              </w:rPr>
              <w:t>b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 xml:space="preserve">ran </w:t>
            </w:r>
            <w:r w:rsidRPr="00FC0E31">
              <w:rPr>
                <w:spacing w:val="26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N</w:t>
            </w:r>
            <w:r w:rsidRPr="00FC0E31">
              <w:rPr>
                <w:sz w:val="22"/>
                <w:szCs w:val="22"/>
              </w:rPr>
              <w:t>e</w:t>
            </w:r>
            <w:r w:rsidRPr="00FC0E31">
              <w:rPr>
                <w:spacing w:val="-7"/>
                <w:sz w:val="22"/>
                <w:szCs w:val="22"/>
              </w:rPr>
              <w:t>g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ra</w:t>
            </w:r>
          </w:p>
        </w:tc>
      </w:tr>
      <w:tr w:rsidR="00EF66A1" w:rsidRPr="00FC0E31" w:rsidTr="00FC0E31">
        <w:trPr>
          <w:trHeight w:hRule="exact" w:val="317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line="240" w:lineRule="exact"/>
              <w:ind w:left="138" w:right="142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R</w:t>
            </w:r>
            <w:r w:rsidRPr="00FC0E31">
              <w:rPr>
                <w:spacing w:val="-5"/>
                <w:sz w:val="22"/>
                <w:szCs w:val="22"/>
              </w:rPr>
              <w:t>e</w:t>
            </w:r>
            <w:r w:rsidRPr="00FC0E31">
              <w:rPr>
                <w:sz w:val="22"/>
                <w:szCs w:val="22"/>
              </w:rPr>
              <w:t>publik</w:t>
            </w:r>
            <w:r w:rsidRPr="00FC0E31">
              <w:rPr>
                <w:spacing w:val="-3"/>
                <w:sz w:val="22"/>
                <w:szCs w:val="22"/>
              </w:rPr>
              <w:t xml:space="preserve"> </w:t>
            </w:r>
            <w:r w:rsidRPr="00FC0E31">
              <w:rPr>
                <w:spacing w:val="6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-5"/>
                <w:sz w:val="22"/>
                <w:szCs w:val="22"/>
              </w:rPr>
              <w:t>d</w:t>
            </w:r>
            <w:r w:rsidRPr="00FC0E31">
              <w:rPr>
                <w:sz w:val="22"/>
                <w:szCs w:val="22"/>
              </w:rPr>
              <w:t>ones</w:t>
            </w:r>
            <w:r w:rsidRPr="00FC0E31">
              <w:rPr>
                <w:spacing w:val="-5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>a</w:t>
            </w:r>
            <w:r w:rsidRPr="00FC0E31">
              <w:rPr>
                <w:spacing w:val="3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No</w:t>
            </w:r>
            <w:r w:rsidRPr="00FC0E31">
              <w:rPr>
                <w:spacing w:val="-2"/>
                <w:sz w:val="22"/>
                <w:szCs w:val="22"/>
              </w:rPr>
              <w:t>m</w:t>
            </w:r>
            <w:r w:rsidRPr="00FC0E31">
              <w:rPr>
                <w:spacing w:val="-5"/>
                <w:sz w:val="22"/>
                <w:szCs w:val="22"/>
              </w:rPr>
              <w:t>o</w:t>
            </w:r>
            <w:r w:rsidRPr="00FC0E31">
              <w:rPr>
                <w:sz w:val="22"/>
                <w:szCs w:val="22"/>
              </w:rPr>
              <w:t>r</w:t>
            </w:r>
            <w:r w:rsidRPr="00FC0E31">
              <w:rPr>
                <w:spacing w:val="3"/>
                <w:sz w:val="22"/>
                <w:szCs w:val="22"/>
              </w:rPr>
              <w:t xml:space="preserve"> </w:t>
            </w:r>
            <w:r w:rsidRPr="00FC0E31">
              <w:rPr>
                <w:spacing w:val="2"/>
                <w:sz w:val="22"/>
                <w:szCs w:val="22"/>
              </w:rPr>
              <w:t>5</w:t>
            </w:r>
            <w:r w:rsidRPr="00FC0E31">
              <w:rPr>
                <w:sz w:val="22"/>
                <w:szCs w:val="22"/>
              </w:rPr>
              <w:t>509);</w:t>
            </w:r>
          </w:p>
        </w:tc>
      </w:tr>
      <w:tr w:rsidR="00EF66A1" w:rsidRPr="00FC0E31" w:rsidTr="00FC0E31">
        <w:trPr>
          <w:trHeight w:hRule="exact" w:val="581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before="47"/>
              <w:ind w:left="126"/>
              <w:rPr>
                <w:sz w:val="22"/>
                <w:szCs w:val="22"/>
              </w:rPr>
            </w:pPr>
            <w:r w:rsidRPr="00FC0E31">
              <w:rPr>
                <w:w w:val="125"/>
                <w:sz w:val="22"/>
                <w:szCs w:val="22"/>
              </w:rPr>
              <w:t>6.</w:t>
            </w: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before="66"/>
              <w:ind w:left="67" w:right="142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K</w:t>
            </w:r>
            <w:r w:rsidRPr="00FC0E31">
              <w:rPr>
                <w:spacing w:val="-8"/>
                <w:sz w:val="22"/>
                <w:szCs w:val="22"/>
              </w:rPr>
              <w:t>e</w:t>
            </w:r>
            <w:r w:rsidRPr="00FC0E31">
              <w:rPr>
                <w:sz w:val="22"/>
                <w:szCs w:val="22"/>
              </w:rPr>
              <w:t>putus</w:t>
            </w:r>
            <w:r w:rsidRPr="00FC0E31">
              <w:rPr>
                <w:spacing w:val="4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36"/>
                <w:sz w:val="22"/>
                <w:szCs w:val="22"/>
              </w:rPr>
              <w:t xml:space="preserve"> </w:t>
            </w:r>
            <w:r w:rsidRPr="00FC0E31">
              <w:rPr>
                <w:spacing w:val="5"/>
                <w:sz w:val="22"/>
                <w:szCs w:val="22"/>
              </w:rPr>
              <w:t>M</w:t>
            </w:r>
            <w:r w:rsidRPr="00FC0E31">
              <w:rPr>
                <w:sz w:val="22"/>
                <w:szCs w:val="22"/>
              </w:rPr>
              <w:t>e</w:t>
            </w:r>
            <w:r w:rsidRPr="00FC0E31">
              <w:rPr>
                <w:spacing w:val="-7"/>
                <w:sz w:val="22"/>
                <w:szCs w:val="22"/>
              </w:rPr>
              <w:t>n</w:t>
            </w:r>
            <w:r w:rsidRPr="00FC0E31">
              <w:rPr>
                <w:spacing w:val="6"/>
                <w:sz w:val="22"/>
                <w:szCs w:val="22"/>
              </w:rPr>
              <w:t>t</w:t>
            </w:r>
            <w:r w:rsidRPr="00FC0E31">
              <w:rPr>
                <w:spacing w:val="-7"/>
                <w:sz w:val="22"/>
                <w:szCs w:val="22"/>
              </w:rPr>
              <w:t>e</w:t>
            </w:r>
            <w:r w:rsidRPr="00FC0E31">
              <w:rPr>
                <w:spacing w:val="3"/>
                <w:sz w:val="22"/>
                <w:szCs w:val="22"/>
              </w:rPr>
              <w:t>r</w:t>
            </w:r>
            <w:r w:rsidRPr="00FC0E31">
              <w:rPr>
                <w:sz w:val="22"/>
                <w:szCs w:val="22"/>
              </w:rPr>
              <w:t>i</w:t>
            </w:r>
            <w:r w:rsidRPr="00FC0E31">
              <w:rPr>
                <w:spacing w:val="42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Ri</w:t>
            </w:r>
            <w:r w:rsidRPr="00FC0E31">
              <w:rPr>
                <w:spacing w:val="3"/>
                <w:sz w:val="22"/>
                <w:szCs w:val="22"/>
              </w:rPr>
              <w:t>s</w:t>
            </w:r>
            <w:r w:rsidRPr="00FC0E31">
              <w:rPr>
                <w:spacing w:val="-7"/>
                <w:sz w:val="22"/>
                <w:szCs w:val="22"/>
              </w:rPr>
              <w:t>e</w:t>
            </w:r>
            <w:r w:rsidRPr="00FC0E31">
              <w:rPr>
                <w:sz w:val="22"/>
                <w:szCs w:val="22"/>
              </w:rPr>
              <w:t>t,</w:t>
            </w:r>
            <w:r w:rsidRPr="00FC0E31">
              <w:rPr>
                <w:spacing w:val="44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T</w:t>
            </w:r>
            <w:r w:rsidRPr="00FC0E31">
              <w:rPr>
                <w:sz w:val="22"/>
                <w:szCs w:val="22"/>
              </w:rPr>
              <w:t>eknol</w:t>
            </w:r>
            <w:r w:rsidRPr="00FC0E31">
              <w:rPr>
                <w:spacing w:val="-6"/>
                <w:sz w:val="22"/>
                <w:szCs w:val="22"/>
              </w:rPr>
              <w:t>o</w:t>
            </w:r>
            <w:r w:rsidRPr="00FC0E31">
              <w:rPr>
                <w:sz w:val="22"/>
                <w:szCs w:val="22"/>
              </w:rPr>
              <w:t>gi</w:t>
            </w:r>
            <w:r w:rsidRPr="00FC0E31">
              <w:rPr>
                <w:spacing w:val="42"/>
                <w:sz w:val="22"/>
                <w:szCs w:val="22"/>
              </w:rPr>
              <w:t xml:space="preserve"> </w:t>
            </w:r>
            <w:r w:rsidRPr="00FC0E31">
              <w:rPr>
                <w:spacing w:val="-5"/>
                <w:sz w:val="22"/>
                <w:szCs w:val="22"/>
              </w:rPr>
              <w:t>d</w:t>
            </w:r>
            <w:r w:rsidRPr="00FC0E31">
              <w:rPr>
                <w:spacing w:val="8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36"/>
                <w:sz w:val="22"/>
                <w:szCs w:val="22"/>
              </w:rPr>
              <w:t xml:space="preserve"> </w:t>
            </w:r>
            <w:r w:rsidRPr="00FC0E31">
              <w:rPr>
                <w:spacing w:val="7"/>
                <w:sz w:val="22"/>
                <w:szCs w:val="22"/>
              </w:rPr>
              <w:t>P</w:t>
            </w:r>
            <w:r w:rsidRPr="00FC0E31">
              <w:rPr>
                <w:sz w:val="22"/>
                <w:szCs w:val="22"/>
              </w:rPr>
              <w:t>end</w:t>
            </w:r>
            <w:r w:rsidRPr="00FC0E31">
              <w:rPr>
                <w:spacing w:val="-6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>di</w:t>
            </w:r>
            <w:r w:rsidRPr="00FC0E31">
              <w:rPr>
                <w:spacing w:val="-4"/>
                <w:sz w:val="22"/>
                <w:szCs w:val="22"/>
              </w:rPr>
              <w:t>k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41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T</w:t>
            </w:r>
            <w:r w:rsidRPr="00FC0E31">
              <w:rPr>
                <w:spacing w:val="-4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>nggi</w:t>
            </w:r>
            <w:r w:rsidRPr="00FC0E31">
              <w:rPr>
                <w:spacing w:val="37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N</w:t>
            </w:r>
            <w:r w:rsidRPr="00FC0E31">
              <w:rPr>
                <w:sz w:val="22"/>
                <w:szCs w:val="22"/>
              </w:rPr>
              <w:t>o</w:t>
            </w:r>
            <w:r w:rsidRPr="00FC0E31">
              <w:rPr>
                <w:spacing w:val="-4"/>
                <w:sz w:val="22"/>
                <w:szCs w:val="22"/>
              </w:rPr>
              <w:t>m</w:t>
            </w:r>
            <w:r w:rsidRPr="00FC0E31">
              <w:rPr>
                <w:spacing w:val="-5"/>
                <w:sz w:val="22"/>
                <w:szCs w:val="22"/>
              </w:rPr>
              <w:t>o</w:t>
            </w:r>
            <w:r w:rsidRPr="00FC0E31">
              <w:rPr>
                <w:sz w:val="22"/>
                <w:szCs w:val="22"/>
              </w:rPr>
              <w:t>r</w:t>
            </w:r>
          </w:p>
          <w:p w:rsidR="00EF66A1" w:rsidRPr="00FC0E31" w:rsidRDefault="004B32D9" w:rsidP="00FC0E31">
            <w:pPr>
              <w:spacing w:line="240" w:lineRule="exact"/>
              <w:ind w:left="67" w:right="142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04/</w:t>
            </w:r>
            <w:r w:rsidRPr="00FC0E31">
              <w:rPr>
                <w:spacing w:val="3"/>
                <w:sz w:val="22"/>
                <w:szCs w:val="22"/>
              </w:rPr>
              <w:t>P</w:t>
            </w:r>
            <w:r w:rsidRPr="00FC0E31">
              <w:rPr>
                <w:sz w:val="22"/>
                <w:szCs w:val="22"/>
              </w:rPr>
              <w:t>M</w:t>
            </w:r>
            <w:r w:rsidRPr="00FC0E31">
              <w:rPr>
                <w:spacing w:val="-5"/>
                <w:sz w:val="22"/>
                <w:szCs w:val="22"/>
              </w:rPr>
              <w:t>K</w:t>
            </w:r>
            <w:r w:rsidRPr="00FC0E31">
              <w:rPr>
                <w:spacing w:val="2"/>
                <w:sz w:val="22"/>
                <w:szCs w:val="22"/>
              </w:rPr>
              <w:t>.</w:t>
            </w:r>
            <w:r w:rsidRPr="00FC0E31">
              <w:rPr>
                <w:spacing w:val="-6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4/KP</w:t>
            </w:r>
            <w:r w:rsidRPr="00FC0E31">
              <w:rPr>
                <w:spacing w:val="3"/>
                <w:sz w:val="22"/>
                <w:szCs w:val="22"/>
              </w:rPr>
              <w:t>/</w:t>
            </w:r>
            <w:r w:rsidRPr="00FC0E31">
              <w:rPr>
                <w:sz w:val="22"/>
                <w:szCs w:val="22"/>
              </w:rPr>
              <w:t xml:space="preserve">2015 </w:t>
            </w:r>
            <w:r w:rsidRPr="00FC0E31">
              <w:rPr>
                <w:spacing w:val="10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t</w:t>
            </w:r>
            <w:r w:rsidRPr="00FC0E31">
              <w:rPr>
                <w:spacing w:val="-6"/>
                <w:sz w:val="22"/>
                <w:szCs w:val="22"/>
              </w:rPr>
              <w:t>e</w:t>
            </w:r>
            <w:r w:rsidRPr="00FC0E31">
              <w:rPr>
                <w:spacing w:val="-5"/>
                <w:sz w:val="22"/>
                <w:szCs w:val="22"/>
              </w:rPr>
              <w:t>n</w:t>
            </w:r>
            <w:r w:rsidRPr="00FC0E31">
              <w:rPr>
                <w:sz w:val="22"/>
                <w:szCs w:val="22"/>
              </w:rPr>
              <w:t>t</w:t>
            </w:r>
            <w:r w:rsidRPr="00FC0E31">
              <w:rPr>
                <w:spacing w:val="4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 xml:space="preserve">ng </w:t>
            </w:r>
            <w:r w:rsidRPr="00FC0E31">
              <w:rPr>
                <w:spacing w:val="5"/>
                <w:sz w:val="22"/>
                <w:szCs w:val="22"/>
              </w:rPr>
              <w:t xml:space="preserve"> </w:t>
            </w:r>
            <w:r w:rsidRPr="00FC0E31">
              <w:rPr>
                <w:spacing w:val="7"/>
                <w:sz w:val="22"/>
                <w:szCs w:val="22"/>
              </w:rPr>
              <w:t>P</w:t>
            </w:r>
            <w:r w:rsidRPr="00FC0E31">
              <w:rPr>
                <w:sz w:val="22"/>
                <w:szCs w:val="22"/>
              </w:rPr>
              <w:t>e</w:t>
            </w:r>
            <w:r w:rsidRPr="00FC0E31">
              <w:rPr>
                <w:spacing w:val="-7"/>
                <w:sz w:val="22"/>
                <w:szCs w:val="22"/>
              </w:rPr>
              <w:t>n</w:t>
            </w:r>
            <w:r w:rsidRPr="00FC0E31">
              <w:rPr>
                <w:spacing w:val="-5"/>
                <w:sz w:val="22"/>
                <w:szCs w:val="22"/>
              </w:rPr>
              <w:t>g</w:t>
            </w:r>
            <w:r w:rsidRPr="00FC0E31">
              <w:rPr>
                <w:spacing w:val="8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ng</w:t>
            </w:r>
            <w:r w:rsidRPr="00FC0E31">
              <w:rPr>
                <w:spacing w:val="-5"/>
                <w:sz w:val="22"/>
                <w:szCs w:val="22"/>
              </w:rPr>
              <w:t>k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t</w:t>
            </w:r>
            <w:r w:rsidRPr="00FC0E31">
              <w:rPr>
                <w:spacing w:val="4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 xml:space="preserve">n </w:t>
            </w:r>
            <w:r w:rsidRPr="00FC0E31">
              <w:rPr>
                <w:spacing w:val="5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Angg</w:t>
            </w:r>
            <w:r w:rsidRPr="00FC0E31">
              <w:rPr>
                <w:spacing w:val="-6"/>
                <w:sz w:val="22"/>
                <w:szCs w:val="22"/>
              </w:rPr>
              <w:t>o</w:t>
            </w:r>
            <w:r w:rsidRPr="00FC0E31">
              <w:rPr>
                <w:sz w:val="22"/>
                <w:szCs w:val="22"/>
              </w:rPr>
              <w:t xml:space="preserve">ta </w:t>
            </w:r>
            <w:r w:rsidRPr="00FC0E31">
              <w:rPr>
                <w:spacing w:val="14"/>
                <w:sz w:val="22"/>
                <w:szCs w:val="22"/>
              </w:rPr>
              <w:t xml:space="preserve"> </w:t>
            </w:r>
            <w:r w:rsidRPr="00FC0E31">
              <w:rPr>
                <w:spacing w:val="-4"/>
                <w:sz w:val="22"/>
                <w:szCs w:val="22"/>
              </w:rPr>
              <w:t>M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pacing w:val="-4"/>
                <w:sz w:val="22"/>
                <w:szCs w:val="22"/>
              </w:rPr>
              <w:t>j</w:t>
            </w:r>
            <w:r w:rsidRPr="00FC0E31">
              <w:rPr>
                <w:sz w:val="22"/>
                <w:szCs w:val="22"/>
              </w:rPr>
              <w:t>el</w:t>
            </w:r>
            <w:r w:rsidRPr="00FC0E31">
              <w:rPr>
                <w:spacing w:val="-5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 xml:space="preserve">s </w:t>
            </w:r>
            <w:r w:rsidRPr="00FC0E31">
              <w:rPr>
                <w:spacing w:val="11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Wali</w:t>
            </w:r>
          </w:p>
        </w:tc>
      </w:tr>
      <w:tr w:rsidR="00EF66A1" w:rsidRPr="00FC0E31" w:rsidTr="00FC0E31">
        <w:trPr>
          <w:trHeight w:hRule="exact" w:val="319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line="240" w:lineRule="exact"/>
              <w:ind w:left="67" w:right="142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A</w:t>
            </w:r>
            <w:r w:rsidRPr="00FC0E31">
              <w:rPr>
                <w:spacing w:val="-10"/>
                <w:sz w:val="22"/>
                <w:szCs w:val="22"/>
              </w:rPr>
              <w:t>m</w:t>
            </w:r>
            <w:r w:rsidRPr="00FC0E31">
              <w:rPr>
                <w:spacing w:val="8"/>
                <w:sz w:val="22"/>
                <w:szCs w:val="22"/>
              </w:rPr>
              <w:t>a</w:t>
            </w:r>
            <w:r w:rsidRPr="00FC0E31">
              <w:rPr>
                <w:spacing w:val="-5"/>
                <w:sz w:val="22"/>
                <w:szCs w:val="22"/>
              </w:rPr>
              <w:t>n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t</w:t>
            </w:r>
            <w:r w:rsidRPr="00FC0E31">
              <w:rPr>
                <w:spacing w:val="4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U</w:t>
            </w:r>
            <w:r w:rsidRPr="00FC0E31">
              <w:rPr>
                <w:spacing w:val="-6"/>
                <w:sz w:val="22"/>
                <w:szCs w:val="22"/>
              </w:rPr>
              <w:t>n</w:t>
            </w:r>
            <w:r w:rsidRPr="00FC0E31">
              <w:rPr>
                <w:sz w:val="22"/>
                <w:szCs w:val="22"/>
              </w:rPr>
              <w:t>iv</w:t>
            </w:r>
            <w:r w:rsidRPr="00FC0E31">
              <w:rPr>
                <w:spacing w:val="-6"/>
                <w:sz w:val="22"/>
                <w:szCs w:val="22"/>
              </w:rPr>
              <w:t>e</w:t>
            </w:r>
            <w:r w:rsidRPr="00FC0E31">
              <w:rPr>
                <w:spacing w:val="3"/>
                <w:sz w:val="22"/>
                <w:szCs w:val="22"/>
              </w:rPr>
              <w:t>r</w:t>
            </w:r>
            <w:r w:rsidRPr="00FC0E31">
              <w:rPr>
                <w:sz w:val="22"/>
                <w:szCs w:val="22"/>
              </w:rPr>
              <w:t>s</w:t>
            </w:r>
            <w:r w:rsidRPr="00FC0E31">
              <w:rPr>
                <w:spacing w:val="-3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>t</w:t>
            </w:r>
            <w:r w:rsidRPr="00FC0E31">
              <w:rPr>
                <w:spacing w:val="4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s</w:t>
            </w:r>
            <w:r w:rsidRPr="00FC0E31">
              <w:rPr>
                <w:spacing w:val="3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P</w:t>
            </w:r>
            <w:r w:rsidRPr="00FC0E31">
              <w:rPr>
                <w:spacing w:val="-5"/>
                <w:sz w:val="22"/>
                <w:szCs w:val="22"/>
              </w:rPr>
              <w:t>e</w:t>
            </w:r>
            <w:r w:rsidRPr="00FC0E31">
              <w:rPr>
                <w:sz w:val="22"/>
                <w:szCs w:val="22"/>
              </w:rPr>
              <w:t>ndidi</w:t>
            </w:r>
            <w:r w:rsidRPr="00FC0E31">
              <w:rPr>
                <w:spacing w:val="-3"/>
                <w:sz w:val="22"/>
                <w:szCs w:val="22"/>
              </w:rPr>
              <w:t>k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-5"/>
                <w:sz w:val="22"/>
                <w:szCs w:val="22"/>
              </w:rPr>
              <w:t xml:space="preserve"> </w:t>
            </w:r>
            <w:r w:rsidRPr="00FC0E31">
              <w:rPr>
                <w:spacing w:val="6"/>
                <w:sz w:val="22"/>
                <w:szCs w:val="22"/>
              </w:rPr>
              <w:t>I</w:t>
            </w:r>
            <w:r w:rsidRPr="00FC0E31">
              <w:rPr>
                <w:spacing w:val="-5"/>
                <w:sz w:val="22"/>
                <w:szCs w:val="22"/>
              </w:rPr>
              <w:t>n</w:t>
            </w:r>
            <w:r w:rsidRPr="00FC0E31">
              <w:rPr>
                <w:sz w:val="22"/>
                <w:szCs w:val="22"/>
              </w:rPr>
              <w:t>don</w:t>
            </w:r>
            <w:r w:rsidRPr="00FC0E31">
              <w:rPr>
                <w:spacing w:val="-7"/>
                <w:sz w:val="22"/>
                <w:szCs w:val="22"/>
              </w:rPr>
              <w:t>e</w:t>
            </w:r>
            <w:r w:rsidRPr="00FC0E31">
              <w:rPr>
                <w:spacing w:val="5"/>
                <w:sz w:val="22"/>
                <w:szCs w:val="22"/>
              </w:rPr>
              <w:t>s</w:t>
            </w:r>
            <w:r w:rsidRPr="00FC0E31">
              <w:rPr>
                <w:spacing w:val="-4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>a</w:t>
            </w:r>
            <w:r w:rsidRPr="00FC0E31">
              <w:rPr>
                <w:spacing w:val="3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P</w:t>
            </w:r>
            <w:r w:rsidRPr="00FC0E31">
              <w:rPr>
                <w:spacing w:val="-7"/>
                <w:sz w:val="22"/>
                <w:szCs w:val="22"/>
              </w:rPr>
              <w:t>e</w:t>
            </w:r>
            <w:r w:rsidRPr="00FC0E31">
              <w:rPr>
                <w:spacing w:val="3"/>
                <w:sz w:val="22"/>
                <w:szCs w:val="22"/>
              </w:rPr>
              <w:t>r</w:t>
            </w:r>
            <w:r w:rsidRPr="00FC0E31">
              <w:rPr>
                <w:sz w:val="22"/>
                <w:szCs w:val="22"/>
              </w:rPr>
              <w:t>iode</w:t>
            </w:r>
            <w:r w:rsidRPr="00FC0E31">
              <w:rPr>
                <w:spacing w:val="-6"/>
                <w:sz w:val="22"/>
                <w:szCs w:val="22"/>
              </w:rPr>
              <w:t xml:space="preserve"> </w:t>
            </w:r>
            <w:r w:rsidRPr="00FC0E31">
              <w:rPr>
                <w:spacing w:val="7"/>
                <w:sz w:val="22"/>
                <w:szCs w:val="22"/>
              </w:rPr>
              <w:t>T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pacing w:val="-5"/>
                <w:sz w:val="22"/>
                <w:szCs w:val="22"/>
              </w:rPr>
              <w:t>h</w:t>
            </w:r>
            <w:r w:rsidRPr="00FC0E31">
              <w:rPr>
                <w:sz w:val="22"/>
                <w:szCs w:val="22"/>
              </w:rPr>
              <w:t>un</w:t>
            </w:r>
            <w:r w:rsidRPr="00FC0E31">
              <w:rPr>
                <w:spacing w:val="-5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2015-2020;</w:t>
            </w:r>
          </w:p>
        </w:tc>
      </w:tr>
      <w:tr w:rsidR="00EF66A1" w:rsidRPr="00FC0E31" w:rsidTr="00FC0E31">
        <w:trPr>
          <w:trHeight w:hRule="exact" w:val="581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before="50"/>
              <w:ind w:left="126"/>
              <w:rPr>
                <w:sz w:val="22"/>
                <w:szCs w:val="22"/>
              </w:rPr>
            </w:pPr>
            <w:r w:rsidRPr="00FC0E31">
              <w:rPr>
                <w:w w:val="125"/>
                <w:sz w:val="22"/>
                <w:szCs w:val="22"/>
              </w:rPr>
              <w:t>7.</w:t>
            </w: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before="68"/>
              <w:ind w:left="67" w:right="142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K</w:t>
            </w:r>
            <w:r w:rsidRPr="00FC0E31">
              <w:rPr>
                <w:spacing w:val="-8"/>
                <w:sz w:val="22"/>
                <w:szCs w:val="22"/>
              </w:rPr>
              <w:t>e</w:t>
            </w:r>
            <w:r w:rsidRPr="00FC0E31">
              <w:rPr>
                <w:sz w:val="22"/>
                <w:szCs w:val="22"/>
              </w:rPr>
              <w:t>putus</w:t>
            </w:r>
            <w:r w:rsidRPr="00FC0E31">
              <w:rPr>
                <w:spacing w:val="4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 xml:space="preserve">n </w:t>
            </w:r>
            <w:r w:rsidRPr="00FC0E31">
              <w:rPr>
                <w:spacing w:val="39"/>
                <w:sz w:val="22"/>
                <w:szCs w:val="22"/>
              </w:rPr>
              <w:t xml:space="preserve"> </w:t>
            </w:r>
            <w:r w:rsidRPr="00FC0E31">
              <w:rPr>
                <w:spacing w:val="5"/>
                <w:sz w:val="22"/>
                <w:szCs w:val="22"/>
              </w:rPr>
              <w:t>M</w:t>
            </w:r>
            <w:r w:rsidRPr="00FC0E31">
              <w:rPr>
                <w:sz w:val="22"/>
                <w:szCs w:val="22"/>
              </w:rPr>
              <w:t>e</w:t>
            </w:r>
            <w:r w:rsidRPr="00FC0E31">
              <w:rPr>
                <w:spacing w:val="-7"/>
                <w:sz w:val="22"/>
                <w:szCs w:val="22"/>
              </w:rPr>
              <w:t>n</w:t>
            </w:r>
            <w:r w:rsidRPr="00FC0E31">
              <w:rPr>
                <w:spacing w:val="6"/>
                <w:sz w:val="22"/>
                <w:szCs w:val="22"/>
              </w:rPr>
              <w:t>t</w:t>
            </w:r>
            <w:r w:rsidRPr="00FC0E31">
              <w:rPr>
                <w:spacing w:val="-7"/>
                <w:sz w:val="22"/>
                <w:szCs w:val="22"/>
              </w:rPr>
              <w:t>e</w:t>
            </w:r>
            <w:r w:rsidRPr="00FC0E31">
              <w:rPr>
                <w:spacing w:val="3"/>
                <w:sz w:val="22"/>
                <w:szCs w:val="22"/>
              </w:rPr>
              <w:t>r</w:t>
            </w:r>
            <w:r w:rsidRPr="00FC0E31">
              <w:rPr>
                <w:sz w:val="22"/>
                <w:szCs w:val="22"/>
              </w:rPr>
              <w:t xml:space="preserve">i </w:t>
            </w:r>
            <w:r w:rsidRPr="00FC0E31">
              <w:rPr>
                <w:spacing w:val="40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K</w:t>
            </w:r>
            <w:r w:rsidRPr="00FC0E31">
              <w:rPr>
                <w:sz w:val="22"/>
                <w:szCs w:val="22"/>
              </w:rPr>
              <w:t>euan</w:t>
            </w:r>
            <w:r w:rsidRPr="00FC0E31">
              <w:rPr>
                <w:spacing w:val="-4"/>
                <w:sz w:val="22"/>
                <w:szCs w:val="22"/>
              </w:rPr>
              <w:t>g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 xml:space="preserve">n </w:t>
            </w:r>
            <w:r w:rsidRPr="00FC0E31">
              <w:rPr>
                <w:spacing w:val="39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N</w:t>
            </w:r>
            <w:r w:rsidRPr="00FC0E31">
              <w:rPr>
                <w:sz w:val="22"/>
                <w:szCs w:val="22"/>
              </w:rPr>
              <w:t>o</w:t>
            </w:r>
            <w:r w:rsidRPr="00FC0E31">
              <w:rPr>
                <w:spacing w:val="-4"/>
                <w:sz w:val="22"/>
                <w:szCs w:val="22"/>
              </w:rPr>
              <w:t>m</w:t>
            </w:r>
            <w:r w:rsidRPr="00FC0E31">
              <w:rPr>
                <w:spacing w:val="-5"/>
                <w:sz w:val="22"/>
                <w:szCs w:val="22"/>
              </w:rPr>
              <w:t>o</w:t>
            </w:r>
            <w:r w:rsidRPr="00FC0E31">
              <w:rPr>
                <w:sz w:val="22"/>
                <w:szCs w:val="22"/>
              </w:rPr>
              <w:t xml:space="preserve">r </w:t>
            </w:r>
            <w:r w:rsidRPr="00FC0E31">
              <w:rPr>
                <w:spacing w:val="47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181/KMK.06</w:t>
            </w:r>
            <w:r w:rsidRPr="00FC0E31">
              <w:rPr>
                <w:spacing w:val="3"/>
                <w:sz w:val="22"/>
                <w:szCs w:val="22"/>
              </w:rPr>
              <w:t>/</w:t>
            </w:r>
            <w:r w:rsidRPr="00FC0E31">
              <w:rPr>
                <w:sz w:val="22"/>
                <w:szCs w:val="22"/>
              </w:rPr>
              <w:t xml:space="preserve">2016 </w:t>
            </w:r>
            <w:r w:rsidRPr="00FC0E31">
              <w:rPr>
                <w:spacing w:val="44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t</w:t>
            </w:r>
            <w:r w:rsidRPr="00FC0E31">
              <w:rPr>
                <w:spacing w:val="-6"/>
                <w:sz w:val="22"/>
                <w:szCs w:val="22"/>
              </w:rPr>
              <w:t>e</w:t>
            </w:r>
            <w:r w:rsidRPr="00FC0E31">
              <w:rPr>
                <w:spacing w:val="-5"/>
                <w:sz w:val="22"/>
                <w:szCs w:val="22"/>
              </w:rPr>
              <w:t>n</w:t>
            </w:r>
            <w:r w:rsidRPr="00FC0E31">
              <w:rPr>
                <w:sz w:val="22"/>
                <w:szCs w:val="22"/>
              </w:rPr>
              <w:t>t</w:t>
            </w:r>
            <w:r w:rsidRPr="00FC0E31">
              <w:rPr>
                <w:spacing w:val="4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ng</w:t>
            </w:r>
          </w:p>
          <w:p w:rsidR="00EF66A1" w:rsidRPr="00FC0E31" w:rsidRDefault="004B32D9" w:rsidP="00FC0E31">
            <w:pPr>
              <w:spacing w:line="240" w:lineRule="exact"/>
              <w:ind w:left="67" w:right="142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Pen</w:t>
            </w:r>
            <w:r w:rsidRPr="00FC0E31">
              <w:rPr>
                <w:spacing w:val="-7"/>
                <w:sz w:val="22"/>
                <w:szCs w:val="22"/>
              </w:rPr>
              <w:t>e</w:t>
            </w:r>
            <w:r w:rsidRPr="00FC0E31">
              <w:rPr>
                <w:sz w:val="22"/>
                <w:szCs w:val="22"/>
              </w:rPr>
              <w:t>t</w:t>
            </w:r>
            <w:r w:rsidRPr="00FC0E31">
              <w:rPr>
                <w:spacing w:val="4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p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 xml:space="preserve">n </w:t>
            </w:r>
            <w:r w:rsidRPr="00FC0E31">
              <w:rPr>
                <w:spacing w:val="15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Ni</w:t>
            </w:r>
            <w:r w:rsidRPr="00FC0E31">
              <w:rPr>
                <w:spacing w:val="-4"/>
                <w:sz w:val="22"/>
                <w:szCs w:val="22"/>
              </w:rPr>
              <w:t>l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 xml:space="preserve">i </w:t>
            </w:r>
            <w:r w:rsidRPr="00FC0E31">
              <w:rPr>
                <w:spacing w:val="16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K</w:t>
            </w:r>
            <w:r w:rsidRPr="00FC0E31">
              <w:rPr>
                <w:sz w:val="22"/>
                <w:szCs w:val="22"/>
              </w:rPr>
              <w:t>e</w:t>
            </w:r>
            <w:r w:rsidRPr="00FC0E31">
              <w:rPr>
                <w:spacing w:val="-7"/>
                <w:sz w:val="22"/>
                <w:szCs w:val="22"/>
              </w:rPr>
              <w:t>k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pacing w:val="-5"/>
                <w:sz w:val="22"/>
                <w:szCs w:val="22"/>
              </w:rPr>
              <w:t>y</w:t>
            </w:r>
            <w:r w:rsidRPr="00FC0E31">
              <w:rPr>
                <w:spacing w:val="3"/>
                <w:sz w:val="22"/>
                <w:szCs w:val="22"/>
              </w:rPr>
              <w:t>aa</w:t>
            </w:r>
            <w:r w:rsidRPr="00FC0E31">
              <w:rPr>
                <w:sz w:val="22"/>
                <w:szCs w:val="22"/>
              </w:rPr>
              <w:t xml:space="preserve">n </w:t>
            </w:r>
            <w:r w:rsidRPr="00FC0E31">
              <w:rPr>
                <w:spacing w:val="20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A</w:t>
            </w:r>
            <w:r w:rsidRPr="00FC0E31">
              <w:rPr>
                <w:spacing w:val="-7"/>
                <w:sz w:val="22"/>
                <w:szCs w:val="22"/>
              </w:rPr>
              <w:t>w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 xml:space="preserve">l </w:t>
            </w:r>
            <w:r w:rsidRPr="00FC0E31">
              <w:rPr>
                <w:spacing w:val="16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P</w:t>
            </w:r>
            <w:r w:rsidRPr="00FC0E31">
              <w:rPr>
                <w:spacing w:val="-5"/>
                <w:sz w:val="22"/>
                <w:szCs w:val="22"/>
              </w:rPr>
              <w:t>e</w:t>
            </w:r>
            <w:r w:rsidRPr="00FC0E31">
              <w:rPr>
                <w:spacing w:val="3"/>
                <w:sz w:val="22"/>
                <w:szCs w:val="22"/>
              </w:rPr>
              <w:t>r</w:t>
            </w:r>
            <w:r w:rsidRPr="00FC0E31">
              <w:rPr>
                <w:spacing w:val="-5"/>
                <w:sz w:val="22"/>
                <w:szCs w:val="22"/>
              </w:rPr>
              <w:t>g</w:t>
            </w:r>
            <w:r w:rsidRPr="00FC0E31">
              <w:rPr>
                <w:sz w:val="22"/>
                <w:szCs w:val="22"/>
              </w:rPr>
              <w:t>u</w:t>
            </w:r>
            <w:r w:rsidRPr="00FC0E31">
              <w:rPr>
                <w:spacing w:val="3"/>
                <w:sz w:val="22"/>
                <w:szCs w:val="22"/>
              </w:rPr>
              <w:t>r</w:t>
            </w:r>
            <w:r w:rsidRPr="00FC0E31">
              <w:rPr>
                <w:sz w:val="22"/>
                <w:szCs w:val="22"/>
              </w:rPr>
              <w:t>u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 xml:space="preserve">n </w:t>
            </w:r>
            <w:r w:rsidRPr="00FC0E31">
              <w:rPr>
                <w:spacing w:val="15"/>
                <w:sz w:val="22"/>
                <w:szCs w:val="22"/>
              </w:rPr>
              <w:t xml:space="preserve"> </w:t>
            </w:r>
            <w:r w:rsidRPr="00FC0E31">
              <w:rPr>
                <w:spacing w:val="4"/>
                <w:sz w:val="22"/>
                <w:szCs w:val="22"/>
              </w:rPr>
              <w:t>T</w:t>
            </w:r>
            <w:r w:rsidRPr="00FC0E31">
              <w:rPr>
                <w:spacing w:val="-4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 xml:space="preserve">nggi </w:t>
            </w:r>
            <w:r w:rsidRPr="00FC0E31">
              <w:rPr>
                <w:spacing w:val="21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-3"/>
                <w:sz w:val="22"/>
                <w:szCs w:val="22"/>
              </w:rPr>
              <w:t>e</w:t>
            </w:r>
            <w:r w:rsidRPr="00FC0E31">
              <w:rPr>
                <w:sz w:val="22"/>
                <w:szCs w:val="22"/>
              </w:rPr>
              <w:t>g</w:t>
            </w:r>
            <w:r w:rsidRPr="00FC0E31">
              <w:rPr>
                <w:spacing w:val="-7"/>
                <w:sz w:val="22"/>
                <w:szCs w:val="22"/>
              </w:rPr>
              <w:t>e</w:t>
            </w:r>
            <w:r w:rsidRPr="00FC0E31">
              <w:rPr>
                <w:spacing w:val="3"/>
                <w:sz w:val="22"/>
                <w:szCs w:val="22"/>
              </w:rPr>
              <w:t>r</w:t>
            </w:r>
            <w:r w:rsidRPr="00FC0E31">
              <w:rPr>
                <w:sz w:val="22"/>
                <w:szCs w:val="22"/>
              </w:rPr>
              <w:t xml:space="preserve">i </w:t>
            </w:r>
            <w:r w:rsidRPr="00FC0E31">
              <w:rPr>
                <w:spacing w:val="21"/>
                <w:sz w:val="22"/>
                <w:szCs w:val="22"/>
              </w:rPr>
              <w:t xml:space="preserve"> </w:t>
            </w:r>
            <w:r w:rsidRPr="00FC0E31">
              <w:rPr>
                <w:spacing w:val="-3"/>
                <w:sz w:val="22"/>
                <w:szCs w:val="22"/>
              </w:rPr>
              <w:t>B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pacing w:val="-5"/>
                <w:sz w:val="22"/>
                <w:szCs w:val="22"/>
              </w:rPr>
              <w:t>d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n</w:t>
            </w:r>
          </w:p>
        </w:tc>
      </w:tr>
      <w:tr w:rsidR="00EF66A1" w:rsidRPr="00FC0E31" w:rsidTr="00FC0E31">
        <w:trPr>
          <w:trHeight w:hRule="exact" w:val="33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EF66A1" w:rsidP="00FC0E31">
            <w:pPr>
              <w:rPr>
                <w:sz w:val="22"/>
                <w:szCs w:val="22"/>
              </w:rPr>
            </w:pP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EF66A1" w:rsidRPr="00FC0E31" w:rsidRDefault="004B32D9" w:rsidP="00FC0E31">
            <w:pPr>
              <w:spacing w:line="240" w:lineRule="exact"/>
              <w:ind w:left="67" w:right="142"/>
              <w:rPr>
                <w:sz w:val="22"/>
                <w:szCs w:val="22"/>
              </w:rPr>
            </w:pPr>
            <w:r w:rsidRPr="00FC0E31">
              <w:rPr>
                <w:sz w:val="22"/>
                <w:szCs w:val="22"/>
              </w:rPr>
              <w:t>Hu</w:t>
            </w:r>
            <w:r w:rsidRPr="00FC0E31">
              <w:rPr>
                <w:spacing w:val="-6"/>
                <w:sz w:val="22"/>
                <w:szCs w:val="22"/>
              </w:rPr>
              <w:t>k</w:t>
            </w:r>
            <w:r w:rsidRPr="00FC0E31">
              <w:rPr>
                <w:spacing w:val="5"/>
                <w:sz w:val="22"/>
                <w:szCs w:val="22"/>
              </w:rPr>
              <w:t>u</w:t>
            </w:r>
            <w:r w:rsidRPr="00FC0E31">
              <w:rPr>
                <w:sz w:val="22"/>
                <w:szCs w:val="22"/>
              </w:rPr>
              <w:t>m</w:t>
            </w:r>
            <w:r w:rsidRPr="00FC0E31">
              <w:rPr>
                <w:spacing w:val="-1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Univ</w:t>
            </w:r>
            <w:r w:rsidRPr="00FC0E31">
              <w:rPr>
                <w:spacing w:val="-7"/>
                <w:sz w:val="22"/>
                <w:szCs w:val="22"/>
              </w:rPr>
              <w:t>e</w:t>
            </w:r>
            <w:r w:rsidRPr="00FC0E31">
              <w:rPr>
                <w:spacing w:val="3"/>
                <w:sz w:val="22"/>
                <w:szCs w:val="22"/>
              </w:rPr>
              <w:t>r</w:t>
            </w:r>
            <w:r w:rsidRPr="00FC0E31">
              <w:rPr>
                <w:sz w:val="22"/>
                <w:szCs w:val="22"/>
              </w:rPr>
              <w:t>s</w:t>
            </w:r>
            <w:r w:rsidRPr="00FC0E31">
              <w:rPr>
                <w:spacing w:val="-3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>t</w:t>
            </w:r>
            <w:r w:rsidRPr="00FC0E31">
              <w:rPr>
                <w:spacing w:val="4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s</w:t>
            </w:r>
            <w:r w:rsidRPr="00FC0E31">
              <w:rPr>
                <w:spacing w:val="3"/>
                <w:sz w:val="22"/>
                <w:szCs w:val="22"/>
              </w:rPr>
              <w:t xml:space="preserve"> </w:t>
            </w:r>
            <w:r w:rsidRPr="00FC0E31">
              <w:rPr>
                <w:sz w:val="22"/>
                <w:szCs w:val="22"/>
              </w:rPr>
              <w:t>P</w:t>
            </w:r>
            <w:r w:rsidRPr="00FC0E31">
              <w:rPr>
                <w:spacing w:val="-5"/>
                <w:sz w:val="22"/>
                <w:szCs w:val="22"/>
              </w:rPr>
              <w:t>e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-5"/>
                <w:sz w:val="22"/>
                <w:szCs w:val="22"/>
              </w:rPr>
              <w:t>d</w:t>
            </w:r>
            <w:r w:rsidRPr="00FC0E31">
              <w:rPr>
                <w:sz w:val="22"/>
                <w:szCs w:val="22"/>
              </w:rPr>
              <w:t>idi</w:t>
            </w:r>
            <w:r w:rsidRPr="00FC0E31">
              <w:rPr>
                <w:spacing w:val="-3"/>
                <w:sz w:val="22"/>
                <w:szCs w:val="22"/>
              </w:rPr>
              <w:t>k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n</w:t>
            </w:r>
            <w:r w:rsidRPr="00FC0E31">
              <w:rPr>
                <w:spacing w:val="-5"/>
                <w:sz w:val="22"/>
                <w:szCs w:val="22"/>
              </w:rPr>
              <w:t xml:space="preserve"> </w:t>
            </w:r>
            <w:r w:rsidRPr="00FC0E31">
              <w:rPr>
                <w:spacing w:val="6"/>
                <w:sz w:val="22"/>
                <w:szCs w:val="22"/>
              </w:rPr>
              <w:t>I</w:t>
            </w:r>
            <w:r w:rsidRPr="00FC0E31">
              <w:rPr>
                <w:sz w:val="22"/>
                <w:szCs w:val="22"/>
              </w:rPr>
              <w:t>ndon</w:t>
            </w:r>
            <w:r w:rsidRPr="00FC0E31">
              <w:rPr>
                <w:spacing w:val="-7"/>
                <w:sz w:val="22"/>
                <w:szCs w:val="22"/>
              </w:rPr>
              <w:t>e</w:t>
            </w:r>
            <w:r w:rsidRPr="00FC0E31">
              <w:rPr>
                <w:spacing w:val="5"/>
                <w:sz w:val="22"/>
                <w:szCs w:val="22"/>
              </w:rPr>
              <w:t>s</w:t>
            </w:r>
            <w:r w:rsidRPr="00FC0E31">
              <w:rPr>
                <w:spacing w:val="-4"/>
                <w:sz w:val="22"/>
                <w:szCs w:val="22"/>
              </w:rPr>
              <w:t>i</w:t>
            </w:r>
            <w:r w:rsidRPr="00FC0E31">
              <w:rPr>
                <w:spacing w:val="3"/>
                <w:sz w:val="22"/>
                <w:szCs w:val="22"/>
              </w:rPr>
              <w:t>a</w:t>
            </w:r>
            <w:r w:rsidRPr="00FC0E31">
              <w:rPr>
                <w:sz w:val="22"/>
                <w:szCs w:val="22"/>
              </w:rPr>
              <w:t>;</w:t>
            </w:r>
          </w:p>
        </w:tc>
      </w:tr>
    </w:tbl>
    <w:p w:rsidR="00EF66A1" w:rsidRPr="00FC0E31" w:rsidRDefault="00EF66A1" w:rsidP="00FC0E31">
      <w:pPr>
        <w:rPr>
          <w:sz w:val="22"/>
          <w:szCs w:val="22"/>
        </w:rPr>
        <w:sectPr w:rsidR="00EF66A1" w:rsidRPr="00FC0E31" w:rsidSect="00CF5A90">
          <w:footerReference w:type="default" r:id="rId10"/>
          <w:pgSz w:w="11920" w:h="16840"/>
          <w:pgMar w:top="540" w:right="1572" w:bottom="280" w:left="1560" w:header="0" w:footer="713" w:gutter="0"/>
          <w:pgNumType w:start="1"/>
          <w:cols w:space="720"/>
        </w:sectPr>
      </w:pPr>
    </w:p>
    <w:p w:rsidR="00EF66A1" w:rsidRDefault="00EF66A1" w:rsidP="00FC0E31">
      <w:pPr>
        <w:spacing w:before="2" w:line="180" w:lineRule="exact"/>
        <w:rPr>
          <w:sz w:val="22"/>
          <w:szCs w:val="22"/>
        </w:rPr>
      </w:pPr>
    </w:p>
    <w:p w:rsidR="00CF5A90" w:rsidRPr="00FC0E31" w:rsidRDefault="00CF5A90" w:rsidP="00FC0E31">
      <w:pPr>
        <w:spacing w:before="2" w:line="180" w:lineRule="exact"/>
        <w:rPr>
          <w:sz w:val="22"/>
          <w:szCs w:val="22"/>
        </w:rPr>
      </w:pPr>
    </w:p>
    <w:p w:rsidR="00EF66A1" w:rsidRPr="00FC0E31" w:rsidRDefault="00EF66A1" w:rsidP="00FC0E31">
      <w:pPr>
        <w:spacing w:line="200" w:lineRule="exact"/>
        <w:rPr>
          <w:sz w:val="22"/>
          <w:szCs w:val="22"/>
        </w:rPr>
      </w:pPr>
    </w:p>
    <w:p w:rsidR="00EF66A1" w:rsidRPr="00FC0E31" w:rsidRDefault="004B32D9" w:rsidP="00FC0E31">
      <w:pPr>
        <w:spacing w:before="29"/>
        <w:ind w:left="2410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 xml:space="preserve">8. </w:t>
      </w:r>
      <w:r w:rsidRPr="00FC0E31">
        <w:rPr>
          <w:spacing w:val="56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n   M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l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 xml:space="preserve">s 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Wali</w:t>
      </w:r>
      <w:r w:rsidRPr="00FC0E31">
        <w:rPr>
          <w:spacing w:val="31"/>
          <w:sz w:val="22"/>
          <w:szCs w:val="22"/>
        </w:rPr>
        <w:t xml:space="preserve"> </w:t>
      </w:r>
      <w:r w:rsidRPr="00FC0E31">
        <w:rPr>
          <w:sz w:val="22"/>
          <w:szCs w:val="22"/>
        </w:rPr>
        <w:t>A</w:t>
      </w:r>
      <w:r w:rsidRPr="00FC0E31">
        <w:rPr>
          <w:spacing w:val="-10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29"/>
          <w:sz w:val="22"/>
          <w:szCs w:val="22"/>
        </w:rPr>
        <w:t xml:space="preserve"> </w:t>
      </w:r>
      <w:r w:rsidRPr="00FC0E31">
        <w:rPr>
          <w:sz w:val="22"/>
          <w:szCs w:val="22"/>
        </w:rPr>
        <w:t>Univ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29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didi</w:t>
      </w:r>
      <w:r w:rsidRPr="00FC0E31">
        <w:rPr>
          <w:spacing w:val="-3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 </w:t>
      </w:r>
      <w:r w:rsidRPr="00FC0E31">
        <w:rPr>
          <w:spacing w:val="3"/>
          <w:sz w:val="22"/>
          <w:szCs w:val="22"/>
        </w:rPr>
        <w:t>I</w:t>
      </w:r>
      <w:r w:rsidRPr="00FC0E31">
        <w:rPr>
          <w:sz w:val="22"/>
          <w:szCs w:val="22"/>
        </w:rPr>
        <w:t>ndon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a No</w:t>
      </w:r>
      <w:r w:rsidRPr="00FC0E31">
        <w:rPr>
          <w:spacing w:val="-5"/>
          <w:sz w:val="22"/>
          <w:szCs w:val="22"/>
        </w:rPr>
        <w:t>mo</w:t>
      </w:r>
      <w:r w:rsidRPr="00FC0E31">
        <w:rPr>
          <w:sz w:val="22"/>
          <w:szCs w:val="22"/>
        </w:rPr>
        <w:t>r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03/</w:t>
      </w:r>
      <w:r w:rsidRPr="00FC0E31">
        <w:rPr>
          <w:spacing w:val="3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/MWA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PI/2015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ng  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tur</w:t>
      </w:r>
      <w:r w:rsidRPr="00FC0E31">
        <w:rPr>
          <w:spacing w:val="-3"/>
          <w:sz w:val="22"/>
          <w:szCs w:val="22"/>
        </w:rPr>
        <w:t>a</w:t>
      </w:r>
      <w:r w:rsidRPr="00FC0E31">
        <w:rPr>
          <w:sz w:val="22"/>
          <w:szCs w:val="22"/>
        </w:rPr>
        <w:t>n Pe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 P</w:t>
      </w:r>
      <w:r w:rsidRPr="00FC0E31">
        <w:rPr>
          <w:spacing w:val="-5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34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8"/>
          <w:sz w:val="22"/>
          <w:szCs w:val="22"/>
        </w:rPr>
        <w:t>r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h  </w:t>
      </w:r>
      <w:r w:rsidRPr="00FC0E31">
        <w:rPr>
          <w:spacing w:val="34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N</w:t>
      </w:r>
      <w:r w:rsidRPr="00FC0E31">
        <w:rPr>
          <w:sz w:val="22"/>
          <w:szCs w:val="22"/>
        </w:rPr>
        <w:t>o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r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15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T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un 2014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ng S</w:t>
      </w:r>
      <w:r w:rsidRPr="00FC0E31">
        <w:rPr>
          <w:spacing w:val="3"/>
          <w:sz w:val="22"/>
          <w:szCs w:val="22"/>
        </w:rPr>
        <w:t>ta</w:t>
      </w:r>
      <w:r w:rsidRPr="00FC0E31">
        <w:rPr>
          <w:sz w:val="22"/>
          <w:szCs w:val="22"/>
        </w:rPr>
        <w:t>tu</w:t>
      </w:r>
      <w:r w:rsidRPr="00FC0E31">
        <w:rPr>
          <w:spacing w:val="-3"/>
          <w:sz w:val="22"/>
          <w:szCs w:val="22"/>
        </w:rPr>
        <w:t>t</w:t>
      </w:r>
      <w:r w:rsidRPr="00FC0E31">
        <w:rPr>
          <w:sz w:val="22"/>
          <w:szCs w:val="22"/>
        </w:rPr>
        <w:t>a Univ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Pen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idi</w:t>
      </w:r>
      <w:r w:rsidRPr="00FC0E31">
        <w:rPr>
          <w:spacing w:val="-3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3"/>
          <w:sz w:val="22"/>
          <w:szCs w:val="22"/>
        </w:rPr>
        <w:t>I</w:t>
      </w:r>
      <w:r w:rsidRPr="00FC0E31">
        <w:rPr>
          <w:sz w:val="22"/>
          <w:szCs w:val="22"/>
        </w:rPr>
        <w:t>ndon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,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a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ub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P</w:t>
      </w:r>
      <w:r w:rsidRPr="00FC0E31">
        <w:rPr>
          <w:spacing w:val="-5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n M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l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Wali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A</w:t>
      </w:r>
      <w:r w:rsidRPr="00FC0E31">
        <w:rPr>
          <w:spacing w:val="-10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Univ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e</w:t>
      </w:r>
      <w:r w:rsidRPr="00FC0E31">
        <w:rPr>
          <w:sz w:val="22"/>
          <w:szCs w:val="22"/>
        </w:rPr>
        <w:t>ndidi</w:t>
      </w:r>
      <w:r w:rsidRPr="00FC0E31">
        <w:rPr>
          <w:spacing w:val="-3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3"/>
          <w:sz w:val="22"/>
          <w:szCs w:val="22"/>
        </w:rPr>
        <w:t>I</w:t>
      </w:r>
      <w:r w:rsidRPr="00FC0E31">
        <w:rPr>
          <w:sz w:val="22"/>
          <w:szCs w:val="22"/>
        </w:rPr>
        <w:t>ndon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a No</w:t>
      </w:r>
      <w:r w:rsidRPr="00FC0E31">
        <w:rPr>
          <w:spacing w:val="-5"/>
          <w:sz w:val="22"/>
          <w:szCs w:val="22"/>
        </w:rPr>
        <w:t>mo</w:t>
      </w:r>
      <w:r w:rsidRPr="00FC0E31">
        <w:rPr>
          <w:sz w:val="22"/>
          <w:szCs w:val="22"/>
        </w:rPr>
        <w:t>r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06/</w:t>
      </w:r>
      <w:r w:rsidRPr="00FC0E31">
        <w:rPr>
          <w:spacing w:val="3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/MWA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PI/2015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te</w:t>
      </w:r>
      <w:r w:rsidRPr="00FC0E31">
        <w:rPr>
          <w:spacing w:val="-6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ng </w:t>
      </w:r>
      <w:r w:rsidRPr="00FC0E31">
        <w:rPr>
          <w:spacing w:val="7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n M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el</w:t>
      </w:r>
      <w:r w:rsidRPr="00FC0E31">
        <w:rPr>
          <w:spacing w:val="-5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z w:val="22"/>
          <w:szCs w:val="22"/>
        </w:rPr>
        <w:t>Wali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A</w:t>
      </w:r>
      <w:r w:rsidRPr="00FC0E31">
        <w:rPr>
          <w:spacing w:val="-10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z w:val="22"/>
          <w:szCs w:val="22"/>
        </w:rPr>
        <w:t>No</w:t>
      </w:r>
      <w:r w:rsidRPr="00FC0E31">
        <w:rPr>
          <w:spacing w:val="-5"/>
          <w:sz w:val="22"/>
          <w:szCs w:val="22"/>
        </w:rPr>
        <w:t>mo</w:t>
      </w:r>
      <w:r w:rsidRPr="00FC0E31">
        <w:rPr>
          <w:sz w:val="22"/>
          <w:szCs w:val="22"/>
        </w:rPr>
        <w:t>r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03/</w:t>
      </w:r>
      <w:r w:rsidRPr="00FC0E31">
        <w:rPr>
          <w:spacing w:val="3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 xml:space="preserve">/MWA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6"/>
          <w:sz w:val="22"/>
          <w:szCs w:val="22"/>
        </w:rPr>
        <w:t>/</w:t>
      </w:r>
      <w:r w:rsidRPr="00FC0E31">
        <w:rPr>
          <w:sz w:val="22"/>
          <w:szCs w:val="22"/>
        </w:rPr>
        <w:t xml:space="preserve">2015  </w:t>
      </w:r>
      <w:r w:rsidRPr="00FC0E31">
        <w:rPr>
          <w:spacing w:val="54"/>
          <w:sz w:val="22"/>
          <w:szCs w:val="22"/>
        </w:rPr>
        <w:t xml:space="preserve"> </w:t>
      </w:r>
      <w:r w:rsidRPr="00FC0E31">
        <w:rPr>
          <w:sz w:val="22"/>
          <w:szCs w:val="22"/>
        </w:rPr>
        <w:t>te</w:t>
      </w:r>
      <w:r w:rsidRPr="00FC0E31">
        <w:rPr>
          <w:spacing w:val="-6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ng P</w:t>
      </w:r>
      <w:r w:rsidRPr="00FC0E31">
        <w:rPr>
          <w:spacing w:val="-5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n P</w:t>
      </w:r>
      <w:r w:rsidRPr="00FC0E31">
        <w:rPr>
          <w:spacing w:val="-5"/>
          <w:sz w:val="22"/>
          <w:szCs w:val="22"/>
        </w:rPr>
        <w:t>e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 P</w:t>
      </w:r>
      <w:r w:rsidRPr="00FC0E31">
        <w:rPr>
          <w:spacing w:val="-5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turan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8"/>
          <w:sz w:val="22"/>
          <w:szCs w:val="22"/>
        </w:rPr>
        <w:t>r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h No</w:t>
      </w:r>
      <w:r w:rsidRPr="00FC0E31">
        <w:rPr>
          <w:spacing w:val="-5"/>
          <w:sz w:val="22"/>
          <w:szCs w:val="22"/>
        </w:rPr>
        <w:t>mo</w:t>
      </w:r>
      <w:r w:rsidRPr="00FC0E31">
        <w:rPr>
          <w:sz w:val="22"/>
          <w:szCs w:val="22"/>
        </w:rPr>
        <w:t>r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z w:val="22"/>
          <w:szCs w:val="22"/>
        </w:rPr>
        <w:t>15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Ta</w:t>
      </w:r>
      <w:r w:rsidRPr="00FC0E31">
        <w:rPr>
          <w:spacing w:val="-3"/>
          <w:sz w:val="22"/>
          <w:szCs w:val="22"/>
        </w:rPr>
        <w:t>h</w:t>
      </w:r>
      <w:r w:rsidRPr="00FC0E31">
        <w:rPr>
          <w:sz w:val="22"/>
          <w:szCs w:val="22"/>
        </w:rPr>
        <w:t>un 2014 te</w:t>
      </w:r>
      <w:r w:rsidRPr="00FC0E31">
        <w:rPr>
          <w:spacing w:val="-6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S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u</w:t>
      </w:r>
      <w:r w:rsidRPr="00FC0E31">
        <w:rPr>
          <w:sz w:val="22"/>
          <w:szCs w:val="22"/>
        </w:rPr>
        <w:t xml:space="preserve">ta </w:t>
      </w:r>
      <w:r w:rsidRPr="00FC0E31">
        <w:rPr>
          <w:spacing w:val="-4"/>
          <w:sz w:val="22"/>
          <w:szCs w:val="22"/>
        </w:rPr>
        <w:t>U</w:t>
      </w:r>
      <w:r w:rsidRPr="00FC0E31">
        <w:rPr>
          <w:sz w:val="22"/>
          <w:szCs w:val="22"/>
        </w:rPr>
        <w:t>niv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e</w:t>
      </w:r>
      <w:r w:rsidRPr="00FC0E31">
        <w:rPr>
          <w:sz w:val="22"/>
          <w:szCs w:val="22"/>
        </w:rPr>
        <w:t>ndi</w:t>
      </w:r>
      <w:r w:rsidRPr="00FC0E31">
        <w:rPr>
          <w:spacing w:val="-4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I</w:t>
      </w:r>
      <w:r w:rsidRPr="00FC0E31">
        <w:rPr>
          <w:sz w:val="22"/>
          <w:szCs w:val="22"/>
        </w:rPr>
        <w:t>ndon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;</w:t>
      </w: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EF66A1">
      <w:pPr>
        <w:spacing w:before="6" w:line="220" w:lineRule="exact"/>
        <w:rPr>
          <w:sz w:val="22"/>
          <w:szCs w:val="22"/>
        </w:rPr>
      </w:pPr>
    </w:p>
    <w:p w:rsidR="00EF66A1" w:rsidRPr="00FC0E31" w:rsidRDefault="004B32D9">
      <w:pPr>
        <w:ind w:left="4461" w:right="2614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MEM</w:t>
      </w:r>
      <w:r w:rsidRPr="00FC0E31">
        <w:rPr>
          <w:spacing w:val="-5"/>
          <w:sz w:val="22"/>
          <w:szCs w:val="22"/>
        </w:rPr>
        <w:t>U</w:t>
      </w:r>
      <w:r w:rsidRPr="00FC0E31">
        <w:rPr>
          <w:spacing w:val="4"/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SK</w:t>
      </w:r>
      <w:r w:rsidRPr="00FC0E31">
        <w:rPr>
          <w:spacing w:val="-5"/>
          <w:sz w:val="22"/>
          <w:szCs w:val="22"/>
        </w:rPr>
        <w:t>A</w:t>
      </w:r>
      <w:r w:rsidRPr="00FC0E31">
        <w:rPr>
          <w:spacing w:val="4"/>
          <w:sz w:val="22"/>
          <w:szCs w:val="22"/>
        </w:rPr>
        <w:t>N</w:t>
      </w:r>
      <w:r w:rsidRPr="00FC0E31">
        <w:rPr>
          <w:sz w:val="22"/>
          <w:szCs w:val="22"/>
        </w:rPr>
        <w:t>:</w:t>
      </w:r>
    </w:p>
    <w:p w:rsidR="00EF66A1" w:rsidRPr="00FC0E31" w:rsidRDefault="00EF66A1">
      <w:pPr>
        <w:spacing w:before="11" w:line="240" w:lineRule="exact"/>
        <w:rPr>
          <w:sz w:val="22"/>
          <w:szCs w:val="22"/>
        </w:rPr>
      </w:pPr>
    </w:p>
    <w:p w:rsidR="00EF66A1" w:rsidRPr="00FC0E31" w:rsidRDefault="004B32D9" w:rsidP="00FC0E31">
      <w:pPr>
        <w:ind w:left="2050" w:right="11" w:hanging="1858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Men</w:t>
      </w:r>
      <w:r w:rsidRPr="00FC0E31">
        <w:rPr>
          <w:spacing w:val="-8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     </w:t>
      </w:r>
      <w:r w:rsidRPr="00FC0E31">
        <w:rPr>
          <w:spacing w:val="21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:   </w:t>
      </w:r>
      <w:r w:rsidRPr="00FC0E31">
        <w:rPr>
          <w:spacing w:val="31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6"/>
          <w:sz w:val="22"/>
          <w:szCs w:val="22"/>
        </w:rPr>
        <w:t>A</w:t>
      </w:r>
      <w:r w:rsidRPr="00FC0E31">
        <w:rPr>
          <w:spacing w:val="4"/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33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M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 xml:space="preserve">JELIS </w:t>
      </w:r>
      <w:r w:rsidRPr="00FC0E31">
        <w:rPr>
          <w:spacing w:val="34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W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 xml:space="preserve">LI </w:t>
      </w:r>
      <w:r w:rsidRPr="00FC0E31">
        <w:rPr>
          <w:spacing w:val="37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>M</w:t>
      </w:r>
      <w:r w:rsidRPr="00FC0E31">
        <w:rPr>
          <w:spacing w:val="-6"/>
          <w:sz w:val="22"/>
          <w:szCs w:val="22"/>
        </w:rPr>
        <w:t>A</w:t>
      </w:r>
      <w:r w:rsidRPr="00FC0E31">
        <w:rPr>
          <w:spacing w:val="4"/>
          <w:sz w:val="22"/>
          <w:szCs w:val="22"/>
        </w:rPr>
        <w:t>N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 xml:space="preserve">T </w:t>
      </w:r>
      <w:r w:rsidRPr="00FC0E31">
        <w:rPr>
          <w:spacing w:val="38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 xml:space="preserve">NG </w:t>
      </w:r>
      <w:r w:rsidRPr="00FC0E31">
        <w:rPr>
          <w:spacing w:val="32"/>
          <w:sz w:val="22"/>
          <w:szCs w:val="22"/>
        </w:rPr>
        <w:t xml:space="preserve"> </w:t>
      </w:r>
      <w:r w:rsidRPr="00FC0E31">
        <w:rPr>
          <w:sz w:val="22"/>
          <w:szCs w:val="22"/>
        </w:rPr>
        <w:t>PEDO</w:t>
      </w:r>
      <w:r w:rsidRPr="00FC0E31">
        <w:rPr>
          <w:spacing w:val="5"/>
          <w:sz w:val="22"/>
          <w:szCs w:val="22"/>
        </w:rPr>
        <w:t>M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N PENGEL</w:t>
      </w:r>
      <w:r w:rsidRPr="00FC0E31">
        <w:rPr>
          <w:spacing w:val="-3"/>
          <w:sz w:val="22"/>
          <w:szCs w:val="22"/>
        </w:rPr>
        <w:t>O</w:t>
      </w:r>
      <w:r w:rsidRPr="00FC0E31">
        <w:rPr>
          <w:sz w:val="22"/>
          <w:szCs w:val="22"/>
        </w:rPr>
        <w:t>LA</w:t>
      </w:r>
      <w:r w:rsidRPr="00FC0E31">
        <w:rPr>
          <w:spacing w:val="-7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3"/>
          <w:sz w:val="22"/>
          <w:szCs w:val="22"/>
        </w:rPr>
        <w:t>P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Y</w:t>
      </w:r>
      <w:r w:rsidRPr="00FC0E31">
        <w:rPr>
          <w:sz w:val="22"/>
          <w:szCs w:val="22"/>
        </w:rPr>
        <w:t>ER</w:t>
      </w:r>
      <w:r w:rsidRPr="00FC0E31">
        <w:rPr>
          <w:spacing w:val="5"/>
          <w:sz w:val="22"/>
          <w:szCs w:val="22"/>
        </w:rPr>
        <w:t>T</w:t>
      </w:r>
      <w:r w:rsidRPr="00FC0E31">
        <w:rPr>
          <w:sz w:val="22"/>
          <w:szCs w:val="22"/>
        </w:rPr>
        <w:t>A</w:t>
      </w:r>
      <w:r w:rsidRPr="00FC0E31">
        <w:rPr>
          <w:spacing w:val="-7"/>
          <w:sz w:val="22"/>
          <w:szCs w:val="22"/>
        </w:rPr>
        <w:t>A</w:t>
      </w:r>
      <w:r w:rsidRPr="00FC0E31">
        <w:rPr>
          <w:sz w:val="22"/>
          <w:szCs w:val="22"/>
        </w:rPr>
        <w:t>N MOD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PI.</w:t>
      </w:r>
    </w:p>
    <w:p w:rsidR="00EF66A1" w:rsidRPr="00FC0E31" w:rsidRDefault="00EF66A1" w:rsidP="00FC0E31">
      <w:pPr>
        <w:spacing w:before="4" w:line="160" w:lineRule="exact"/>
        <w:ind w:left="2050" w:right="11" w:hanging="1858"/>
        <w:jc w:val="both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4B32D9">
      <w:pPr>
        <w:spacing w:line="240" w:lineRule="exact"/>
        <w:ind w:left="4234" w:right="2420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A</w:t>
      </w:r>
      <w:r w:rsidRPr="00FC0E31">
        <w:rPr>
          <w:sz w:val="22"/>
          <w:szCs w:val="22"/>
        </w:rPr>
        <w:t>B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z w:val="22"/>
          <w:szCs w:val="22"/>
        </w:rPr>
        <w:t>I KE</w:t>
      </w:r>
      <w:r w:rsidRPr="00FC0E31">
        <w:rPr>
          <w:spacing w:val="3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N</w:t>
      </w:r>
      <w:r w:rsidRPr="00FC0E31">
        <w:rPr>
          <w:spacing w:val="4"/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UA</w:t>
      </w:r>
      <w:r w:rsidRPr="00FC0E31">
        <w:rPr>
          <w:sz w:val="22"/>
          <w:szCs w:val="22"/>
        </w:rPr>
        <w:t>N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pacing w:val="5"/>
          <w:sz w:val="22"/>
          <w:szCs w:val="22"/>
        </w:rPr>
        <w:t>M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M</w:t>
      </w:r>
    </w:p>
    <w:p w:rsidR="00EF66A1" w:rsidRPr="00FC0E31" w:rsidRDefault="00EF66A1">
      <w:pPr>
        <w:spacing w:before="13" w:line="240" w:lineRule="exact"/>
        <w:rPr>
          <w:sz w:val="22"/>
          <w:szCs w:val="22"/>
        </w:rPr>
      </w:pPr>
    </w:p>
    <w:p w:rsidR="00EF66A1" w:rsidRPr="00FC0E31" w:rsidRDefault="004B32D9">
      <w:pPr>
        <w:ind w:left="4951" w:right="3129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1</w:t>
      </w:r>
    </w:p>
    <w:p w:rsidR="00EF66A1" w:rsidRPr="00FC0E31" w:rsidRDefault="00EF66A1">
      <w:pPr>
        <w:spacing w:before="11" w:line="240" w:lineRule="exact"/>
        <w:rPr>
          <w:sz w:val="22"/>
          <w:szCs w:val="22"/>
        </w:rPr>
      </w:pPr>
    </w:p>
    <w:p w:rsidR="00EF66A1" w:rsidRPr="00FC0E31" w:rsidRDefault="004B32D9">
      <w:pPr>
        <w:ind w:left="2050"/>
        <w:rPr>
          <w:sz w:val="22"/>
          <w:szCs w:val="22"/>
        </w:rPr>
      </w:pPr>
      <w:r w:rsidRPr="00FC0E31">
        <w:rPr>
          <w:sz w:val="22"/>
          <w:szCs w:val="22"/>
        </w:rPr>
        <w:t>Dalam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turan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Ma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Wali A</w:t>
      </w:r>
      <w:r w:rsidRPr="00FC0E31">
        <w:rPr>
          <w:spacing w:val="-9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ni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pacing w:val="-2"/>
          <w:sz w:val="22"/>
          <w:szCs w:val="22"/>
        </w:rPr>
        <w:t>y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i</w:t>
      </w:r>
      <w:r w:rsidRPr="00FC0E31">
        <w:rPr>
          <w:spacing w:val="-9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sud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:</w:t>
      </w:r>
    </w:p>
    <w:p w:rsidR="00EF66A1" w:rsidRPr="00FC0E31" w:rsidRDefault="00EF66A1">
      <w:pPr>
        <w:spacing w:before="7" w:line="120" w:lineRule="exact"/>
        <w:rPr>
          <w:sz w:val="22"/>
          <w:szCs w:val="22"/>
        </w:rPr>
      </w:pPr>
    </w:p>
    <w:p w:rsidR="00EF66A1" w:rsidRPr="00FC0E31" w:rsidRDefault="004B32D9">
      <w:pPr>
        <w:ind w:left="2011" w:right="91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 xml:space="preserve">1. </w:t>
      </w:r>
      <w:r w:rsidRPr="00FC0E31">
        <w:rPr>
          <w:spacing w:val="59"/>
          <w:sz w:val="22"/>
          <w:szCs w:val="22"/>
        </w:rPr>
        <w:t xml:space="preserve"> </w:t>
      </w:r>
      <w:r w:rsidRPr="00FC0E31">
        <w:rPr>
          <w:sz w:val="22"/>
          <w:szCs w:val="22"/>
        </w:rPr>
        <w:t>Univ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s 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didi</w:t>
      </w:r>
      <w:r w:rsidRPr="00FC0E31">
        <w:rPr>
          <w:spacing w:val="-3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I</w:t>
      </w:r>
      <w:r w:rsidRPr="00FC0E31">
        <w:rPr>
          <w:sz w:val="22"/>
          <w:szCs w:val="22"/>
        </w:rPr>
        <w:t>ndon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 xml:space="preserve">a  </w:t>
      </w:r>
      <w:r w:rsidRPr="00FC0E31">
        <w:rPr>
          <w:spacing w:val="2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ng 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u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 xml:space="preserve">a 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sing</w:t>
      </w:r>
      <w:r w:rsidRPr="00FC0E31">
        <w:rPr>
          <w:spacing w:val="-3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t </w:t>
      </w:r>
      <w:r w:rsidRPr="00FC0E31">
        <w:rPr>
          <w:spacing w:val="16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</w:p>
    <w:p w:rsidR="00EF66A1" w:rsidRPr="00FC0E31" w:rsidRDefault="004B32D9">
      <w:pPr>
        <w:spacing w:line="240" w:lineRule="exact"/>
        <w:ind w:left="2410"/>
        <w:rPr>
          <w:sz w:val="22"/>
          <w:szCs w:val="22"/>
        </w:rPr>
      </w:pP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g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t</w:t>
      </w:r>
      <w:r w:rsidRPr="00FC0E31">
        <w:rPr>
          <w:sz w:val="22"/>
          <w:szCs w:val="22"/>
        </w:rPr>
        <w:t>in</w:t>
      </w:r>
      <w:r w:rsidRPr="00FC0E31">
        <w:rPr>
          <w:spacing w:val="-4"/>
          <w:sz w:val="22"/>
          <w:szCs w:val="22"/>
        </w:rPr>
        <w:t>g</w:t>
      </w:r>
      <w:r w:rsidRPr="00FC0E31">
        <w:rPr>
          <w:sz w:val="22"/>
          <w:szCs w:val="22"/>
        </w:rPr>
        <w:t>gi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neg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1" w:line="140" w:lineRule="exact"/>
        <w:rPr>
          <w:sz w:val="22"/>
          <w:szCs w:val="22"/>
        </w:rPr>
      </w:pPr>
    </w:p>
    <w:p w:rsidR="00EF66A1" w:rsidRPr="00FC0E31" w:rsidRDefault="004B32D9">
      <w:pPr>
        <w:spacing w:line="240" w:lineRule="exact"/>
        <w:ind w:left="2410" w:right="87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 xml:space="preserve">2. 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t</w:t>
      </w:r>
      <w:r w:rsidRPr="00FC0E31">
        <w:rPr>
          <w:sz w:val="22"/>
          <w:szCs w:val="22"/>
        </w:rPr>
        <w:t>atu</w:t>
      </w:r>
      <w:r w:rsidRPr="00FC0E31">
        <w:rPr>
          <w:spacing w:val="-5"/>
          <w:sz w:val="22"/>
          <w:szCs w:val="22"/>
        </w:rPr>
        <w:t>t</w:t>
      </w:r>
      <w:r w:rsidRPr="00FC0E31">
        <w:rPr>
          <w:sz w:val="22"/>
          <w:szCs w:val="22"/>
        </w:rPr>
        <w:t>a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h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turan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r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ngelo</w:t>
      </w:r>
      <w:r w:rsidRPr="00FC0E31">
        <w:rPr>
          <w:spacing w:val="-5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g 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4"/>
          <w:sz w:val="22"/>
          <w:szCs w:val="22"/>
        </w:rPr>
        <w:t>g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28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y</w:t>
      </w:r>
      <w:r w:rsidRPr="00FC0E31">
        <w:rPr>
          <w:sz w:val="22"/>
          <w:szCs w:val="22"/>
        </w:rPr>
        <w:t>usu</w:t>
      </w:r>
      <w:r w:rsidRPr="00FC0E31">
        <w:rPr>
          <w:spacing w:val="-4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23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turan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23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d</w:t>
      </w:r>
      <w:r w:rsidRPr="00FC0E31">
        <w:rPr>
          <w:sz w:val="22"/>
          <w:szCs w:val="22"/>
        </w:rPr>
        <w:t>ur</w:t>
      </w:r>
      <w:r w:rsidRPr="00FC0E31">
        <w:rPr>
          <w:spacing w:val="26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s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l   di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PI.</w:t>
      </w:r>
    </w:p>
    <w:p w:rsidR="00EF66A1" w:rsidRPr="00FC0E31" w:rsidRDefault="00EF66A1">
      <w:pPr>
        <w:spacing w:before="4" w:line="120" w:lineRule="exact"/>
        <w:rPr>
          <w:sz w:val="22"/>
          <w:szCs w:val="22"/>
        </w:rPr>
      </w:pPr>
    </w:p>
    <w:p w:rsidR="00EF66A1" w:rsidRPr="00FC0E31" w:rsidRDefault="004B32D9">
      <w:pPr>
        <w:ind w:left="2011" w:right="86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 xml:space="preserve">3. </w:t>
      </w:r>
      <w:r w:rsidRPr="00FC0E31">
        <w:rPr>
          <w:spacing w:val="59"/>
          <w:sz w:val="22"/>
          <w:szCs w:val="22"/>
        </w:rPr>
        <w:t xml:space="preserve"> </w:t>
      </w:r>
      <w:r w:rsidRPr="00FC0E31">
        <w:rPr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el</w:t>
      </w:r>
      <w:r w:rsidRPr="00FC0E31">
        <w:rPr>
          <w:spacing w:val="-5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z w:val="22"/>
          <w:szCs w:val="22"/>
        </w:rPr>
        <w:t>Wali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2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17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u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>a</w:t>
      </w:r>
      <w:r w:rsidRPr="00FC0E31">
        <w:rPr>
          <w:spacing w:val="2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>ing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z w:val="22"/>
          <w:szCs w:val="22"/>
        </w:rPr>
        <w:t>MWA</w:t>
      </w:r>
      <w:r w:rsidRPr="00FC0E31">
        <w:rPr>
          <w:spacing w:val="14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</w:p>
    <w:p w:rsidR="00EF66A1" w:rsidRPr="00FC0E31" w:rsidRDefault="004B32D9">
      <w:pPr>
        <w:spacing w:line="240" w:lineRule="exact"/>
        <w:ind w:left="2410"/>
        <w:rPr>
          <w:sz w:val="22"/>
          <w:szCs w:val="22"/>
        </w:rPr>
      </w:pP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enyusun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9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4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b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9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m</w:t>
      </w:r>
      <w:r w:rsidRPr="00FC0E31">
        <w:rPr>
          <w:spacing w:val="-1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PI.</w:t>
      </w:r>
    </w:p>
    <w:p w:rsidR="00EF66A1" w:rsidRPr="00FC0E31" w:rsidRDefault="00EF66A1">
      <w:pPr>
        <w:spacing w:before="1" w:line="140" w:lineRule="exact"/>
        <w:rPr>
          <w:sz w:val="22"/>
          <w:szCs w:val="22"/>
        </w:rPr>
      </w:pPr>
    </w:p>
    <w:p w:rsidR="00EF66A1" w:rsidRPr="00FC0E31" w:rsidRDefault="004B32D9">
      <w:pPr>
        <w:spacing w:line="240" w:lineRule="exact"/>
        <w:ind w:left="2410" w:right="87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4.</w:t>
      </w:r>
      <w:r w:rsidRPr="00FC0E31">
        <w:rPr>
          <w:spacing w:val="29"/>
          <w:sz w:val="22"/>
          <w:szCs w:val="22"/>
        </w:rPr>
        <w:t xml:space="preserve"> </w:t>
      </w:r>
      <w:r w:rsidRPr="00FC0E31">
        <w:rPr>
          <w:sz w:val="22"/>
          <w:szCs w:val="22"/>
        </w:rPr>
        <w:t>Re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o</w:t>
      </w:r>
      <w:r w:rsidRPr="00FC0E31">
        <w:rPr>
          <w:sz w:val="22"/>
          <w:szCs w:val="22"/>
        </w:rPr>
        <w:t>r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 xml:space="preserve">in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eny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leng</w:t>
      </w:r>
      <w:r w:rsidRPr="00FC0E31">
        <w:rPr>
          <w:spacing w:val="-6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ar</w:t>
      </w:r>
      <w:r w:rsidRPr="00FC0E31">
        <w:rPr>
          <w:sz w:val="22"/>
          <w:szCs w:val="22"/>
        </w:rPr>
        <w:t xml:space="preserve">aan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peng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lo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U</w:t>
      </w:r>
      <w:r w:rsidRPr="00FC0E31">
        <w:rPr>
          <w:sz w:val="22"/>
          <w:szCs w:val="22"/>
        </w:rPr>
        <w:t>PI.</w:t>
      </w:r>
    </w:p>
    <w:p w:rsidR="00EF66A1" w:rsidRPr="00FC0E31" w:rsidRDefault="00EF66A1">
      <w:pPr>
        <w:spacing w:before="8" w:line="140" w:lineRule="exact"/>
        <w:rPr>
          <w:sz w:val="22"/>
          <w:szCs w:val="22"/>
        </w:rPr>
      </w:pPr>
    </w:p>
    <w:p w:rsidR="00EF66A1" w:rsidRPr="00FC0E31" w:rsidRDefault="004B32D9">
      <w:pPr>
        <w:spacing w:line="240" w:lineRule="exact"/>
        <w:ind w:left="2409" w:right="87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 xml:space="preserve">5. 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t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ud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ng se</w:t>
      </w:r>
      <w:r w:rsidRPr="00FC0E31">
        <w:rPr>
          <w:spacing w:val="-5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u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>a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>ing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4"/>
          <w:sz w:val="22"/>
          <w:szCs w:val="22"/>
        </w:rPr>
        <w:t>A</w:t>
      </w:r>
      <w:r w:rsidRPr="00FC0E31">
        <w:rPr>
          <w:sz w:val="22"/>
          <w:szCs w:val="22"/>
        </w:rPr>
        <w:t xml:space="preserve">I 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t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u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a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oleh </w:t>
      </w:r>
      <w:r w:rsidRPr="00FC0E31">
        <w:rPr>
          <w:spacing w:val="6"/>
          <w:sz w:val="22"/>
          <w:szCs w:val="22"/>
        </w:rPr>
        <w:t>R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k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r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>un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t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a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eng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pen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6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i</w:t>
      </w:r>
      <w:r w:rsidRPr="00FC0E31">
        <w:rPr>
          <w:spacing w:val="-6"/>
          <w:sz w:val="22"/>
          <w:szCs w:val="22"/>
        </w:rPr>
        <w:t>n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pengelo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,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t,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2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f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sil</w:t>
      </w:r>
      <w:r w:rsidRPr="00FC0E31">
        <w:rPr>
          <w:spacing w:val="-6"/>
          <w:sz w:val="22"/>
          <w:szCs w:val="22"/>
        </w:rPr>
        <w:t>i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s.</w:t>
      </w:r>
    </w:p>
    <w:p w:rsidR="00EF66A1" w:rsidRPr="00FC0E31" w:rsidRDefault="00EF66A1">
      <w:pPr>
        <w:spacing w:before="6" w:line="120" w:lineRule="exact"/>
        <w:rPr>
          <w:sz w:val="22"/>
          <w:szCs w:val="22"/>
        </w:rPr>
      </w:pPr>
    </w:p>
    <w:p w:rsidR="00EF66A1" w:rsidRPr="00FC0E31" w:rsidRDefault="004B32D9">
      <w:pPr>
        <w:ind w:left="2410" w:right="82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 xml:space="preserve">6. </w:t>
      </w:r>
      <w:r w:rsidRPr="00FC0E31">
        <w:rPr>
          <w:spacing w:val="32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 </w:t>
      </w:r>
      <w:r w:rsidRPr="00FC0E31">
        <w:rPr>
          <w:spacing w:val="7"/>
          <w:sz w:val="22"/>
          <w:szCs w:val="22"/>
        </w:rPr>
        <w:t>P</w:t>
      </w:r>
      <w:r w:rsidRPr="00FC0E31">
        <w:rPr>
          <w:sz w:val="22"/>
          <w:szCs w:val="22"/>
        </w:rPr>
        <w:t>eng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>ol</w:t>
      </w:r>
      <w:r w:rsidRPr="00FC0E31">
        <w:rPr>
          <w:sz w:val="22"/>
          <w:szCs w:val="22"/>
        </w:rPr>
        <w:t xml:space="preserve">a  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 </w:t>
      </w:r>
      <w:r w:rsidRPr="00FC0E31">
        <w:rPr>
          <w:spacing w:val="7"/>
          <w:sz w:val="22"/>
          <w:szCs w:val="22"/>
        </w:rPr>
        <w:t>P</w:t>
      </w:r>
      <w:r w:rsidRPr="00FC0E31">
        <w:rPr>
          <w:sz w:val="22"/>
          <w:szCs w:val="22"/>
        </w:rPr>
        <w:t>eng</w:t>
      </w:r>
      <w:r w:rsidRPr="00FC0E31">
        <w:rPr>
          <w:spacing w:val="-4"/>
          <w:sz w:val="22"/>
          <w:szCs w:val="22"/>
        </w:rPr>
        <w:t>e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b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 xml:space="preserve">a 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ng   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utn</w:t>
      </w:r>
      <w:r w:rsidRPr="00FC0E31">
        <w:rPr>
          <w:spacing w:val="-4"/>
          <w:sz w:val="22"/>
          <w:szCs w:val="22"/>
        </w:rPr>
        <w:t>y</w:t>
      </w:r>
      <w:r w:rsidRPr="00FC0E31">
        <w:rPr>
          <w:sz w:val="22"/>
          <w:szCs w:val="22"/>
        </w:rPr>
        <w:t>a d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sing</w:t>
      </w:r>
      <w:r w:rsidRPr="00FC0E31">
        <w:rPr>
          <w:spacing w:val="-3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B</w:t>
      </w:r>
      <w:r w:rsidRPr="00FC0E31">
        <w:rPr>
          <w:sz w:val="22"/>
          <w:szCs w:val="22"/>
        </w:rPr>
        <w:t>P</w:t>
      </w:r>
      <w:r w:rsidRPr="00FC0E31">
        <w:rPr>
          <w:spacing w:val="4"/>
          <w:sz w:val="22"/>
          <w:szCs w:val="22"/>
        </w:rPr>
        <w:t>P</w:t>
      </w:r>
      <w:r w:rsidRPr="00FC0E31">
        <w:rPr>
          <w:sz w:val="22"/>
          <w:szCs w:val="22"/>
        </w:rPr>
        <w:t xml:space="preserve">U </w:t>
      </w:r>
      <w:r w:rsidRPr="00FC0E31">
        <w:rPr>
          <w:spacing w:val="21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in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>oleh Re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r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 un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ng 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tu</w:t>
      </w:r>
      <w:r w:rsidRPr="00FC0E31">
        <w:rPr>
          <w:spacing w:val="-4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engo</w:t>
      </w:r>
      <w:r w:rsidRPr="00FC0E31">
        <w:rPr>
          <w:spacing w:val="-7"/>
          <w:sz w:val="22"/>
          <w:szCs w:val="22"/>
        </w:rPr>
        <w:t>o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di</w:t>
      </w:r>
      <w:r w:rsidRPr="00FC0E31">
        <w:rPr>
          <w:spacing w:val="-4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sik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 peng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lo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 keg</w:t>
      </w:r>
      <w:r w:rsidRPr="00FC0E31">
        <w:rPr>
          <w:spacing w:val="-6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1"/>
          <w:sz w:val="22"/>
          <w:szCs w:val="22"/>
        </w:rPr>
        <w:t xml:space="preserve"> 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 xml:space="preserve">a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sil</w:t>
      </w:r>
      <w:r w:rsidRPr="00FC0E31">
        <w:rPr>
          <w:spacing w:val="53"/>
          <w:sz w:val="22"/>
          <w:szCs w:val="22"/>
        </w:rPr>
        <w:t xml:space="preserve"> 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 xml:space="preserve">a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PI,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a </w:t>
      </w:r>
      <w:r w:rsidRPr="00FC0E31">
        <w:rPr>
          <w:spacing w:val="3"/>
          <w:sz w:val="22"/>
          <w:szCs w:val="22"/>
        </w:rPr>
        <w:t xml:space="preserve"> a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i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UPI, 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z w:val="22"/>
          <w:szCs w:val="22"/>
        </w:rPr>
        <w:t>su</w:t>
      </w:r>
      <w:r w:rsidRPr="00FC0E31">
        <w:rPr>
          <w:spacing w:val="-8"/>
          <w:sz w:val="22"/>
          <w:szCs w:val="22"/>
        </w:rPr>
        <w:t>m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, h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,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7"/>
          <w:sz w:val="22"/>
          <w:szCs w:val="22"/>
        </w:rPr>
        <w:t>b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tuk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la</w:t>
      </w:r>
      <w:r w:rsidRPr="00FC0E31">
        <w:rPr>
          <w:spacing w:val="2"/>
          <w:sz w:val="22"/>
          <w:szCs w:val="22"/>
        </w:rPr>
        <w:t>i</w:t>
      </w:r>
      <w:r w:rsidRPr="00FC0E31">
        <w:rPr>
          <w:sz w:val="22"/>
          <w:szCs w:val="22"/>
        </w:rPr>
        <w:t>nn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9" w:line="120" w:lineRule="exact"/>
        <w:rPr>
          <w:sz w:val="22"/>
          <w:szCs w:val="22"/>
        </w:rPr>
      </w:pPr>
    </w:p>
    <w:p w:rsidR="00EF66A1" w:rsidRDefault="004B32D9">
      <w:pPr>
        <w:ind w:left="2410" w:right="83" w:hanging="360"/>
        <w:jc w:val="both"/>
        <w:rPr>
          <w:sz w:val="22"/>
          <w:szCs w:val="22"/>
          <w:lang w:val="id-ID"/>
        </w:rPr>
      </w:pPr>
      <w:r w:rsidRPr="00FC0E31">
        <w:rPr>
          <w:sz w:val="22"/>
          <w:szCs w:val="22"/>
        </w:rPr>
        <w:t xml:space="preserve">7. </w:t>
      </w:r>
      <w:r w:rsidRPr="00FC0E31">
        <w:rPr>
          <w:spacing w:val="32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M</w:t>
      </w:r>
      <w:r w:rsidRPr="00FC0E31">
        <w:rPr>
          <w:spacing w:val="-4"/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h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</w:t>
      </w:r>
      <w:r w:rsidRPr="00FC0E31">
        <w:rPr>
          <w:spacing w:val="-4"/>
          <w:sz w:val="22"/>
          <w:szCs w:val="22"/>
        </w:rPr>
        <w:t>em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 se</w:t>
      </w:r>
      <w:r w:rsidRPr="00FC0E31">
        <w:rPr>
          <w:spacing w:val="-5"/>
          <w:sz w:val="22"/>
          <w:szCs w:val="22"/>
        </w:rPr>
        <w:t>j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4"/>
          <w:sz w:val="22"/>
          <w:szCs w:val="22"/>
        </w:rPr>
        <w:t>ml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,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Hak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 K</w:t>
      </w:r>
      <w:r w:rsidRPr="00FC0E31">
        <w:rPr>
          <w:spacing w:val="-3"/>
          <w:sz w:val="22"/>
          <w:szCs w:val="22"/>
        </w:rPr>
        <w:t>e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le</w:t>
      </w:r>
      <w:r w:rsidRPr="00FC0E31">
        <w:rPr>
          <w:spacing w:val="-6"/>
          <w:sz w:val="22"/>
          <w:szCs w:val="22"/>
        </w:rPr>
        <w:t>k</w:t>
      </w:r>
      <w:r w:rsidRPr="00FC0E31">
        <w:rPr>
          <w:sz w:val="22"/>
          <w:szCs w:val="22"/>
        </w:rPr>
        <w:t>tu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,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/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ba</w:t>
      </w:r>
      <w:r w:rsidRPr="00FC0E31">
        <w:rPr>
          <w:spacing w:val="-4"/>
          <w:sz w:val="22"/>
          <w:szCs w:val="22"/>
        </w:rPr>
        <w:t>r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il</w:t>
      </w:r>
      <w:r w:rsidRPr="00FC0E31">
        <w:rPr>
          <w:spacing w:val="3"/>
          <w:sz w:val="22"/>
          <w:szCs w:val="22"/>
        </w:rPr>
        <w:t>i</w:t>
      </w:r>
      <w:r w:rsidRPr="00FC0E31">
        <w:rPr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11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oleh </w:t>
      </w:r>
      <w:r w:rsidRPr="00FC0E31">
        <w:rPr>
          <w:spacing w:val="6"/>
          <w:sz w:val="22"/>
          <w:szCs w:val="22"/>
        </w:rPr>
        <w:t>R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k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r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m 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 xml:space="preserve">a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ng  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z w:val="22"/>
          <w:szCs w:val="22"/>
        </w:rPr>
        <w:t xml:space="preserve">k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>vesta</w:t>
      </w:r>
      <w:r w:rsidRPr="00FC0E31">
        <w:rPr>
          <w:spacing w:val="3"/>
          <w:sz w:val="22"/>
          <w:szCs w:val="22"/>
        </w:rPr>
        <w:t>s</w:t>
      </w:r>
      <w:r w:rsidRPr="00FC0E31">
        <w:rPr>
          <w:sz w:val="22"/>
          <w:szCs w:val="22"/>
        </w:rPr>
        <w:t xml:space="preserve">i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z w:val="22"/>
          <w:szCs w:val="22"/>
        </w:rPr>
        <w:t xml:space="preserve">, 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ng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9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 xml:space="preserve">pu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enge</w:t>
      </w:r>
      <w:r w:rsidRPr="00FC0E31">
        <w:rPr>
          <w:spacing w:val="-3"/>
          <w:sz w:val="22"/>
          <w:szCs w:val="22"/>
        </w:rPr>
        <w:t>m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  ni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i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 xml:space="preserve">ok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t</w:t>
      </w:r>
      <w:r w:rsidRPr="00FC0E31">
        <w:rPr>
          <w:spacing w:val="9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h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9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fa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t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eko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o</w:t>
      </w:r>
      <w:r w:rsidRPr="00FC0E31">
        <w:rPr>
          <w:spacing w:val="-4"/>
          <w:sz w:val="22"/>
          <w:szCs w:val="22"/>
        </w:rPr>
        <w:t>mi</w:t>
      </w:r>
      <w:r w:rsidRPr="00FC0E31">
        <w:rPr>
          <w:sz w:val="22"/>
          <w:szCs w:val="22"/>
        </w:rPr>
        <w:t>, s</w:t>
      </w:r>
      <w:r w:rsidRPr="00FC0E31">
        <w:rPr>
          <w:spacing w:val="-4"/>
          <w:sz w:val="22"/>
          <w:szCs w:val="22"/>
        </w:rPr>
        <w:t>o</w:t>
      </w:r>
      <w:r w:rsidRPr="00FC0E31">
        <w:rPr>
          <w:sz w:val="22"/>
          <w:szCs w:val="22"/>
        </w:rPr>
        <w:t>s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,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/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u </w:t>
      </w:r>
      <w:r w:rsidRPr="00FC0E31">
        <w:rPr>
          <w:spacing w:val="-6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fa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nn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.</w:t>
      </w:r>
    </w:p>
    <w:p w:rsidR="00FC0E31" w:rsidRPr="00FC0E31" w:rsidRDefault="00FC0E31">
      <w:pPr>
        <w:ind w:left="2410" w:right="83" w:hanging="360"/>
        <w:jc w:val="both"/>
        <w:rPr>
          <w:sz w:val="22"/>
          <w:szCs w:val="22"/>
          <w:lang w:val="id-ID"/>
        </w:rPr>
        <w:sectPr w:rsidR="00FC0E31" w:rsidRPr="00FC0E31">
          <w:pgSz w:w="11920" w:h="16840"/>
          <w:pgMar w:top="1560" w:right="1440" w:bottom="280" w:left="1680" w:header="0" w:footer="713" w:gutter="0"/>
          <w:cols w:space="720"/>
        </w:sectPr>
      </w:pPr>
    </w:p>
    <w:p w:rsidR="00EF66A1" w:rsidRPr="00FC0E31" w:rsidRDefault="00EF66A1">
      <w:pPr>
        <w:spacing w:before="2" w:line="18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4B32D9">
      <w:pPr>
        <w:spacing w:before="52" w:line="240" w:lineRule="exact"/>
        <w:ind w:left="2410" w:right="81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 xml:space="preserve">8. </w:t>
      </w:r>
      <w:r w:rsidRPr="00FC0E31">
        <w:rPr>
          <w:spacing w:val="52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M</w:t>
      </w:r>
      <w:r w:rsidRPr="00FC0E31">
        <w:rPr>
          <w:spacing w:val="-4"/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h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>oleh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tuk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 keg</w:t>
      </w:r>
      <w:r w:rsidRPr="00FC0E31">
        <w:rPr>
          <w:spacing w:val="-6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usa</w:t>
      </w:r>
      <w:r w:rsidRPr="00FC0E31">
        <w:rPr>
          <w:spacing w:val="-4"/>
          <w:sz w:val="22"/>
          <w:szCs w:val="22"/>
        </w:rPr>
        <w:t>h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u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z w:val="22"/>
          <w:szCs w:val="22"/>
        </w:rPr>
        <w:t>k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m</w:t>
      </w:r>
      <w:r w:rsidRPr="00FC0E31">
        <w:rPr>
          <w:spacing w:val="-3"/>
          <w:sz w:val="22"/>
          <w:szCs w:val="22"/>
        </w:rPr>
        <w:t>e</w:t>
      </w:r>
      <w:r w:rsidRPr="00FC0E31">
        <w:rPr>
          <w:sz w:val="22"/>
          <w:szCs w:val="22"/>
        </w:rPr>
        <w:t>nd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fa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kono</w:t>
      </w:r>
      <w:r w:rsidRPr="00FC0E31">
        <w:rPr>
          <w:spacing w:val="-4"/>
          <w:sz w:val="22"/>
          <w:szCs w:val="22"/>
        </w:rPr>
        <w:t>mi</w:t>
      </w:r>
      <w:r w:rsidRPr="00FC0E31">
        <w:rPr>
          <w:sz w:val="22"/>
          <w:szCs w:val="22"/>
        </w:rPr>
        <w:t>,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s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s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,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/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tau </w:t>
      </w:r>
      <w:r w:rsidRPr="00FC0E31">
        <w:rPr>
          <w:spacing w:val="-9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fa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nn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-1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tu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te</w:t>
      </w:r>
      <w:r w:rsidRPr="00FC0E31">
        <w:rPr>
          <w:spacing w:val="-6"/>
          <w:sz w:val="22"/>
          <w:szCs w:val="22"/>
        </w:rPr>
        <w:t>n</w:t>
      </w:r>
      <w:r w:rsidRPr="00FC0E31">
        <w:rPr>
          <w:sz w:val="22"/>
          <w:szCs w:val="22"/>
        </w:rPr>
        <w:t>tu.</w:t>
      </w:r>
    </w:p>
    <w:p w:rsidR="00EF66A1" w:rsidRPr="00FC0E31" w:rsidRDefault="00EF66A1">
      <w:pPr>
        <w:spacing w:before="7" w:line="120" w:lineRule="exact"/>
        <w:rPr>
          <w:sz w:val="22"/>
          <w:szCs w:val="22"/>
        </w:rPr>
      </w:pPr>
    </w:p>
    <w:p w:rsidR="00EF66A1" w:rsidRPr="00FC0E31" w:rsidRDefault="004B32D9">
      <w:pPr>
        <w:spacing w:line="237" w:lineRule="auto"/>
        <w:ind w:left="2410" w:right="82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 xml:space="preserve">9. </w:t>
      </w:r>
      <w:r w:rsidRPr="00FC0E31">
        <w:rPr>
          <w:spacing w:val="59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-6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b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z w:val="22"/>
          <w:szCs w:val="22"/>
        </w:rPr>
        <w:t>k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2"/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10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7"/>
          <w:sz w:val="22"/>
          <w:szCs w:val="22"/>
        </w:rPr>
        <w:t>p</w:t>
      </w:r>
      <w:r w:rsidRPr="00FC0E31">
        <w:rPr>
          <w:sz w:val="22"/>
          <w:szCs w:val="22"/>
        </w:rPr>
        <w:t>enga</w:t>
      </w:r>
      <w:r w:rsidRPr="00FC0E31">
        <w:rPr>
          <w:spacing w:val="-3"/>
          <w:sz w:val="22"/>
          <w:szCs w:val="22"/>
        </w:rPr>
        <w:t>l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8"/>
          <w:sz w:val="22"/>
          <w:szCs w:val="22"/>
        </w:rPr>
        <w:t>s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j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4"/>
          <w:sz w:val="22"/>
          <w:szCs w:val="22"/>
        </w:rPr>
        <w:t>ml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h u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g  </w:t>
      </w:r>
      <w:r w:rsidRPr="00FC0E31">
        <w:rPr>
          <w:spacing w:val="45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tuk 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8"/>
          <w:sz w:val="22"/>
          <w:szCs w:val="22"/>
        </w:rPr>
        <w:t>r</w:t>
      </w:r>
      <w:r w:rsidRPr="00FC0E31">
        <w:rPr>
          <w:sz w:val="22"/>
          <w:szCs w:val="22"/>
        </w:rPr>
        <w:t>h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tung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0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i 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/s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46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50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52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il</w:t>
      </w:r>
      <w:r w:rsidRPr="00FC0E31">
        <w:rPr>
          <w:spacing w:val="3"/>
          <w:sz w:val="22"/>
          <w:szCs w:val="22"/>
        </w:rPr>
        <w:t>i</w:t>
      </w:r>
      <w:r w:rsidRPr="00FC0E31">
        <w:rPr>
          <w:sz w:val="22"/>
          <w:szCs w:val="22"/>
        </w:rPr>
        <w:t>k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PI,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atau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z w:val="22"/>
          <w:szCs w:val="22"/>
        </w:rPr>
        <w:t>ba</w:t>
      </w:r>
      <w:r w:rsidRPr="00FC0E31">
        <w:rPr>
          <w:spacing w:val="-4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sa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m</w:t>
      </w:r>
      <w:r w:rsidRPr="00FC0E31">
        <w:rPr>
          <w:spacing w:val="-6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l</w:t>
      </w:r>
      <w:r w:rsidRPr="00FC0E31">
        <w:rPr>
          <w:sz w:val="22"/>
          <w:szCs w:val="22"/>
        </w:rPr>
        <w:t>ik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PI.</w:t>
      </w:r>
    </w:p>
    <w:p w:rsidR="00EF66A1" w:rsidRPr="00FC0E31" w:rsidRDefault="00EF66A1">
      <w:pPr>
        <w:spacing w:before="3" w:line="120" w:lineRule="exact"/>
        <w:rPr>
          <w:sz w:val="22"/>
          <w:szCs w:val="22"/>
        </w:rPr>
      </w:pPr>
    </w:p>
    <w:p w:rsidR="00EF66A1" w:rsidRPr="00FC0E31" w:rsidRDefault="004B32D9">
      <w:pPr>
        <w:ind w:left="2410" w:right="85" w:hanging="446"/>
        <w:jc w:val="both"/>
        <w:rPr>
          <w:sz w:val="22"/>
          <w:szCs w:val="22"/>
        </w:rPr>
      </w:pPr>
      <w:r w:rsidRPr="00FC0E31">
        <w:rPr>
          <w:sz w:val="22"/>
          <w:szCs w:val="22"/>
        </w:rPr>
        <w:t xml:space="preserve">10. </w:t>
      </w:r>
      <w:r w:rsidRPr="00FC0E31">
        <w:rPr>
          <w:spacing w:val="21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5"/>
          <w:sz w:val="22"/>
          <w:szCs w:val="22"/>
        </w:rPr>
        <w:t xml:space="preserve"> 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upa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Hak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8"/>
          <w:sz w:val="22"/>
          <w:szCs w:val="22"/>
        </w:rPr>
        <w:t>e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3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el</w:t>
      </w:r>
      <w:r w:rsidRPr="00FC0E31">
        <w:rPr>
          <w:spacing w:val="-3"/>
          <w:sz w:val="22"/>
          <w:szCs w:val="22"/>
        </w:rPr>
        <w:t>e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tu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>(H</w:t>
      </w:r>
      <w:r w:rsidRPr="00FC0E31">
        <w:rPr>
          <w:spacing w:val="-4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 xml:space="preserve">)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il</w:t>
      </w:r>
      <w:r w:rsidRPr="00FC0E31">
        <w:rPr>
          <w:spacing w:val="3"/>
          <w:sz w:val="22"/>
          <w:szCs w:val="22"/>
        </w:rPr>
        <w:t>i</w:t>
      </w:r>
      <w:r w:rsidRPr="00FC0E31">
        <w:rPr>
          <w:sz w:val="22"/>
          <w:szCs w:val="22"/>
        </w:rPr>
        <w:t xml:space="preserve">k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h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li</w:t>
      </w:r>
      <w:r w:rsidRPr="00FC0E31">
        <w:rPr>
          <w:spacing w:val="-3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"/>
          <w:sz w:val="22"/>
          <w:szCs w:val="22"/>
        </w:rPr>
        <w:t>H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KI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ng 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>e</w:t>
      </w:r>
      <w:r w:rsidRPr="00FC0E31">
        <w:rPr>
          <w:spacing w:val="-11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a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ke</w:t>
      </w:r>
      <w:r w:rsidRPr="00FC0E31">
        <w:rPr>
          <w:spacing w:val="-7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ng 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6"/>
          <w:sz w:val="22"/>
          <w:szCs w:val="22"/>
        </w:rPr>
        <w:t>j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di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ke</w:t>
      </w:r>
      <w:r w:rsidRPr="00FC0E31">
        <w:rPr>
          <w:spacing w:val="-7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dip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tuk 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h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tung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i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/s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m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a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 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 xml:space="preserve">a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 xml:space="preserve">ilik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PI,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atau</w:t>
      </w:r>
      <w:r w:rsidRPr="00FC0E31">
        <w:rPr>
          <w:spacing w:val="52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usa</w:t>
      </w:r>
      <w:r w:rsidRPr="00FC0E31">
        <w:rPr>
          <w:spacing w:val="-4"/>
          <w:sz w:val="22"/>
          <w:szCs w:val="22"/>
        </w:rPr>
        <w:t>h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2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-2"/>
          <w:sz w:val="22"/>
          <w:szCs w:val="22"/>
        </w:rPr>
        <w:t>h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m</w:t>
      </w:r>
      <w:r w:rsidRPr="00FC0E31">
        <w:rPr>
          <w:spacing w:val="-8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7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ilik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PI.</w:t>
      </w:r>
    </w:p>
    <w:p w:rsidR="00EF66A1" w:rsidRPr="00FC0E31" w:rsidRDefault="00EF66A1">
      <w:pPr>
        <w:spacing w:before="3" w:line="120" w:lineRule="exact"/>
        <w:rPr>
          <w:sz w:val="22"/>
          <w:szCs w:val="22"/>
        </w:rPr>
      </w:pPr>
    </w:p>
    <w:p w:rsidR="00EF66A1" w:rsidRPr="00FC0E31" w:rsidRDefault="004B32D9">
      <w:pPr>
        <w:ind w:left="2410" w:right="82" w:hanging="446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11.  Peny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7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28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upa</w:t>
      </w:r>
      <w:r w:rsidRPr="00FC0E31">
        <w:rPr>
          <w:spacing w:val="25"/>
          <w:sz w:val="22"/>
          <w:szCs w:val="22"/>
        </w:rPr>
        <w:t xml:space="preserve"> </w:t>
      </w:r>
      <w:r w:rsidRPr="00FC0E31">
        <w:rPr>
          <w:sz w:val="22"/>
          <w:szCs w:val="22"/>
        </w:rPr>
        <w:t>ba</w:t>
      </w:r>
      <w:r w:rsidRPr="00FC0E31">
        <w:rPr>
          <w:spacing w:val="-4"/>
          <w:sz w:val="22"/>
          <w:szCs w:val="22"/>
        </w:rPr>
        <w:t>r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il</w:t>
      </w:r>
      <w:r w:rsidRPr="00FC0E31">
        <w:rPr>
          <w:spacing w:val="3"/>
          <w:sz w:val="22"/>
          <w:szCs w:val="22"/>
        </w:rPr>
        <w:t>i</w:t>
      </w:r>
      <w:r w:rsidRPr="00FC0E31">
        <w:rPr>
          <w:sz w:val="22"/>
          <w:szCs w:val="22"/>
        </w:rPr>
        <w:t>k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17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h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 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z w:val="22"/>
          <w:szCs w:val="22"/>
        </w:rPr>
        <w:t>il</w:t>
      </w:r>
      <w:r w:rsidRPr="00FC0E31">
        <w:rPr>
          <w:spacing w:val="3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2"/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ra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il</w:t>
      </w:r>
      <w:r w:rsidRPr="00FC0E31">
        <w:rPr>
          <w:spacing w:val="3"/>
          <w:sz w:val="22"/>
          <w:szCs w:val="22"/>
        </w:rPr>
        <w:t>i</w:t>
      </w:r>
      <w:r w:rsidRPr="00FC0E31">
        <w:rPr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8"/>
          <w:sz w:val="22"/>
          <w:szCs w:val="22"/>
        </w:rPr>
        <w:t>s</w:t>
      </w:r>
      <w:r w:rsidRPr="00FC0E31">
        <w:rPr>
          <w:sz w:val="22"/>
          <w:szCs w:val="22"/>
        </w:rPr>
        <w:t>e</w:t>
      </w:r>
      <w:r w:rsidRPr="00FC0E31">
        <w:rPr>
          <w:spacing w:val="-11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a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ke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 t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k 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6"/>
          <w:sz w:val="22"/>
          <w:szCs w:val="22"/>
        </w:rPr>
        <w:t>j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ke</w:t>
      </w:r>
      <w:r w:rsidRPr="00FC0E31">
        <w:rPr>
          <w:spacing w:val="-7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 </w:t>
      </w:r>
      <w:r w:rsidRPr="00FC0E31">
        <w:rPr>
          <w:spacing w:val="41"/>
          <w:sz w:val="22"/>
          <w:szCs w:val="22"/>
        </w:rPr>
        <w:t xml:space="preserve"> 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z w:val="22"/>
          <w:szCs w:val="22"/>
        </w:rPr>
        <w:t>k 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h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tung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i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/s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m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a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 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 xml:space="preserve">a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 xml:space="preserve">ilik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PI,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atau</w:t>
      </w:r>
      <w:r w:rsidRPr="00FC0E31">
        <w:rPr>
          <w:spacing w:val="52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usa</w:t>
      </w:r>
      <w:r w:rsidRPr="00FC0E31">
        <w:rPr>
          <w:spacing w:val="-4"/>
          <w:sz w:val="22"/>
          <w:szCs w:val="22"/>
        </w:rPr>
        <w:t>h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2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-2"/>
          <w:sz w:val="22"/>
          <w:szCs w:val="22"/>
        </w:rPr>
        <w:t>h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m</w:t>
      </w:r>
      <w:r w:rsidRPr="00FC0E31">
        <w:rPr>
          <w:spacing w:val="-8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7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ilik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PI.</w:t>
      </w:r>
    </w:p>
    <w:p w:rsidR="00EF66A1" w:rsidRPr="00FC0E31" w:rsidRDefault="00EF66A1">
      <w:pPr>
        <w:spacing w:before="6" w:line="140" w:lineRule="exact"/>
        <w:rPr>
          <w:sz w:val="22"/>
          <w:szCs w:val="22"/>
        </w:rPr>
      </w:pPr>
    </w:p>
    <w:p w:rsidR="00EF66A1" w:rsidRPr="00FC0E31" w:rsidRDefault="004B32D9">
      <w:pPr>
        <w:spacing w:line="240" w:lineRule="exact"/>
        <w:ind w:left="2410" w:right="87" w:hanging="446"/>
        <w:jc w:val="both"/>
        <w:rPr>
          <w:sz w:val="22"/>
          <w:szCs w:val="22"/>
        </w:rPr>
      </w:pPr>
      <w:r w:rsidRPr="00FC0E31">
        <w:rPr>
          <w:sz w:val="22"/>
          <w:szCs w:val="22"/>
        </w:rPr>
        <w:t xml:space="preserve">12. </w:t>
      </w:r>
      <w:r w:rsidRPr="00FC0E31">
        <w:rPr>
          <w:spacing w:val="16"/>
          <w:sz w:val="22"/>
          <w:szCs w:val="22"/>
        </w:rPr>
        <w:t xml:space="preserve"> </w:t>
      </w:r>
      <w:r w:rsidRPr="00FC0E31">
        <w:rPr>
          <w:sz w:val="22"/>
          <w:szCs w:val="22"/>
        </w:rPr>
        <w:t>Div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st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si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pen</w:t>
      </w:r>
      <w:r w:rsidRPr="00FC0E31">
        <w:rPr>
          <w:spacing w:val="-6"/>
          <w:sz w:val="22"/>
          <w:szCs w:val="22"/>
        </w:rPr>
        <w:t>j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m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/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em</w:t>
      </w:r>
      <w:r w:rsidRPr="00FC0E31">
        <w:rPr>
          <w:spacing w:val="-5"/>
          <w:sz w:val="22"/>
          <w:szCs w:val="22"/>
        </w:rPr>
        <w:t>i</w:t>
      </w:r>
      <w:r w:rsidRPr="00FC0E31">
        <w:rPr>
          <w:sz w:val="22"/>
          <w:szCs w:val="22"/>
        </w:rPr>
        <w:t>li</w:t>
      </w:r>
      <w:r w:rsidRPr="00FC0E31">
        <w:rPr>
          <w:spacing w:val="-3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k 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g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kepa</w:t>
      </w:r>
      <w:r w:rsidRPr="00FC0E31">
        <w:rPr>
          <w:spacing w:val="-4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pi</w:t>
      </w:r>
      <w:r w:rsidRPr="00FC0E31">
        <w:rPr>
          <w:spacing w:val="-6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9" w:line="140" w:lineRule="exact"/>
        <w:rPr>
          <w:sz w:val="22"/>
          <w:szCs w:val="22"/>
        </w:rPr>
      </w:pPr>
    </w:p>
    <w:p w:rsidR="00EF66A1" w:rsidRPr="00FC0E31" w:rsidRDefault="004B32D9">
      <w:pPr>
        <w:spacing w:line="240" w:lineRule="exact"/>
        <w:ind w:left="2410" w:right="90" w:hanging="446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13.  P</w:t>
      </w:r>
      <w:r w:rsidRPr="00FC0E31">
        <w:rPr>
          <w:spacing w:val="-5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nj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inv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st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si 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h 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p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 xml:space="preserve">tulis  </w:t>
      </w:r>
      <w:r w:rsidRPr="00FC0E31">
        <w:rPr>
          <w:spacing w:val="1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m 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ra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a peny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mo</w:t>
      </w:r>
      <w:r w:rsidRPr="00FC0E31">
        <w:rPr>
          <w:spacing w:val="-6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ra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sa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huk</w:t>
      </w:r>
      <w:r w:rsidRPr="00FC0E31">
        <w:rPr>
          <w:spacing w:val="2"/>
          <w:sz w:val="22"/>
          <w:szCs w:val="22"/>
        </w:rPr>
        <w:t>u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7" w:line="120" w:lineRule="exact"/>
        <w:rPr>
          <w:sz w:val="22"/>
          <w:szCs w:val="22"/>
        </w:rPr>
      </w:pPr>
    </w:p>
    <w:p w:rsidR="00EF66A1" w:rsidRPr="00FC0E31" w:rsidRDefault="004B32D9">
      <w:pPr>
        <w:spacing w:line="237" w:lineRule="auto"/>
        <w:ind w:left="2410" w:right="87" w:hanging="446"/>
        <w:jc w:val="both"/>
        <w:rPr>
          <w:sz w:val="22"/>
          <w:szCs w:val="22"/>
        </w:rPr>
      </w:pPr>
      <w:r w:rsidRPr="00FC0E31">
        <w:rPr>
          <w:sz w:val="22"/>
          <w:szCs w:val="22"/>
        </w:rPr>
        <w:t xml:space="preserve">14. </w:t>
      </w:r>
      <w:r w:rsidRPr="00FC0E31">
        <w:rPr>
          <w:spacing w:val="-3"/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s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a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z w:val="22"/>
          <w:szCs w:val="22"/>
        </w:rPr>
        <w:t>M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lik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5"/>
          <w:sz w:val="22"/>
          <w:szCs w:val="22"/>
        </w:rPr>
        <w:t xml:space="preserve"> s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u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5"/>
          <w:sz w:val="22"/>
          <w:szCs w:val="22"/>
        </w:rPr>
        <w:t>ny</w:t>
      </w:r>
      <w:r w:rsidRPr="00FC0E31">
        <w:rPr>
          <w:sz w:val="22"/>
          <w:szCs w:val="22"/>
        </w:rPr>
        <w:t>a</w:t>
      </w:r>
      <w:r w:rsidRPr="00FC0E31">
        <w:rPr>
          <w:spacing w:val="17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sing</w:t>
      </w:r>
      <w:r w:rsidRPr="00FC0E31">
        <w:rPr>
          <w:spacing w:val="-3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11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U</w:t>
      </w:r>
      <w:r w:rsidRPr="00FC0E31">
        <w:rPr>
          <w:sz w:val="22"/>
          <w:szCs w:val="22"/>
        </w:rPr>
        <w:t>M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1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1"/>
          <w:sz w:val="22"/>
          <w:szCs w:val="22"/>
        </w:rPr>
        <w:t xml:space="preserve"> 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 xml:space="preserve">a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ng 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id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 oleh</w:t>
      </w:r>
      <w:r w:rsidRPr="00FC0E31">
        <w:rPr>
          <w:spacing w:val="5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g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b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r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ln</w:t>
      </w:r>
      <w:r w:rsidRPr="00FC0E31">
        <w:rPr>
          <w:spacing w:val="-4"/>
          <w:sz w:val="22"/>
          <w:szCs w:val="22"/>
        </w:rPr>
        <w:t>y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5"/>
          <w:sz w:val="22"/>
          <w:szCs w:val="22"/>
        </w:rPr>
        <w:t>m</w:t>
      </w:r>
      <w:r w:rsidRPr="00FC0E31">
        <w:rPr>
          <w:sz w:val="22"/>
          <w:szCs w:val="22"/>
        </w:rPr>
        <w:t>il</w:t>
      </w:r>
      <w:r w:rsidRPr="00FC0E31">
        <w:rPr>
          <w:spacing w:val="3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i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oleh</w:t>
      </w:r>
      <w:r w:rsidRPr="00FC0E31">
        <w:rPr>
          <w:spacing w:val="-6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U</w:t>
      </w:r>
      <w:r w:rsidRPr="00FC0E31">
        <w:rPr>
          <w:sz w:val="22"/>
          <w:szCs w:val="22"/>
        </w:rPr>
        <w:t>PI.</w:t>
      </w:r>
    </w:p>
    <w:p w:rsidR="00EF66A1" w:rsidRPr="00FC0E31" w:rsidRDefault="00EF66A1">
      <w:pPr>
        <w:spacing w:before="3" w:line="120" w:lineRule="exact"/>
        <w:rPr>
          <w:sz w:val="22"/>
          <w:szCs w:val="22"/>
        </w:rPr>
      </w:pPr>
    </w:p>
    <w:p w:rsidR="00EF66A1" w:rsidRPr="00FC0E31" w:rsidRDefault="004B32D9">
      <w:pPr>
        <w:ind w:left="2410" w:right="85" w:hanging="446"/>
        <w:jc w:val="both"/>
        <w:rPr>
          <w:sz w:val="22"/>
          <w:szCs w:val="22"/>
        </w:rPr>
      </w:pPr>
      <w:r w:rsidRPr="00FC0E31">
        <w:rPr>
          <w:sz w:val="22"/>
          <w:szCs w:val="22"/>
        </w:rPr>
        <w:t xml:space="preserve">15. 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z w:val="22"/>
          <w:szCs w:val="22"/>
        </w:rPr>
        <w:t>Pi</w:t>
      </w:r>
      <w:r w:rsidRPr="00FC0E31">
        <w:rPr>
          <w:spacing w:val="-7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g</w:t>
      </w:r>
      <w:r w:rsidRPr="00FC0E31">
        <w:rPr>
          <w:sz w:val="22"/>
          <w:szCs w:val="22"/>
        </w:rPr>
        <w:t>a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h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3"/>
          <w:sz w:val="22"/>
          <w:szCs w:val="22"/>
        </w:rPr>
        <w:t>ra</w:t>
      </w:r>
      <w:r w:rsidRPr="00FC0E31">
        <w:rPr>
          <w:spacing w:val="-5"/>
          <w:sz w:val="22"/>
          <w:szCs w:val="22"/>
        </w:rPr>
        <w:t>ng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,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>st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s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/le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b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,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26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 xml:space="preserve">k </w:t>
      </w:r>
      <w:r w:rsidRPr="00FC0E31">
        <w:rPr>
          <w:spacing w:val="3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 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 xml:space="preserve">m 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u </w:t>
      </w:r>
      <w:r w:rsidRPr="00FC0E31">
        <w:rPr>
          <w:spacing w:val="27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 xml:space="preserve">a </w:t>
      </w:r>
      <w:r w:rsidRPr="00FC0E31">
        <w:rPr>
          <w:spacing w:val="29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g 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t </w:t>
      </w:r>
      <w:r w:rsidRPr="00FC0E31">
        <w:rPr>
          <w:spacing w:val="28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27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a 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 xml:space="preserve">a   </w:t>
      </w:r>
      <w:r w:rsidRPr="00FC0E31">
        <w:rPr>
          <w:spacing w:val="19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 </w:t>
      </w:r>
      <w:r w:rsidRPr="00FC0E31">
        <w:rPr>
          <w:spacing w:val="1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k   </w:t>
      </w:r>
      <w:r w:rsidRPr="00FC0E31">
        <w:rPr>
          <w:spacing w:val="16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PI,   </w:t>
      </w:r>
      <w:r w:rsidRPr="00FC0E31">
        <w:rPr>
          <w:spacing w:val="19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 xml:space="preserve">tu   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s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 xml:space="preserve">a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Milik  </w:t>
      </w:r>
      <w:r w:rsidRPr="00FC0E31">
        <w:rPr>
          <w:spacing w:val="4"/>
          <w:sz w:val="22"/>
          <w:szCs w:val="22"/>
        </w:rPr>
        <w:t>N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ar</w:t>
      </w:r>
      <w:r w:rsidRPr="00FC0E31">
        <w:rPr>
          <w:sz w:val="22"/>
          <w:szCs w:val="22"/>
        </w:rPr>
        <w:t>a (B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MN),   </w:t>
      </w:r>
      <w:r w:rsidRPr="00FC0E31">
        <w:rPr>
          <w:spacing w:val="24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a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z w:val="22"/>
          <w:szCs w:val="22"/>
        </w:rPr>
        <w:t>Milik D</w:t>
      </w:r>
      <w:r w:rsidRPr="00FC0E31">
        <w:rPr>
          <w:spacing w:val="7"/>
          <w:sz w:val="22"/>
          <w:szCs w:val="22"/>
        </w:rPr>
        <w:t>a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h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z w:val="22"/>
          <w:szCs w:val="22"/>
        </w:rPr>
        <w:t>(B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MD),   </w:t>
      </w:r>
      <w:r w:rsidRPr="00FC0E31">
        <w:rPr>
          <w:spacing w:val="24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6"/>
          <w:sz w:val="22"/>
          <w:szCs w:val="22"/>
        </w:rPr>
        <w:t>o</w:t>
      </w:r>
      <w:r w:rsidRPr="00FC0E31">
        <w:rPr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s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, P</w:t>
      </w:r>
      <w:r w:rsidRPr="00FC0E31">
        <w:rPr>
          <w:spacing w:val="-5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  S</w:t>
      </w:r>
      <w:r w:rsidRPr="00FC0E31">
        <w:rPr>
          <w:spacing w:val="-4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, 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g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4"/>
          <w:sz w:val="22"/>
          <w:szCs w:val="22"/>
        </w:rPr>
        <w:t>T</w:t>
      </w:r>
      <w:r w:rsidRPr="00FC0E31">
        <w:rPr>
          <w:sz w:val="22"/>
          <w:szCs w:val="22"/>
        </w:rPr>
        <w:t>ing</w:t>
      </w:r>
      <w:r w:rsidRPr="00FC0E31">
        <w:rPr>
          <w:spacing w:val="-4"/>
          <w:sz w:val="22"/>
          <w:szCs w:val="22"/>
        </w:rPr>
        <w:t>gi</w:t>
      </w:r>
      <w:r w:rsidRPr="00FC0E31">
        <w:rPr>
          <w:sz w:val="22"/>
          <w:szCs w:val="22"/>
        </w:rPr>
        <w:t xml:space="preserve">, 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L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z w:val="22"/>
          <w:szCs w:val="22"/>
        </w:rPr>
        <w:t xml:space="preserve">a </w:t>
      </w:r>
      <w:r w:rsidRPr="00FC0E31">
        <w:rPr>
          <w:spacing w:val="7"/>
          <w:sz w:val="22"/>
          <w:szCs w:val="22"/>
        </w:rPr>
        <w:t xml:space="preserve"> P</w:t>
      </w:r>
      <w:r w:rsidRPr="00FC0E31">
        <w:rPr>
          <w:sz w:val="22"/>
          <w:szCs w:val="22"/>
        </w:rPr>
        <w:t>en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l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t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, L</w:t>
      </w:r>
      <w:r w:rsidRPr="00FC0E31">
        <w:rPr>
          <w:spacing w:val="-3"/>
          <w:sz w:val="22"/>
          <w:szCs w:val="22"/>
        </w:rPr>
        <w:t>e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z w:val="22"/>
          <w:szCs w:val="22"/>
        </w:rPr>
        <w:t>a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4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>a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4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ra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>(LSM)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6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 tun</w:t>
      </w:r>
      <w:r w:rsidRPr="00FC0E31">
        <w:rPr>
          <w:spacing w:val="-4"/>
          <w:sz w:val="22"/>
          <w:szCs w:val="22"/>
        </w:rPr>
        <w:t>d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k 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a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m</w:t>
      </w:r>
      <w:r w:rsidRPr="00FC0E31">
        <w:rPr>
          <w:spacing w:val="-8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I</w:t>
      </w:r>
      <w:r w:rsidRPr="00FC0E31">
        <w:rPr>
          <w:sz w:val="22"/>
          <w:szCs w:val="22"/>
        </w:rPr>
        <w:t>ndon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3" w:line="120" w:lineRule="exact"/>
        <w:rPr>
          <w:sz w:val="22"/>
          <w:szCs w:val="22"/>
        </w:rPr>
      </w:pPr>
    </w:p>
    <w:p w:rsidR="00EF66A1" w:rsidRPr="00FC0E31" w:rsidRDefault="004B32D9">
      <w:pPr>
        <w:ind w:left="2410" w:right="82" w:hanging="446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16.  P</w:t>
      </w:r>
      <w:r w:rsidRPr="00FC0E31">
        <w:rPr>
          <w:spacing w:val="-5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tas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utn</w:t>
      </w:r>
      <w:r w:rsidRPr="00FC0E31">
        <w:rPr>
          <w:spacing w:val="-4"/>
          <w:sz w:val="22"/>
          <w:szCs w:val="22"/>
        </w:rPr>
        <w:t>y</w:t>
      </w:r>
      <w:r w:rsidRPr="00FC0E31">
        <w:rPr>
          <w:sz w:val="22"/>
          <w:szCs w:val="22"/>
        </w:rPr>
        <w:t>a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but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m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k</w:t>
      </w:r>
      <w:r w:rsidRPr="00FC0E31">
        <w:rPr>
          <w:sz w:val="22"/>
          <w:szCs w:val="22"/>
        </w:rPr>
        <w:t>utu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-5"/>
          <w:sz w:val="22"/>
          <w:szCs w:val="22"/>
        </w:rPr>
        <w:t>od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,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id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ik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 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ar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nj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,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keg</w:t>
      </w:r>
      <w:r w:rsidRPr="00FC0E31">
        <w:rPr>
          <w:spacing w:val="-6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 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a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sar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 se</w:t>
      </w:r>
      <w:r w:rsidRPr="00FC0E31">
        <w:rPr>
          <w:spacing w:val="-5"/>
          <w:sz w:val="22"/>
          <w:szCs w:val="22"/>
        </w:rPr>
        <w:t>l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uhn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>a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z w:val="22"/>
          <w:szCs w:val="22"/>
        </w:rPr>
        <w:t>i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em</w:t>
      </w:r>
      <w:r w:rsidRPr="00FC0E31">
        <w:rPr>
          <w:spacing w:val="-3"/>
          <w:sz w:val="22"/>
          <w:szCs w:val="22"/>
        </w:rPr>
        <w:t>e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hi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er</w:t>
      </w:r>
      <w:r w:rsidRPr="00FC0E31">
        <w:rPr>
          <w:sz w:val="22"/>
          <w:szCs w:val="22"/>
        </w:rPr>
        <w:t>s</w:t>
      </w:r>
      <w:r w:rsidRPr="00FC0E31">
        <w:rPr>
          <w:spacing w:val="-4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ra</w:t>
      </w:r>
      <w:r w:rsidRPr="00FC0E31">
        <w:rPr>
          <w:spacing w:val="-3"/>
          <w:sz w:val="22"/>
          <w:szCs w:val="22"/>
        </w:rPr>
        <w:t>t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 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da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-8"/>
          <w:sz w:val="22"/>
          <w:szCs w:val="22"/>
        </w:rPr>
        <w:t xml:space="preserve"> </w:t>
      </w:r>
      <w:r w:rsidRPr="00FC0E31">
        <w:rPr>
          <w:spacing w:val="7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turan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4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nd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z w:val="22"/>
          <w:szCs w:val="22"/>
        </w:rPr>
        <w:t>-</w:t>
      </w:r>
      <w:r w:rsidRPr="00FC0E31">
        <w:rPr>
          <w:spacing w:val="3"/>
          <w:sz w:val="22"/>
          <w:szCs w:val="22"/>
        </w:rPr>
        <w:t>u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4" w:line="120" w:lineRule="exact"/>
        <w:rPr>
          <w:sz w:val="22"/>
          <w:szCs w:val="22"/>
        </w:rPr>
      </w:pPr>
    </w:p>
    <w:p w:rsidR="00EF66A1" w:rsidRPr="00FC0E31" w:rsidRDefault="004B32D9">
      <w:pPr>
        <w:ind w:left="2410" w:right="87" w:hanging="446"/>
        <w:jc w:val="both"/>
        <w:rPr>
          <w:sz w:val="22"/>
          <w:szCs w:val="22"/>
        </w:rPr>
        <w:sectPr w:rsidR="00EF66A1" w:rsidRPr="00FC0E31">
          <w:pgSz w:w="11920" w:h="16840"/>
          <w:pgMar w:top="1560" w:right="1440" w:bottom="280" w:left="1680" w:header="0" w:footer="713" w:gutter="0"/>
          <w:cols w:space="720"/>
        </w:sectPr>
      </w:pPr>
      <w:r w:rsidRPr="00FC0E31">
        <w:rPr>
          <w:sz w:val="22"/>
          <w:szCs w:val="22"/>
        </w:rPr>
        <w:t xml:space="preserve">17. </w:t>
      </w:r>
      <w:r w:rsidRPr="00FC0E31">
        <w:rPr>
          <w:spacing w:val="24"/>
          <w:sz w:val="22"/>
          <w:szCs w:val="22"/>
        </w:rPr>
        <w:t xml:space="preserve"> </w:t>
      </w:r>
      <w:r w:rsidRPr="00FC0E31">
        <w:rPr>
          <w:sz w:val="22"/>
          <w:szCs w:val="22"/>
        </w:rPr>
        <w:t>Re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ca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 xml:space="preserve">a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K</w:t>
      </w:r>
      <w:r w:rsidRPr="00FC0E31">
        <w:rPr>
          <w:sz w:val="22"/>
          <w:szCs w:val="22"/>
        </w:rPr>
        <w:t>eg</w:t>
      </w:r>
      <w:r w:rsidRPr="00FC0E31">
        <w:rPr>
          <w:spacing w:val="-6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1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e</w:t>
      </w:r>
      <w:r w:rsidRPr="00FC0E31">
        <w:rPr>
          <w:sz w:val="22"/>
          <w:szCs w:val="22"/>
        </w:rPr>
        <w:t>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1"/>
          <w:sz w:val="22"/>
          <w:szCs w:val="22"/>
        </w:rPr>
        <w:t xml:space="preserve"> </w:t>
      </w:r>
      <w:r w:rsidRPr="00FC0E31">
        <w:rPr>
          <w:sz w:val="22"/>
          <w:szCs w:val="22"/>
        </w:rPr>
        <w:t>Mo</w:t>
      </w:r>
      <w:r w:rsidRPr="00FC0E31">
        <w:rPr>
          <w:spacing w:val="-4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52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  do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49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8"/>
          <w:sz w:val="22"/>
          <w:szCs w:val="22"/>
        </w:rPr>
        <w:t>r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ca</w:t>
      </w:r>
      <w:r w:rsidRPr="00FC0E31">
        <w:rPr>
          <w:spacing w:val="-4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 peny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  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ng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 xml:space="preserve">a 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9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 xml:space="preserve">r 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ar</w:t>
      </w:r>
      <w:r w:rsidRPr="00FC0E31">
        <w:rPr>
          <w:sz w:val="22"/>
          <w:szCs w:val="22"/>
        </w:rPr>
        <w:t xml:space="preserve">i  </w:t>
      </w:r>
      <w:r w:rsidRPr="00FC0E31">
        <w:rPr>
          <w:spacing w:val="6"/>
          <w:sz w:val="22"/>
          <w:szCs w:val="22"/>
        </w:rPr>
        <w:t>R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ca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>a K</w:t>
      </w:r>
      <w:r w:rsidRPr="00FC0E31">
        <w:rPr>
          <w:spacing w:val="-8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a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z w:val="22"/>
          <w:szCs w:val="22"/>
        </w:rPr>
        <w:t>Ang</w:t>
      </w:r>
      <w:r w:rsidRPr="00FC0E31">
        <w:rPr>
          <w:spacing w:val="-6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ara</w:t>
      </w:r>
      <w:r w:rsidRPr="00FC0E31">
        <w:rPr>
          <w:sz w:val="22"/>
          <w:szCs w:val="22"/>
        </w:rPr>
        <w:t>n Ta</w:t>
      </w:r>
      <w:r w:rsidRPr="00FC0E31">
        <w:rPr>
          <w:spacing w:val="-3"/>
          <w:sz w:val="22"/>
          <w:szCs w:val="22"/>
        </w:rPr>
        <w:t>h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(R</w:t>
      </w:r>
      <w:r w:rsidRPr="00FC0E31">
        <w:rPr>
          <w:spacing w:val="4"/>
          <w:sz w:val="22"/>
          <w:szCs w:val="22"/>
        </w:rPr>
        <w:t>K</w:t>
      </w:r>
      <w:r w:rsidRPr="00FC0E31">
        <w:rPr>
          <w:spacing w:val="-6"/>
          <w:sz w:val="22"/>
          <w:szCs w:val="22"/>
        </w:rPr>
        <w:t>A</w:t>
      </w:r>
      <w:r w:rsidRPr="00FC0E31">
        <w:rPr>
          <w:spacing w:val="4"/>
          <w:sz w:val="22"/>
          <w:szCs w:val="22"/>
        </w:rPr>
        <w:t>T</w:t>
      </w:r>
      <w:r w:rsidRPr="00FC0E31">
        <w:rPr>
          <w:sz w:val="22"/>
          <w:szCs w:val="22"/>
        </w:rPr>
        <w:t>)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5"/>
          <w:sz w:val="22"/>
          <w:szCs w:val="22"/>
        </w:rPr>
        <w:t xml:space="preserve"> 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>i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keg</w:t>
      </w:r>
      <w:r w:rsidRPr="00FC0E31">
        <w:rPr>
          <w:spacing w:val="-6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 inv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st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si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ara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ya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tuk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ta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ara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ber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utn</w:t>
      </w:r>
      <w:r w:rsidRPr="00FC0E31">
        <w:rPr>
          <w:spacing w:val="-4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.</w:t>
      </w:r>
    </w:p>
    <w:p w:rsidR="00EF66A1" w:rsidRDefault="00EF66A1">
      <w:pPr>
        <w:spacing w:before="3" w:line="160" w:lineRule="exact"/>
        <w:rPr>
          <w:sz w:val="22"/>
          <w:szCs w:val="22"/>
        </w:rPr>
      </w:pPr>
    </w:p>
    <w:p w:rsidR="00CF5A90" w:rsidRPr="00FC0E31" w:rsidRDefault="00CF5A90">
      <w:pPr>
        <w:spacing w:before="3" w:line="160" w:lineRule="exact"/>
        <w:rPr>
          <w:sz w:val="22"/>
          <w:szCs w:val="22"/>
        </w:rPr>
      </w:pPr>
      <w:bookmarkStart w:id="0" w:name="_GoBack"/>
      <w:bookmarkEnd w:id="0"/>
    </w:p>
    <w:p w:rsidR="00FC0E31" w:rsidRDefault="004B32D9">
      <w:pPr>
        <w:spacing w:before="37" w:line="240" w:lineRule="exact"/>
        <w:ind w:left="4138" w:right="2197" w:hanging="5"/>
        <w:jc w:val="center"/>
        <w:rPr>
          <w:sz w:val="22"/>
          <w:szCs w:val="22"/>
          <w:lang w:val="id-ID"/>
        </w:rPr>
      </w:pP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A</w:t>
      </w:r>
      <w:r w:rsidRPr="00FC0E31">
        <w:rPr>
          <w:sz w:val="22"/>
          <w:szCs w:val="22"/>
        </w:rPr>
        <w:t>B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II </w:t>
      </w:r>
    </w:p>
    <w:p w:rsidR="00EF66A1" w:rsidRPr="00FC0E31" w:rsidRDefault="004B32D9">
      <w:pPr>
        <w:spacing w:before="37" w:line="240" w:lineRule="exact"/>
        <w:ind w:left="4138" w:right="2197" w:hanging="5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M</w:t>
      </w:r>
      <w:r w:rsidRPr="00FC0E31">
        <w:rPr>
          <w:spacing w:val="-5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6"/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D D</w:t>
      </w:r>
      <w:r w:rsidRPr="00FC0E31">
        <w:rPr>
          <w:spacing w:val="-5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U</w:t>
      </w:r>
      <w:r w:rsidRPr="00FC0E31">
        <w:rPr>
          <w:spacing w:val="5"/>
          <w:sz w:val="22"/>
          <w:szCs w:val="22"/>
        </w:rPr>
        <w:t>J</w:t>
      </w:r>
      <w:r w:rsidRPr="00FC0E31">
        <w:rPr>
          <w:sz w:val="22"/>
          <w:szCs w:val="22"/>
        </w:rPr>
        <w:t>U</w:t>
      </w:r>
      <w:r w:rsidRPr="00FC0E31">
        <w:rPr>
          <w:spacing w:val="-7"/>
          <w:sz w:val="22"/>
          <w:szCs w:val="22"/>
        </w:rPr>
        <w:t>A</w:t>
      </w:r>
      <w:r w:rsidRPr="00FC0E31">
        <w:rPr>
          <w:sz w:val="22"/>
          <w:szCs w:val="22"/>
        </w:rPr>
        <w:t>N</w:t>
      </w:r>
    </w:p>
    <w:p w:rsidR="00EF66A1" w:rsidRPr="00FC0E31" w:rsidRDefault="00EF66A1">
      <w:pPr>
        <w:spacing w:before="13" w:line="240" w:lineRule="exact"/>
        <w:rPr>
          <w:sz w:val="22"/>
          <w:szCs w:val="22"/>
        </w:rPr>
      </w:pPr>
    </w:p>
    <w:p w:rsidR="00EF66A1" w:rsidRPr="00FC0E31" w:rsidRDefault="004B32D9">
      <w:pPr>
        <w:ind w:left="4999" w:right="3061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2</w:t>
      </w:r>
    </w:p>
    <w:p w:rsidR="00EF66A1" w:rsidRPr="00FC0E31" w:rsidRDefault="00EF66A1">
      <w:pPr>
        <w:spacing w:before="11" w:line="240" w:lineRule="exact"/>
        <w:rPr>
          <w:sz w:val="22"/>
          <w:szCs w:val="22"/>
        </w:rPr>
      </w:pPr>
    </w:p>
    <w:p w:rsidR="00EF66A1" w:rsidRPr="00FC0E31" w:rsidRDefault="004B32D9" w:rsidP="00C36936">
      <w:pPr>
        <w:ind w:left="2445" w:right="63" w:hanging="432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(1)</w:t>
      </w:r>
      <w:r w:rsidRPr="00FC0E31">
        <w:rPr>
          <w:spacing w:val="49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Mo</w:t>
      </w:r>
      <w:r w:rsidRPr="00FC0E31">
        <w:rPr>
          <w:spacing w:val="-4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d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e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er</w:t>
      </w:r>
      <w:r w:rsidRPr="00FC0E31">
        <w:rPr>
          <w:spacing w:val="-4"/>
          <w:sz w:val="22"/>
          <w:szCs w:val="22"/>
        </w:rPr>
        <w:t>o</w:t>
      </w:r>
      <w:r w:rsidRPr="00FC0E31">
        <w:rPr>
          <w:sz w:val="22"/>
          <w:szCs w:val="22"/>
        </w:rPr>
        <w:t>leh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9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nfa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t ekono</w:t>
      </w:r>
      <w:r w:rsidRPr="00FC0E31">
        <w:rPr>
          <w:spacing w:val="-6"/>
          <w:sz w:val="22"/>
          <w:szCs w:val="22"/>
        </w:rPr>
        <w:t>m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,</w:t>
      </w:r>
      <w:r w:rsidRPr="00FC0E31">
        <w:rPr>
          <w:spacing w:val="3"/>
          <w:sz w:val="22"/>
          <w:szCs w:val="22"/>
        </w:rPr>
        <w:t xml:space="preserve"> s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,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/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fa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nn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.</w:t>
      </w:r>
    </w:p>
    <w:p w:rsidR="00EF66A1" w:rsidRPr="00FC0E31" w:rsidRDefault="004B32D9">
      <w:pPr>
        <w:spacing w:line="240" w:lineRule="exact"/>
        <w:ind w:left="2013" w:right="71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 xml:space="preserve">(2)  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fa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t </w:t>
      </w:r>
      <w:r w:rsidRPr="00FC0E31">
        <w:rPr>
          <w:spacing w:val="25"/>
          <w:sz w:val="22"/>
          <w:szCs w:val="22"/>
        </w:rPr>
        <w:t xml:space="preserve"> </w:t>
      </w:r>
      <w:r w:rsidRPr="00FC0E31">
        <w:rPr>
          <w:sz w:val="22"/>
          <w:szCs w:val="22"/>
        </w:rPr>
        <w:t>ek</w:t>
      </w:r>
      <w:r w:rsidRPr="00FC0E31">
        <w:rPr>
          <w:spacing w:val="-7"/>
          <w:sz w:val="22"/>
          <w:szCs w:val="22"/>
        </w:rPr>
        <w:t>o</w:t>
      </w:r>
      <w:r w:rsidRPr="00FC0E31">
        <w:rPr>
          <w:sz w:val="22"/>
          <w:szCs w:val="22"/>
        </w:rPr>
        <w:t>no</w:t>
      </w:r>
      <w:r w:rsidRPr="00FC0E31">
        <w:rPr>
          <w:spacing w:val="-4"/>
          <w:sz w:val="22"/>
          <w:szCs w:val="22"/>
        </w:rPr>
        <w:t>mi</w:t>
      </w:r>
      <w:r w:rsidRPr="00FC0E31">
        <w:rPr>
          <w:sz w:val="22"/>
          <w:szCs w:val="22"/>
        </w:rPr>
        <w:t xml:space="preserve">, </w:t>
      </w:r>
      <w:r w:rsidRPr="00FC0E31">
        <w:rPr>
          <w:spacing w:val="32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s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 xml:space="preserve">, </w:t>
      </w:r>
      <w:r w:rsidRPr="00FC0E31">
        <w:rPr>
          <w:spacing w:val="3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/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u </w:t>
      </w:r>
      <w:r w:rsidRPr="00FC0E31">
        <w:rPr>
          <w:spacing w:val="29"/>
          <w:sz w:val="22"/>
          <w:szCs w:val="22"/>
        </w:rPr>
        <w:t xml:space="preserve"> </w:t>
      </w:r>
      <w:r w:rsidRPr="00FC0E31">
        <w:rPr>
          <w:spacing w:val="-9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fa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t </w:t>
      </w:r>
      <w:r w:rsidRPr="00FC0E31">
        <w:rPr>
          <w:spacing w:val="30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 xml:space="preserve">a </w:t>
      </w:r>
      <w:r w:rsidRPr="00FC0E31">
        <w:rPr>
          <w:spacing w:val="37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a</w:t>
      </w:r>
    </w:p>
    <w:p w:rsidR="00EF66A1" w:rsidRPr="00FC0E31" w:rsidRDefault="004B32D9">
      <w:pPr>
        <w:spacing w:before="1"/>
        <w:ind w:left="2481"/>
        <w:rPr>
          <w:sz w:val="22"/>
          <w:szCs w:val="22"/>
        </w:rPr>
      </w:pPr>
      <w:r w:rsidRPr="00FC0E31">
        <w:rPr>
          <w:sz w:val="22"/>
          <w:szCs w:val="22"/>
        </w:rPr>
        <w:t>di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sud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(1) m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l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puti:</w:t>
      </w:r>
    </w:p>
    <w:p w:rsidR="00EF66A1" w:rsidRPr="00FC0E31" w:rsidRDefault="004B32D9" w:rsidP="00C36936">
      <w:pPr>
        <w:spacing w:before="2"/>
        <w:ind w:left="2813" w:right="65" w:hanging="331"/>
        <w:jc w:val="both"/>
        <w:rPr>
          <w:sz w:val="22"/>
          <w:szCs w:val="22"/>
        </w:rPr>
      </w:pP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. 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j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4"/>
          <w:sz w:val="22"/>
          <w:szCs w:val="22"/>
        </w:rPr>
        <w:t>ml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te</w:t>
      </w:r>
      <w:r w:rsidRPr="00FC0E31">
        <w:rPr>
          <w:spacing w:val="-6"/>
          <w:sz w:val="22"/>
          <w:szCs w:val="22"/>
        </w:rPr>
        <w:t>n</w:t>
      </w:r>
      <w:r w:rsidRPr="00FC0E31">
        <w:rPr>
          <w:sz w:val="22"/>
          <w:szCs w:val="22"/>
        </w:rPr>
        <w:t>tu</w:t>
      </w:r>
      <w:r w:rsidRPr="00FC0E31">
        <w:rPr>
          <w:spacing w:val="1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m 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gk</w:t>
      </w:r>
      <w:r w:rsidRPr="00FC0E31">
        <w:rPr>
          <w:sz w:val="22"/>
          <w:szCs w:val="22"/>
        </w:rPr>
        <w:t>a</w:t>
      </w:r>
      <w:r w:rsidRPr="00FC0E31">
        <w:rPr>
          <w:spacing w:val="16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tu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te</w:t>
      </w:r>
      <w:r w:rsidRPr="00FC0E31">
        <w:rPr>
          <w:spacing w:val="-6"/>
          <w:sz w:val="22"/>
          <w:szCs w:val="22"/>
        </w:rPr>
        <w:t>n</w:t>
      </w:r>
      <w:r w:rsidRPr="00FC0E31">
        <w:rPr>
          <w:sz w:val="22"/>
          <w:szCs w:val="22"/>
        </w:rPr>
        <w:t>tu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upa 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l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,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devid</w:t>
      </w:r>
      <w:r w:rsidRPr="00FC0E31">
        <w:rPr>
          <w:spacing w:val="-3"/>
          <w:sz w:val="22"/>
          <w:szCs w:val="22"/>
        </w:rPr>
        <w:t>e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,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b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n</w:t>
      </w:r>
      <w:r w:rsidRPr="00FC0E31">
        <w:rPr>
          <w:spacing w:val="-4"/>
          <w:sz w:val="22"/>
          <w:szCs w:val="22"/>
        </w:rPr>
        <w:t>il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2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7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mo</w:t>
      </w:r>
      <w:r w:rsidRPr="00FC0E31">
        <w:rPr>
          <w:spacing w:val="-6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ar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U</w:t>
      </w:r>
      <w:r w:rsidRPr="00FC0E31">
        <w:rPr>
          <w:sz w:val="22"/>
          <w:szCs w:val="22"/>
        </w:rPr>
        <w:t>PI;</w:t>
      </w:r>
    </w:p>
    <w:p w:rsidR="00EF66A1" w:rsidRPr="00FC0E31" w:rsidRDefault="004B32D9" w:rsidP="00C36936">
      <w:pPr>
        <w:spacing w:before="1"/>
        <w:ind w:left="2813" w:right="62" w:hanging="331"/>
        <w:jc w:val="both"/>
        <w:rPr>
          <w:sz w:val="22"/>
          <w:szCs w:val="22"/>
        </w:rPr>
      </w:pPr>
      <w:r w:rsidRPr="00FC0E31">
        <w:rPr>
          <w:sz w:val="22"/>
          <w:szCs w:val="22"/>
        </w:rPr>
        <w:t xml:space="preserve">b. 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z w:val="22"/>
          <w:szCs w:val="22"/>
        </w:rPr>
        <w:t>pening</w:t>
      </w:r>
      <w:r w:rsidRPr="00FC0E31">
        <w:rPr>
          <w:spacing w:val="-6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48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 xml:space="preserve">upa  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sa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48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ng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48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gi</w:t>
      </w:r>
      <w:r w:rsidRPr="00FC0E31">
        <w:rPr>
          <w:spacing w:val="49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sil  peny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s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j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4"/>
          <w:sz w:val="22"/>
          <w:szCs w:val="22"/>
        </w:rPr>
        <w:t>ml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8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te</w:t>
      </w:r>
      <w:r w:rsidRPr="00FC0E31">
        <w:rPr>
          <w:spacing w:val="-6"/>
          <w:sz w:val="22"/>
          <w:szCs w:val="22"/>
        </w:rPr>
        <w:t>n</w:t>
      </w:r>
      <w:r w:rsidRPr="00FC0E31">
        <w:rPr>
          <w:sz w:val="22"/>
          <w:szCs w:val="22"/>
        </w:rPr>
        <w:t>tu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-8"/>
          <w:sz w:val="22"/>
          <w:szCs w:val="22"/>
        </w:rPr>
        <w:t xml:space="preserve"> </w:t>
      </w:r>
      <w:r w:rsidRPr="00FC0E31">
        <w:rPr>
          <w:sz w:val="22"/>
          <w:szCs w:val="22"/>
        </w:rPr>
        <w:t>j</w:t>
      </w:r>
      <w:r w:rsidRPr="00FC0E31">
        <w:rPr>
          <w:spacing w:val="6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tu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te</w:t>
      </w:r>
      <w:r w:rsidRPr="00FC0E31">
        <w:rPr>
          <w:spacing w:val="-6"/>
          <w:sz w:val="22"/>
          <w:szCs w:val="22"/>
        </w:rPr>
        <w:t>n</w:t>
      </w:r>
      <w:r w:rsidRPr="00FC0E31">
        <w:rPr>
          <w:sz w:val="22"/>
          <w:szCs w:val="22"/>
        </w:rPr>
        <w:t>tu;</w:t>
      </w:r>
    </w:p>
    <w:p w:rsidR="00EF66A1" w:rsidRPr="00FC0E31" w:rsidRDefault="004B32D9" w:rsidP="00C36936">
      <w:pPr>
        <w:spacing w:line="240" w:lineRule="exact"/>
        <w:ind w:left="2813" w:hanging="331"/>
        <w:jc w:val="both"/>
        <w:rPr>
          <w:sz w:val="22"/>
          <w:szCs w:val="22"/>
        </w:rPr>
      </w:pPr>
      <w:r w:rsidRPr="00FC0E31">
        <w:rPr>
          <w:sz w:val="22"/>
          <w:szCs w:val="22"/>
        </w:rPr>
        <w:t xml:space="preserve">c. </w:t>
      </w:r>
      <w:r w:rsidRPr="00FC0E31">
        <w:rPr>
          <w:spacing w:val="25"/>
          <w:sz w:val="22"/>
          <w:szCs w:val="22"/>
        </w:rPr>
        <w:t xml:space="preserve"> </w:t>
      </w:r>
      <w:r w:rsidRPr="00FC0E31">
        <w:rPr>
          <w:sz w:val="22"/>
          <w:szCs w:val="22"/>
        </w:rPr>
        <w:t>pening</w:t>
      </w:r>
      <w:r w:rsidRPr="00FC0E31">
        <w:rPr>
          <w:spacing w:val="-6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pen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8"/>
          <w:sz w:val="22"/>
          <w:szCs w:val="22"/>
        </w:rPr>
        <w:t>r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a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tu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te</w:t>
      </w:r>
      <w:r w:rsidRPr="00FC0E31">
        <w:rPr>
          <w:spacing w:val="-6"/>
          <w:sz w:val="22"/>
          <w:szCs w:val="22"/>
        </w:rPr>
        <w:t>n</w:t>
      </w:r>
      <w:r w:rsidRPr="00FC0E31">
        <w:rPr>
          <w:sz w:val="22"/>
          <w:szCs w:val="22"/>
        </w:rPr>
        <w:t>tu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</w:p>
    <w:p w:rsidR="00EF66A1" w:rsidRPr="00FC0E31" w:rsidRDefault="004B32D9" w:rsidP="00C36936">
      <w:pPr>
        <w:spacing w:before="1"/>
        <w:ind w:left="2813" w:right="679"/>
        <w:jc w:val="both"/>
        <w:rPr>
          <w:sz w:val="22"/>
          <w:szCs w:val="22"/>
        </w:rPr>
      </w:pP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ng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da</w:t>
      </w:r>
      <w:r w:rsidRPr="00FC0E31">
        <w:rPr>
          <w:spacing w:val="4"/>
          <w:sz w:val="22"/>
          <w:szCs w:val="22"/>
        </w:rPr>
        <w:t>r</w:t>
      </w:r>
      <w:r w:rsidRPr="00FC0E31">
        <w:rPr>
          <w:sz w:val="22"/>
          <w:szCs w:val="22"/>
        </w:rPr>
        <w:t xml:space="preserve">i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m</w:t>
      </w:r>
      <w:r w:rsidRPr="00FC0E31">
        <w:rPr>
          <w:spacing w:val="-6"/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pacing w:val="-2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7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;</w:t>
      </w:r>
    </w:p>
    <w:p w:rsidR="00EF66A1" w:rsidRPr="00FC0E31" w:rsidRDefault="004B32D9" w:rsidP="00C36936">
      <w:pPr>
        <w:spacing w:before="1"/>
        <w:ind w:left="2813" w:right="63" w:hanging="331"/>
        <w:jc w:val="both"/>
        <w:rPr>
          <w:sz w:val="22"/>
          <w:szCs w:val="22"/>
        </w:rPr>
      </w:pP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.  pening</w:t>
      </w:r>
      <w:r w:rsidRPr="00FC0E31">
        <w:rPr>
          <w:spacing w:val="-6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z w:val="22"/>
          <w:szCs w:val="22"/>
        </w:rPr>
        <w:t>fasil</w:t>
      </w:r>
      <w:r w:rsidRPr="00FC0E31">
        <w:rPr>
          <w:spacing w:val="-5"/>
          <w:sz w:val="22"/>
          <w:szCs w:val="22"/>
        </w:rPr>
        <w:t>i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s  </w:t>
      </w:r>
      <w:r w:rsidRPr="00FC0E31">
        <w:rPr>
          <w:spacing w:val="25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-6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b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ara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,  </w:t>
      </w:r>
      <w:r w:rsidRPr="00FC0E31">
        <w:rPr>
          <w:spacing w:val="27"/>
          <w:sz w:val="22"/>
          <w:szCs w:val="22"/>
        </w:rPr>
        <w:t xml:space="preserve"> </w:t>
      </w:r>
      <w:r w:rsidRPr="00FC0E31">
        <w:rPr>
          <w:sz w:val="22"/>
          <w:szCs w:val="22"/>
        </w:rPr>
        <w:t>fasi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s  </w:t>
      </w:r>
      <w:r w:rsidRPr="00FC0E31">
        <w:rPr>
          <w:spacing w:val="30"/>
          <w:sz w:val="22"/>
          <w:szCs w:val="22"/>
        </w:rPr>
        <w:t xml:space="preserve"> </w:t>
      </w:r>
      <w:r w:rsidRPr="00FC0E31">
        <w:rPr>
          <w:spacing w:val="-9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ng</w:t>
      </w:r>
      <w:r w:rsidRPr="00FC0E31">
        <w:rPr>
          <w:sz w:val="22"/>
          <w:szCs w:val="22"/>
        </w:rPr>
        <w:t xml:space="preserve">,  </w:t>
      </w:r>
      <w:r w:rsidRPr="00FC0E31">
        <w:rPr>
          <w:spacing w:val="3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a 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,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n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,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j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4"/>
          <w:sz w:val="22"/>
          <w:szCs w:val="22"/>
        </w:rPr>
        <w:t>ml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h 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tu</w:t>
      </w:r>
      <w:r w:rsidRPr="00FC0E31">
        <w:rPr>
          <w:spacing w:val="1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 xml:space="preserve">a </w:t>
      </w:r>
      <w:r w:rsidRPr="00FC0E31">
        <w:rPr>
          <w:spacing w:val="-6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 xml:space="preserve">tu </w:t>
      </w:r>
      <w:r w:rsidRPr="00FC0E31">
        <w:rPr>
          <w:spacing w:val="6"/>
          <w:sz w:val="22"/>
          <w:szCs w:val="22"/>
        </w:rPr>
        <w:t xml:space="preserve"> 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te</w:t>
      </w:r>
      <w:r w:rsidRPr="00FC0E31">
        <w:rPr>
          <w:spacing w:val="-6"/>
          <w:sz w:val="22"/>
          <w:szCs w:val="22"/>
        </w:rPr>
        <w:t>n</w:t>
      </w:r>
      <w:r w:rsidRPr="00FC0E31">
        <w:rPr>
          <w:sz w:val="22"/>
          <w:szCs w:val="22"/>
        </w:rPr>
        <w:t xml:space="preserve">tu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i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t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ng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 xml:space="preserve">ng 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ar</w:t>
      </w:r>
      <w:r w:rsidRPr="00FC0E31">
        <w:rPr>
          <w:sz w:val="22"/>
          <w:szCs w:val="22"/>
        </w:rPr>
        <w:t xml:space="preserve">i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l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7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ut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;</w:t>
      </w:r>
    </w:p>
    <w:p w:rsidR="00EF66A1" w:rsidRPr="00FC0E31" w:rsidRDefault="004B32D9" w:rsidP="00C36936">
      <w:pPr>
        <w:spacing w:before="1"/>
        <w:ind w:left="2813" w:hanging="331"/>
        <w:jc w:val="both"/>
        <w:rPr>
          <w:sz w:val="22"/>
          <w:szCs w:val="22"/>
        </w:rPr>
      </w:pP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 xml:space="preserve">. </w:t>
      </w:r>
      <w:r w:rsidRPr="00FC0E31">
        <w:rPr>
          <w:spacing w:val="32"/>
          <w:sz w:val="22"/>
          <w:szCs w:val="22"/>
        </w:rPr>
        <w:t xml:space="preserve"> </w:t>
      </w:r>
      <w:r w:rsidRPr="00FC0E31">
        <w:rPr>
          <w:sz w:val="22"/>
          <w:szCs w:val="22"/>
        </w:rPr>
        <w:t>pening</w:t>
      </w:r>
      <w:r w:rsidRPr="00FC0E31">
        <w:rPr>
          <w:spacing w:val="-6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c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r</w:t>
      </w:r>
      <w:r w:rsidRPr="00FC0E31">
        <w:rPr>
          <w:sz w:val="22"/>
          <w:szCs w:val="22"/>
        </w:rPr>
        <w:t xml:space="preserve">a </w:t>
      </w:r>
      <w:r w:rsidRPr="00FC0E31">
        <w:rPr>
          <w:spacing w:val="-5"/>
          <w:sz w:val="22"/>
          <w:szCs w:val="22"/>
        </w:rPr>
        <w:t>U</w:t>
      </w:r>
      <w:r w:rsidRPr="00FC0E31">
        <w:rPr>
          <w:sz w:val="22"/>
          <w:szCs w:val="22"/>
        </w:rPr>
        <w:t>PI;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/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</w:t>
      </w:r>
    </w:p>
    <w:p w:rsidR="00EF66A1" w:rsidRPr="00FC0E31" w:rsidRDefault="004B32D9" w:rsidP="00C36936">
      <w:pPr>
        <w:spacing w:line="240" w:lineRule="exact"/>
        <w:ind w:left="2813" w:hanging="331"/>
        <w:jc w:val="both"/>
        <w:rPr>
          <w:sz w:val="22"/>
          <w:szCs w:val="22"/>
        </w:rPr>
      </w:pPr>
      <w:r w:rsidRPr="00FC0E31">
        <w:rPr>
          <w:sz w:val="22"/>
          <w:szCs w:val="22"/>
        </w:rPr>
        <w:t xml:space="preserve">f. </w:t>
      </w:r>
      <w:r w:rsidRPr="00FC0E31">
        <w:rPr>
          <w:spacing w:val="49"/>
          <w:sz w:val="22"/>
          <w:szCs w:val="22"/>
        </w:rPr>
        <w:t xml:space="preserve"> </w:t>
      </w:r>
      <w:r w:rsidRPr="00FC0E31">
        <w:rPr>
          <w:sz w:val="22"/>
          <w:szCs w:val="22"/>
        </w:rPr>
        <w:t>pening</w:t>
      </w:r>
      <w:r w:rsidRPr="00FC0E31">
        <w:rPr>
          <w:spacing w:val="-6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8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j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8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6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i </w:t>
      </w:r>
      <w:r w:rsidRPr="00FC0E31">
        <w:rPr>
          <w:spacing w:val="5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i </w:t>
      </w:r>
      <w:r w:rsidRPr="00FC0E31">
        <w:rPr>
          <w:spacing w:val="54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t </w:t>
      </w:r>
      <w:r w:rsidRPr="00FC0E31">
        <w:rPr>
          <w:spacing w:val="5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ar</w:t>
      </w:r>
      <w:r w:rsidRPr="00FC0E31">
        <w:rPr>
          <w:sz w:val="22"/>
          <w:szCs w:val="22"/>
        </w:rPr>
        <w:t>i</w:t>
      </w:r>
    </w:p>
    <w:p w:rsidR="00EF66A1" w:rsidRPr="00FC0E31" w:rsidRDefault="004B32D9" w:rsidP="00C36936">
      <w:pPr>
        <w:spacing w:before="1"/>
        <w:ind w:left="2813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peny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mo</w:t>
      </w:r>
      <w:r w:rsidRPr="00FC0E31">
        <w:rPr>
          <w:spacing w:val="-6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PI.</w:t>
      </w:r>
    </w:p>
    <w:p w:rsidR="00EF66A1" w:rsidRPr="00FC0E31" w:rsidRDefault="00EF66A1">
      <w:pPr>
        <w:spacing w:before="11" w:line="240" w:lineRule="exact"/>
        <w:rPr>
          <w:sz w:val="22"/>
          <w:szCs w:val="22"/>
        </w:rPr>
      </w:pPr>
    </w:p>
    <w:p w:rsidR="00EF66A1" w:rsidRPr="00FC0E31" w:rsidRDefault="004B32D9">
      <w:pPr>
        <w:ind w:left="4951" w:right="3109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3</w:t>
      </w:r>
    </w:p>
    <w:p w:rsidR="00EF66A1" w:rsidRPr="00FC0E31" w:rsidRDefault="00EF66A1">
      <w:pPr>
        <w:spacing w:before="16" w:line="240" w:lineRule="exact"/>
        <w:rPr>
          <w:sz w:val="22"/>
          <w:szCs w:val="22"/>
        </w:rPr>
      </w:pPr>
    </w:p>
    <w:p w:rsidR="00EF66A1" w:rsidRPr="00FC0E31" w:rsidRDefault="004B32D9">
      <w:pPr>
        <w:ind w:left="2030"/>
        <w:rPr>
          <w:sz w:val="22"/>
          <w:szCs w:val="22"/>
        </w:rPr>
      </w:pPr>
      <w:r w:rsidRPr="00FC0E31">
        <w:rPr>
          <w:sz w:val="22"/>
          <w:szCs w:val="22"/>
        </w:rPr>
        <w:t>(1)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M</w:t>
      </w:r>
      <w:r w:rsidRPr="00FC0E31">
        <w:rPr>
          <w:spacing w:val="-5"/>
          <w:sz w:val="22"/>
          <w:szCs w:val="22"/>
        </w:rPr>
        <w:t>od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tu</w:t>
      </w:r>
      <w:r w:rsidRPr="00FC0E31">
        <w:rPr>
          <w:spacing w:val="-3"/>
          <w:sz w:val="22"/>
          <w:szCs w:val="22"/>
        </w:rPr>
        <w:t>j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tuk:</w:t>
      </w:r>
    </w:p>
    <w:p w:rsidR="00EF66A1" w:rsidRPr="00FC0E31" w:rsidRDefault="004B32D9">
      <w:pPr>
        <w:spacing w:line="240" w:lineRule="exact"/>
        <w:ind w:left="2410"/>
        <w:rPr>
          <w:sz w:val="22"/>
          <w:szCs w:val="22"/>
        </w:rPr>
      </w:pP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.  </w:t>
      </w:r>
      <w:r w:rsidRPr="00FC0E31">
        <w:rPr>
          <w:spacing w:val="39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ening</w:t>
      </w:r>
      <w:r w:rsidRPr="00FC0E31">
        <w:rPr>
          <w:spacing w:val="-6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pen</w:t>
      </w:r>
      <w:r w:rsidRPr="00FC0E31">
        <w:rPr>
          <w:spacing w:val="-4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-2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sa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U</w:t>
      </w:r>
      <w:r w:rsidRPr="00FC0E31">
        <w:rPr>
          <w:sz w:val="22"/>
          <w:szCs w:val="22"/>
        </w:rPr>
        <w:t>PI;</w:t>
      </w:r>
    </w:p>
    <w:p w:rsidR="00EF66A1" w:rsidRPr="00FC0E31" w:rsidRDefault="004B32D9">
      <w:pPr>
        <w:spacing w:before="1"/>
        <w:ind w:left="2410" w:right="1271"/>
        <w:rPr>
          <w:sz w:val="22"/>
          <w:szCs w:val="22"/>
        </w:rPr>
      </w:pPr>
      <w:r w:rsidRPr="00FC0E31">
        <w:rPr>
          <w:sz w:val="22"/>
          <w:szCs w:val="22"/>
        </w:rPr>
        <w:t xml:space="preserve">b.  </w:t>
      </w:r>
      <w:r w:rsidRPr="00FC0E31">
        <w:rPr>
          <w:spacing w:val="29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ening</w:t>
      </w:r>
      <w:r w:rsidRPr="00FC0E31">
        <w:rPr>
          <w:spacing w:val="-6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pen</w:t>
      </w:r>
      <w:r w:rsidRPr="00FC0E31">
        <w:rPr>
          <w:spacing w:val="-4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-2"/>
          <w:sz w:val="22"/>
          <w:szCs w:val="22"/>
        </w:rPr>
        <w:t>n</w:t>
      </w:r>
      <w:r w:rsidRPr="00FC0E31">
        <w:rPr>
          <w:sz w:val="22"/>
          <w:szCs w:val="22"/>
        </w:rPr>
        <w:t>on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bia</w:t>
      </w:r>
      <w:r w:rsidRPr="00FC0E31">
        <w:rPr>
          <w:spacing w:val="-3"/>
          <w:sz w:val="22"/>
          <w:szCs w:val="22"/>
        </w:rPr>
        <w:t>y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pendidi</w:t>
      </w:r>
      <w:r w:rsidRPr="00FC0E31">
        <w:rPr>
          <w:spacing w:val="-7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;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c.  </w:t>
      </w:r>
      <w:r w:rsidRPr="00FC0E31">
        <w:rPr>
          <w:spacing w:val="42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ening</w:t>
      </w:r>
      <w:r w:rsidRPr="00FC0E31">
        <w:rPr>
          <w:spacing w:val="-6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4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6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PI.</w:t>
      </w:r>
    </w:p>
    <w:p w:rsidR="00EF66A1" w:rsidRPr="00FC0E31" w:rsidRDefault="00EF66A1">
      <w:pPr>
        <w:spacing w:before="8" w:line="100" w:lineRule="exact"/>
        <w:rPr>
          <w:sz w:val="22"/>
          <w:szCs w:val="22"/>
        </w:rPr>
      </w:pPr>
    </w:p>
    <w:p w:rsidR="00EF66A1" w:rsidRPr="00FC0E31" w:rsidRDefault="004B32D9">
      <w:pPr>
        <w:spacing w:line="237" w:lineRule="auto"/>
        <w:ind w:left="2390" w:right="64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(2)</w:t>
      </w:r>
      <w:r w:rsidRPr="00FC0E31">
        <w:rPr>
          <w:spacing w:val="11"/>
          <w:sz w:val="22"/>
          <w:szCs w:val="22"/>
        </w:rPr>
        <w:t xml:space="preserve"> </w:t>
      </w:r>
      <w:r w:rsidRPr="00FC0E31">
        <w:rPr>
          <w:sz w:val="22"/>
          <w:szCs w:val="22"/>
        </w:rPr>
        <w:t>U</w:t>
      </w:r>
      <w:r w:rsidRPr="00FC0E31">
        <w:rPr>
          <w:spacing w:val="-6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z w:val="22"/>
          <w:szCs w:val="22"/>
        </w:rPr>
        <w:t xml:space="preserve">k 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4"/>
          <w:sz w:val="22"/>
          <w:szCs w:val="22"/>
        </w:rPr>
        <w:t>c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i 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tu</w:t>
      </w:r>
      <w:r w:rsidRPr="00FC0E31">
        <w:rPr>
          <w:spacing w:val="-3"/>
          <w:sz w:val="22"/>
          <w:szCs w:val="22"/>
        </w:rPr>
        <w:t>j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a  </w:t>
      </w:r>
      <w:r w:rsidRPr="00FC0E31">
        <w:rPr>
          <w:spacing w:val="1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 xml:space="preserve">d 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a 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   (1</w:t>
      </w:r>
      <w:r w:rsidRPr="00FC0E31">
        <w:rPr>
          <w:spacing w:val="-3"/>
          <w:sz w:val="22"/>
          <w:szCs w:val="22"/>
        </w:rPr>
        <w:t>)</w:t>
      </w:r>
      <w:r w:rsidRPr="00FC0E31">
        <w:rPr>
          <w:sz w:val="22"/>
          <w:szCs w:val="22"/>
        </w:rPr>
        <w:t>, peny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l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ar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 p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s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 xml:space="preserve">p 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z w:val="22"/>
          <w:szCs w:val="22"/>
        </w:rPr>
        <w:t>ekonomi b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sn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su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4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ke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2"/>
          <w:sz w:val="22"/>
          <w:szCs w:val="22"/>
        </w:rPr>
        <w:t>u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6" w:line="1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4B32D9">
      <w:pPr>
        <w:ind w:left="4946" w:right="3023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A</w:t>
      </w:r>
      <w:r w:rsidRPr="00FC0E31">
        <w:rPr>
          <w:sz w:val="22"/>
          <w:szCs w:val="22"/>
        </w:rPr>
        <w:t>B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z w:val="22"/>
          <w:szCs w:val="22"/>
        </w:rPr>
        <w:t>III</w:t>
      </w:r>
    </w:p>
    <w:p w:rsidR="00EF66A1" w:rsidRPr="00FC0E31" w:rsidRDefault="004B32D9">
      <w:pPr>
        <w:spacing w:before="1" w:line="478" w:lineRule="auto"/>
        <w:ind w:left="4987" w:right="1027" w:hanging="1522"/>
        <w:rPr>
          <w:sz w:val="22"/>
          <w:szCs w:val="22"/>
        </w:rPr>
      </w:pPr>
      <w:r w:rsidRPr="00FC0E31">
        <w:rPr>
          <w:sz w:val="22"/>
          <w:szCs w:val="22"/>
        </w:rPr>
        <w:t>KE</w:t>
      </w:r>
      <w:r w:rsidRPr="00FC0E31">
        <w:rPr>
          <w:spacing w:val="-4"/>
          <w:sz w:val="22"/>
          <w:szCs w:val="22"/>
        </w:rPr>
        <w:t>W</w:t>
      </w:r>
      <w:r w:rsidRPr="00FC0E31">
        <w:rPr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N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G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5"/>
          <w:sz w:val="22"/>
          <w:szCs w:val="22"/>
        </w:rPr>
        <w:t>D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NGG</w:t>
      </w:r>
      <w:r w:rsidRPr="00FC0E31">
        <w:rPr>
          <w:spacing w:val="-4"/>
          <w:sz w:val="22"/>
          <w:szCs w:val="22"/>
        </w:rPr>
        <w:t>U</w:t>
      </w:r>
      <w:r w:rsidRPr="00FC0E31">
        <w:rPr>
          <w:sz w:val="22"/>
          <w:szCs w:val="22"/>
        </w:rPr>
        <w:t>NG J</w:t>
      </w:r>
      <w:r w:rsidRPr="00FC0E31">
        <w:rPr>
          <w:spacing w:val="-5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W</w:t>
      </w:r>
      <w:r w:rsidRPr="00FC0E31">
        <w:rPr>
          <w:sz w:val="22"/>
          <w:szCs w:val="22"/>
        </w:rPr>
        <w:t>AB 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4</w:t>
      </w:r>
    </w:p>
    <w:p w:rsidR="00EF66A1" w:rsidRPr="00FC0E31" w:rsidRDefault="004B32D9">
      <w:pPr>
        <w:spacing w:before="14"/>
        <w:ind w:left="2011" w:right="64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 xml:space="preserve">(1)  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 M</w:t>
      </w:r>
      <w:r w:rsidRPr="00FC0E31">
        <w:rPr>
          <w:spacing w:val="-4"/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l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</w:t>
      </w:r>
      <w:r w:rsidRPr="00FC0E31">
        <w:rPr>
          <w:spacing w:val="1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  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7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n</w:t>
      </w:r>
      <w:r w:rsidRPr="00FC0E31">
        <w:rPr>
          <w:spacing w:val="55"/>
          <w:sz w:val="22"/>
          <w:szCs w:val="22"/>
        </w:rPr>
        <w:t xml:space="preserve"> </w:t>
      </w:r>
      <w:r w:rsidRPr="00FC0E31">
        <w:rPr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l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 xml:space="preserve">s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Wali</w:t>
      </w:r>
    </w:p>
    <w:p w:rsidR="00EF66A1" w:rsidRPr="00FC0E31" w:rsidRDefault="004B32D9">
      <w:pPr>
        <w:spacing w:before="1"/>
        <w:ind w:left="2482"/>
        <w:rPr>
          <w:sz w:val="22"/>
          <w:szCs w:val="22"/>
        </w:rPr>
      </w:pPr>
      <w:r w:rsidRPr="00FC0E31">
        <w:rPr>
          <w:sz w:val="22"/>
          <w:szCs w:val="22"/>
        </w:rPr>
        <w:t>A</w:t>
      </w:r>
      <w:r w:rsidRPr="00FC0E31">
        <w:rPr>
          <w:spacing w:val="-10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PI.</w:t>
      </w:r>
    </w:p>
    <w:p w:rsidR="00EF66A1" w:rsidRPr="00FC0E31" w:rsidRDefault="004B32D9">
      <w:pPr>
        <w:spacing w:line="240" w:lineRule="exact"/>
        <w:ind w:left="2013" w:right="69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 xml:space="preserve">(2)  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z w:val="22"/>
          <w:szCs w:val="22"/>
        </w:rPr>
        <w:t>Re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o</w:t>
      </w:r>
      <w:r w:rsidRPr="00FC0E31">
        <w:rPr>
          <w:sz w:val="22"/>
          <w:szCs w:val="22"/>
        </w:rPr>
        <w:t>r</w:t>
      </w:r>
      <w:r w:rsidRPr="00FC0E31">
        <w:rPr>
          <w:spacing w:val="49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z w:val="22"/>
          <w:szCs w:val="22"/>
        </w:rPr>
        <w:t>il</w:t>
      </w:r>
      <w:r w:rsidRPr="00FC0E31">
        <w:rPr>
          <w:spacing w:val="3"/>
          <w:sz w:val="22"/>
          <w:szCs w:val="22"/>
        </w:rPr>
        <w:t>i</w:t>
      </w:r>
      <w:r w:rsidRPr="00FC0E31">
        <w:rPr>
          <w:sz w:val="22"/>
          <w:szCs w:val="22"/>
        </w:rPr>
        <w:t>ki</w:t>
      </w:r>
      <w:r w:rsidRPr="00FC0E31">
        <w:rPr>
          <w:spacing w:val="42"/>
          <w:sz w:val="22"/>
          <w:szCs w:val="22"/>
        </w:rPr>
        <w:t xml:space="preserve"> </w:t>
      </w:r>
      <w:r w:rsidRPr="00FC0E31">
        <w:rPr>
          <w:sz w:val="22"/>
          <w:szCs w:val="22"/>
        </w:rPr>
        <w:t>ke</w:t>
      </w:r>
      <w:r w:rsidRPr="00FC0E31">
        <w:rPr>
          <w:spacing w:val="-3"/>
          <w:sz w:val="22"/>
          <w:szCs w:val="22"/>
        </w:rPr>
        <w:t>w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4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32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eng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>ol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  <w:r w:rsidRPr="00FC0E31">
        <w:rPr>
          <w:spacing w:val="36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6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</w:p>
    <w:p w:rsidR="00EF66A1" w:rsidRPr="00FC0E31" w:rsidRDefault="004B32D9">
      <w:pPr>
        <w:spacing w:before="1"/>
        <w:ind w:left="2481"/>
        <w:rPr>
          <w:sz w:val="22"/>
          <w:szCs w:val="22"/>
        </w:rPr>
      </w:pP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PI.</w:t>
      </w:r>
    </w:p>
    <w:p w:rsidR="00EF66A1" w:rsidRPr="00FC0E31" w:rsidRDefault="004B32D9">
      <w:pPr>
        <w:spacing w:before="6" w:line="240" w:lineRule="exact"/>
        <w:ind w:left="2481" w:right="75" w:hanging="432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(3)   K</w:t>
      </w:r>
      <w:r w:rsidRPr="00FC0E31">
        <w:rPr>
          <w:spacing w:val="-3"/>
          <w:sz w:val="22"/>
          <w:szCs w:val="22"/>
        </w:rPr>
        <w:t>e</w:t>
      </w:r>
      <w:r w:rsidRPr="00FC0E31">
        <w:rPr>
          <w:sz w:val="22"/>
          <w:szCs w:val="22"/>
        </w:rPr>
        <w:t>w</w:t>
      </w:r>
      <w:r w:rsidRPr="00FC0E31">
        <w:rPr>
          <w:spacing w:val="-3"/>
          <w:sz w:val="22"/>
          <w:szCs w:val="22"/>
        </w:rPr>
        <w:t>e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eng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lo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l  </w:t>
      </w:r>
      <w:r w:rsidRPr="00FC0E31">
        <w:rPr>
          <w:spacing w:val="2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 </w:t>
      </w:r>
      <w:r w:rsidRPr="00FC0E31">
        <w:rPr>
          <w:spacing w:val="19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a di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sud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(1) m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l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put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;</w:t>
      </w:r>
    </w:p>
    <w:p w:rsidR="00EF66A1" w:rsidRPr="00FC0E31" w:rsidRDefault="004B32D9">
      <w:pPr>
        <w:spacing w:line="240" w:lineRule="exact"/>
        <w:ind w:left="2481"/>
        <w:rPr>
          <w:sz w:val="22"/>
          <w:szCs w:val="22"/>
        </w:rPr>
      </w:pP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. 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z w:val="22"/>
          <w:szCs w:val="22"/>
        </w:rPr>
        <w:t>pen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tu</w:t>
      </w:r>
      <w:r w:rsidRPr="00FC0E31">
        <w:rPr>
          <w:spacing w:val="4"/>
          <w:sz w:val="22"/>
          <w:szCs w:val="22"/>
        </w:rPr>
        <w:t>r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;</w:t>
      </w:r>
    </w:p>
    <w:p w:rsidR="00EF66A1" w:rsidRPr="00FC0E31" w:rsidRDefault="004B32D9">
      <w:pPr>
        <w:spacing w:before="1"/>
        <w:ind w:left="2481" w:right="4507"/>
        <w:rPr>
          <w:sz w:val="22"/>
          <w:szCs w:val="22"/>
        </w:rPr>
        <w:sectPr w:rsidR="00EF66A1" w:rsidRPr="00FC0E31">
          <w:pgSz w:w="11920" w:h="16840"/>
          <w:pgMar w:top="1560" w:right="1460" w:bottom="280" w:left="1680" w:header="0" w:footer="713" w:gutter="0"/>
          <w:cols w:space="720"/>
        </w:sectPr>
      </w:pPr>
      <w:r w:rsidRPr="00FC0E31">
        <w:rPr>
          <w:sz w:val="22"/>
          <w:szCs w:val="22"/>
        </w:rPr>
        <w:t xml:space="preserve">b. 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s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;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n c. </w:t>
      </w:r>
      <w:r w:rsidRPr="00FC0E31">
        <w:rPr>
          <w:spacing w:val="25"/>
          <w:sz w:val="22"/>
          <w:szCs w:val="22"/>
        </w:rPr>
        <w:t xml:space="preserve"> </w:t>
      </w:r>
      <w:r w:rsidRPr="00FC0E31">
        <w:rPr>
          <w:sz w:val="22"/>
          <w:szCs w:val="22"/>
        </w:rPr>
        <w:t>pen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6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3" w:line="16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4B32D9">
      <w:pPr>
        <w:spacing w:before="32"/>
        <w:ind w:left="5003" w:right="3054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1"/>
          <w:sz w:val="22"/>
          <w:szCs w:val="22"/>
        </w:rPr>
        <w:t xml:space="preserve"> </w:t>
      </w:r>
      <w:r w:rsidRPr="00FC0E31">
        <w:rPr>
          <w:sz w:val="22"/>
          <w:szCs w:val="22"/>
        </w:rPr>
        <w:t>5</w:t>
      </w:r>
    </w:p>
    <w:p w:rsidR="00EF66A1" w:rsidRPr="00FC0E31" w:rsidRDefault="00EF66A1">
      <w:pPr>
        <w:spacing w:before="11" w:line="240" w:lineRule="exact"/>
        <w:rPr>
          <w:sz w:val="22"/>
          <w:szCs w:val="22"/>
        </w:rPr>
      </w:pPr>
    </w:p>
    <w:p w:rsidR="00EF66A1" w:rsidRPr="00FC0E31" w:rsidRDefault="004B32D9">
      <w:pPr>
        <w:ind w:left="2050" w:right="70"/>
        <w:rPr>
          <w:sz w:val="22"/>
          <w:szCs w:val="22"/>
        </w:rPr>
      </w:pPr>
      <w:r w:rsidRPr="00FC0E31">
        <w:rPr>
          <w:sz w:val="22"/>
          <w:szCs w:val="22"/>
        </w:rPr>
        <w:t>K</w:t>
      </w:r>
      <w:r w:rsidRPr="00FC0E31">
        <w:rPr>
          <w:spacing w:val="-3"/>
          <w:sz w:val="22"/>
          <w:szCs w:val="22"/>
        </w:rPr>
        <w:t>e</w:t>
      </w:r>
      <w:r w:rsidRPr="00FC0E31">
        <w:rPr>
          <w:sz w:val="22"/>
          <w:szCs w:val="22"/>
        </w:rPr>
        <w:t>w</w:t>
      </w:r>
      <w:r w:rsidRPr="00FC0E31">
        <w:rPr>
          <w:spacing w:val="-3"/>
          <w:sz w:val="22"/>
          <w:szCs w:val="22"/>
        </w:rPr>
        <w:t>e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4"/>
          <w:sz w:val="22"/>
          <w:szCs w:val="22"/>
        </w:rPr>
        <w:t xml:space="preserve"> 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>g</w:t>
      </w:r>
      <w:r w:rsidRPr="00FC0E31">
        <w:rPr>
          <w:sz w:val="22"/>
          <w:szCs w:val="22"/>
        </w:rPr>
        <w:t xml:space="preserve">ung </w:t>
      </w:r>
      <w:r w:rsidRPr="00FC0E31">
        <w:rPr>
          <w:spacing w:val="48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6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b </w:t>
      </w:r>
      <w:r w:rsidRPr="00FC0E31">
        <w:rPr>
          <w:spacing w:val="48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tu</w:t>
      </w:r>
      <w:r w:rsidRPr="00FC0E31">
        <w:rPr>
          <w:spacing w:val="4"/>
          <w:sz w:val="22"/>
          <w:szCs w:val="22"/>
        </w:rPr>
        <w:t>r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ng </w:t>
      </w:r>
      <w:r w:rsidRPr="00FC0E31">
        <w:rPr>
          <w:spacing w:val="4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m</w:t>
      </w:r>
      <w:r w:rsidRPr="00FC0E31">
        <w:rPr>
          <w:sz w:val="22"/>
          <w:szCs w:val="22"/>
        </w:rPr>
        <w:t>il</w:t>
      </w:r>
      <w:r w:rsidRPr="00FC0E31">
        <w:rPr>
          <w:spacing w:val="3"/>
          <w:sz w:val="22"/>
          <w:szCs w:val="22"/>
        </w:rPr>
        <w:t>i</w:t>
      </w:r>
      <w:r w:rsidRPr="00FC0E31">
        <w:rPr>
          <w:sz w:val="22"/>
          <w:szCs w:val="22"/>
        </w:rPr>
        <w:t xml:space="preserve">ki </w:t>
      </w:r>
      <w:r w:rsidRPr="00FC0E31">
        <w:rPr>
          <w:spacing w:val="45"/>
          <w:sz w:val="22"/>
          <w:szCs w:val="22"/>
        </w:rPr>
        <w:t xml:space="preserve"> </w:t>
      </w:r>
      <w:r w:rsidRPr="00FC0E31">
        <w:rPr>
          <w:sz w:val="22"/>
          <w:szCs w:val="22"/>
        </w:rPr>
        <w:t>Re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r 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i</w:t>
      </w:r>
      <w:r w:rsidRPr="00FC0E31">
        <w:rPr>
          <w:spacing w:val="-9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sud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-8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4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(3)</w:t>
      </w:r>
      <w:r w:rsidRPr="00FC0E31">
        <w:rPr>
          <w:spacing w:val="-8"/>
          <w:sz w:val="22"/>
          <w:szCs w:val="22"/>
        </w:rPr>
        <w:t xml:space="preserve"> </w:t>
      </w:r>
      <w:r w:rsidRPr="00FC0E31">
        <w:rPr>
          <w:sz w:val="22"/>
          <w:szCs w:val="22"/>
        </w:rPr>
        <w:t>huruf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m</w:t>
      </w:r>
      <w:r w:rsidRPr="00FC0E31">
        <w:rPr>
          <w:sz w:val="22"/>
          <w:szCs w:val="22"/>
        </w:rPr>
        <w:t>el</w:t>
      </w:r>
      <w:r w:rsidRPr="00FC0E31">
        <w:rPr>
          <w:spacing w:val="-5"/>
          <w:sz w:val="22"/>
          <w:szCs w:val="22"/>
        </w:rPr>
        <w:t>i</w:t>
      </w:r>
      <w:r w:rsidRPr="00FC0E31">
        <w:rPr>
          <w:sz w:val="22"/>
          <w:szCs w:val="22"/>
        </w:rPr>
        <w:t>pu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:</w:t>
      </w:r>
    </w:p>
    <w:p w:rsidR="00EF66A1" w:rsidRPr="00FC0E31" w:rsidRDefault="004B32D9">
      <w:pPr>
        <w:spacing w:line="240" w:lineRule="exact"/>
        <w:ind w:left="2050"/>
        <w:rPr>
          <w:sz w:val="22"/>
          <w:szCs w:val="22"/>
        </w:rPr>
      </w:pP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.   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engusul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mo</w:t>
      </w:r>
      <w:r w:rsidRPr="00FC0E31">
        <w:rPr>
          <w:spacing w:val="-6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1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p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M</w:t>
      </w:r>
      <w:r w:rsidRPr="00FC0E31">
        <w:rPr>
          <w:sz w:val="22"/>
          <w:szCs w:val="22"/>
        </w:rPr>
        <w:t>W</w:t>
      </w:r>
      <w:r w:rsidRPr="00FC0E31">
        <w:rPr>
          <w:spacing w:val="-8"/>
          <w:sz w:val="22"/>
          <w:szCs w:val="22"/>
        </w:rPr>
        <w:t>A</w:t>
      </w:r>
      <w:r w:rsidRPr="00FC0E31">
        <w:rPr>
          <w:sz w:val="22"/>
          <w:szCs w:val="22"/>
        </w:rPr>
        <w:t>;</w:t>
      </w:r>
    </w:p>
    <w:p w:rsidR="00EF66A1" w:rsidRPr="00FC0E31" w:rsidRDefault="004B32D9">
      <w:pPr>
        <w:spacing w:before="1"/>
        <w:ind w:left="2050"/>
        <w:rPr>
          <w:sz w:val="22"/>
          <w:szCs w:val="22"/>
        </w:rPr>
      </w:pPr>
      <w:r w:rsidRPr="00FC0E31">
        <w:rPr>
          <w:sz w:val="22"/>
          <w:szCs w:val="22"/>
        </w:rPr>
        <w:t xml:space="preserve">b.   </w:t>
      </w:r>
      <w:r w:rsidRPr="00FC0E31">
        <w:rPr>
          <w:spacing w:val="46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ij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eng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>ol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7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mo</w:t>
      </w:r>
      <w:r w:rsidRPr="00FC0E31">
        <w:rPr>
          <w:spacing w:val="-6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PI;</w:t>
      </w:r>
    </w:p>
    <w:p w:rsidR="00EF66A1" w:rsidRPr="00FC0E31" w:rsidRDefault="004B32D9">
      <w:pPr>
        <w:tabs>
          <w:tab w:val="left" w:pos="2480"/>
        </w:tabs>
        <w:spacing w:before="7" w:line="240" w:lineRule="exact"/>
        <w:ind w:left="2482" w:right="67" w:hanging="432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c.</w:t>
      </w:r>
      <w:r w:rsidRPr="00FC0E31">
        <w:rPr>
          <w:sz w:val="22"/>
          <w:szCs w:val="22"/>
        </w:rPr>
        <w:tab/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 xml:space="preserve">a  </w:t>
      </w:r>
      <w:r w:rsidRPr="00FC0E31">
        <w:rPr>
          <w:spacing w:val="1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3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j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m 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peny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mo</w:t>
      </w:r>
      <w:r w:rsidRPr="00FC0E31">
        <w:rPr>
          <w:spacing w:val="-6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PI;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</w:p>
    <w:p w:rsidR="00EF66A1" w:rsidRPr="00FC0E31" w:rsidRDefault="004B32D9">
      <w:pPr>
        <w:spacing w:before="1" w:line="240" w:lineRule="exact"/>
        <w:ind w:left="2481" w:right="62" w:hanging="432"/>
        <w:jc w:val="both"/>
        <w:rPr>
          <w:sz w:val="22"/>
          <w:szCs w:val="22"/>
        </w:rPr>
      </w:pP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.   </w:t>
      </w:r>
      <w:r w:rsidR="00C36936">
        <w:rPr>
          <w:spacing w:val="7"/>
          <w:sz w:val="22"/>
          <w:szCs w:val="22"/>
          <w:lang w:val="id-ID"/>
        </w:rPr>
        <w:tab/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 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ta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c</w:t>
      </w:r>
      <w:r w:rsidRPr="00FC0E31">
        <w:rPr>
          <w:spacing w:val="-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 xml:space="preserve">a 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-11"/>
          <w:sz w:val="22"/>
          <w:szCs w:val="22"/>
        </w:rPr>
        <w:t>m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ara</w:t>
      </w:r>
      <w:r w:rsidRPr="00FC0E31">
        <w:rPr>
          <w:sz w:val="22"/>
          <w:szCs w:val="22"/>
        </w:rPr>
        <w:t>n  ke</w:t>
      </w:r>
      <w:r w:rsidRPr="00FC0E31">
        <w:rPr>
          <w:spacing w:val="-8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j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  timb</w:t>
      </w:r>
      <w:r w:rsidRPr="00FC0E31">
        <w:rPr>
          <w:spacing w:val="3"/>
          <w:sz w:val="22"/>
          <w:szCs w:val="22"/>
        </w:rPr>
        <w:t>u</w:t>
      </w:r>
      <w:r w:rsidRPr="00FC0E31">
        <w:rPr>
          <w:sz w:val="22"/>
          <w:szCs w:val="22"/>
        </w:rPr>
        <w:t xml:space="preserve">l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ar</w:t>
      </w:r>
      <w:r w:rsidRPr="00FC0E31">
        <w:rPr>
          <w:sz w:val="22"/>
          <w:szCs w:val="22"/>
        </w:rPr>
        <w:t xml:space="preserve">i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ti</w:t>
      </w:r>
      <w:r w:rsidRPr="00FC0E31">
        <w:rPr>
          <w:spacing w:val="-3"/>
          <w:sz w:val="22"/>
          <w:szCs w:val="22"/>
        </w:rPr>
        <w:t>v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 xml:space="preserve"> p</w:t>
      </w:r>
      <w:r w:rsidRPr="00FC0E31">
        <w:rPr>
          <w:sz w:val="22"/>
          <w:szCs w:val="22"/>
        </w:rPr>
        <w:t>eny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8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 peng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ke</w:t>
      </w:r>
      <w:r w:rsidRPr="00FC0E31">
        <w:rPr>
          <w:spacing w:val="-7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el</w:t>
      </w:r>
      <w:r w:rsidRPr="00FC0E31">
        <w:rPr>
          <w:spacing w:val="-3"/>
          <w:sz w:val="22"/>
          <w:szCs w:val="22"/>
        </w:rPr>
        <w:t>e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tu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,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ke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7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</w:p>
    <w:p w:rsidR="00EF66A1" w:rsidRPr="00FC0E31" w:rsidRDefault="004B32D9">
      <w:pPr>
        <w:spacing w:line="240" w:lineRule="exact"/>
        <w:ind w:left="2481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nj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3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mo</w:t>
      </w:r>
      <w:r w:rsidRPr="00FC0E31">
        <w:rPr>
          <w:spacing w:val="-6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5" w:line="1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4B32D9">
      <w:pPr>
        <w:ind w:left="5214" w:right="2845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6</w:t>
      </w:r>
    </w:p>
    <w:p w:rsidR="00EF66A1" w:rsidRPr="00FC0E31" w:rsidRDefault="00EF66A1">
      <w:pPr>
        <w:spacing w:before="16" w:line="240" w:lineRule="exact"/>
        <w:rPr>
          <w:sz w:val="22"/>
          <w:szCs w:val="22"/>
        </w:rPr>
      </w:pPr>
    </w:p>
    <w:p w:rsidR="00EF66A1" w:rsidRPr="00FC0E31" w:rsidRDefault="004B32D9">
      <w:pPr>
        <w:ind w:left="2481" w:right="75" w:hanging="432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(1)   K</w:t>
      </w:r>
      <w:r w:rsidRPr="00FC0E31">
        <w:rPr>
          <w:spacing w:val="-3"/>
          <w:sz w:val="22"/>
          <w:szCs w:val="22"/>
        </w:rPr>
        <w:t>e</w:t>
      </w:r>
      <w:r w:rsidRPr="00FC0E31">
        <w:rPr>
          <w:sz w:val="22"/>
          <w:szCs w:val="22"/>
        </w:rPr>
        <w:t>w</w:t>
      </w:r>
      <w:r w:rsidRPr="00FC0E31">
        <w:rPr>
          <w:spacing w:val="-3"/>
          <w:sz w:val="22"/>
          <w:szCs w:val="22"/>
        </w:rPr>
        <w:t>e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27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ng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6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b</w:t>
      </w:r>
      <w:r w:rsidRPr="00FC0E31">
        <w:rPr>
          <w:spacing w:val="27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sio</w:t>
      </w:r>
      <w:r w:rsidRPr="00FC0E31">
        <w:rPr>
          <w:spacing w:val="-3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2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3"/>
          <w:sz w:val="22"/>
          <w:szCs w:val="22"/>
        </w:rPr>
        <w:t>m</w:t>
      </w:r>
      <w:r w:rsidRPr="00FC0E31">
        <w:rPr>
          <w:sz w:val="22"/>
          <w:szCs w:val="22"/>
        </w:rPr>
        <w:t>iliki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R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k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o</w:t>
      </w:r>
      <w:r w:rsidRPr="00FC0E31">
        <w:rPr>
          <w:sz w:val="22"/>
          <w:szCs w:val="22"/>
        </w:rPr>
        <w:t>r 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2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sud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-8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4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(3)</w:t>
      </w:r>
      <w:r w:rsidRPr="00FC0E31">
        <w:rPr>
          <w:spacing w:val="-5"/>
          <w:sz w:val="22"/>
          <w:szCs w:val="22"/>
        </w:rPr>
        <w:t xml:space="preserve"> h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 xml:space="preserve">uf b </w:t>
      </w:r>
      <w:r w:rsidRPr="00FC0E31">
        <w:rPr>
          <w:spacing w:val="-5"/>
          <w:sz w:val="22"/>
          <w:szCs w:val="22"/>
        </w:rPr>
        <w:t>m</w:t>
      </w:r>
      <w:r w:rsidRPr="00FC0E31">
        <w:rPr>
          <w:sz w:val="22"/>
          <w:szCs w:val="22"/>
        </w:rPr>
        <w:t>el</w:t>
      </w:r>
      <w:r w:rsidRPr="00FC0E31">
        <w:rPr>
          <w:spacing w:val="-5"/>
          <w:sz w:val="22"/>
          <w:szCs w:val="22"/>
        </w:rPr>
        <w:t>i</w:t>
      </w:r>
      <w:r w:rsidRPr="00FC0E31">
        <w:rPr>
          <w:sz w:val="22"/>
          <w:szCs w:val="22"/>
        </w:rPr>
        <w:t>pu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:</w:t>
      </w:r>
    </w:p>
    <w:p w:rsidR="00EF66A1" w:rsidRPr="00FC0E31" w:rsidRDefault="004B32D9">
      <w:pPr>
        <w:spacing w:line="240" w:lineRule="exact"/>
        <w:ind w:left="2481"/>
        <w:rPr>
          <w:sz w:val="22"/>
          <w:szCs w:val="22"/>
        </w:rPr>
      </w:pP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.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l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i</w:t>
      </w:r>
      <w:r w:rsidRPr="00FC0E31">
        <w:rPr>
          <w:spacing w:val="4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41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eny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tu</w:t>
      </w:r>
      <w:r w:rsidRPr="00FC0E31">
        <w:rPr>
          <w:spacing w:val="-3"/>
          <w:sz w:val="22"/>
          <w:szCs w:val="22"/>
        </w:rPr>
        <w:t>j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i</w:t>
      </w:r>
      <w:r w:rsidRPr="00FC0E31">
        <w:rPr>
          <w:spacing w:val="37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</w:t>
      </w:r>
      <w:r w:rsidRPr="00FC0E31">
        <w:rPr>
          <w:spacing w:val="41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o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36"/>
          <w:sz w:val="22"/>
          <w:szCs w:val="22"/>
        </w:rPr>
        <w:t xml:space="preserve"> </w:t>
      </w:r>
      <w:r w:rsidRPr="00FC0E31">
        <w:rPr>
          <w:sz w:val="22"/>
          <w:szCs w:val="22"/>
        </w:rPr>
        <w:t>usu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6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taan</w:t>
      </w:r>
      <w:r w:rsidRPr="00FC0E31">
        <w:rPr>
          <w:spacing w:val="43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</w:p>
    <w:p w:rsidR="00EF66A1" w:rsidRPr="00FC0E31" w:rsidRDefault="004B32D9">
      <w:pPr>
        <w:spacing w:before="1"/>
        <w:ind w:left="2755"/>
        <w:rPr>
          <w:sz w:val="22"/>
          <w:szCs w:val="22"/>
        </w:rPr>
      </w:pP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diajukan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leh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B</w:t>
      </w:r>
      <w:r w:rsidRPr="00FC0E31">
        <w:rPr>
          <w:sz w:val="22"/>
          <w:szCs w:val="22"/>
        </w:rPr>
        <w:t>P</w:t>
      </w:r>
      <w:r w:rsidRPr="00FC0E31">
        <w:rPr>
          <w:spacing w:val="4"/>
          <w:sz w:val="22"/>
          <w:szCs w:val="22"/>
        </w:rPr>
        <w:t>P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.</w:t>
      </w:r>
    </w:p>
    <w:p w:rsidR="00EF66A1" w:rsidRPr="00FC0E31" w:rsidRDefault="004B32D9">
      <w:pPr>
        <w:spacing w:before="6" w:line="240" w:lineRule="exact"/>
        <w:ind w:left="2755" w:right="67" w:hanging="274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b.</w:t>
      </w:r>
      <w:r w:rsidRPr="00FC0E31">
        <w:rPr>
          <w:spacing w:val="53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engusul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6"/>
          <w:sz w:val="22"/>
          <w:szCs w:val="22"/>
        </w:rPr>
        <w:t>r</w:t>
      </w:r>
      <w:r w:rsidRPr="00FC0E31">
        <w:rPr>
          <w:sz w:val="22"/>
          <w:szCs w:val="22"/>
        </w:rPr>
        <w:t>en</w:t>
      </w:r>
      <w:r w:rsidRPr="00FC0E31">
        <w:rPr>
          <w:spacing w:val="-4"/>
          <w:sz w:val="22"/>
          <w:szCs w:val="22"/>
        </w:rPr>
        <w:t>c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a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butu</w:t>
      </w:r>
      <w:r w:rsidRPr="00FC0E31">
        <w:rPr>
          <w:spacing w:val="-4"/>
          <w:sz w:val="22"/>
          <w:szCs w:val="22"/>
        </w:rPr>
        <w:t>h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 xml:space="preserve"> p</w:t>
      </w:r>
      <w:r w:rsidRPr="00FC0E31">
        <w:rPr>
          <w:sz w:val="22"/>
          <w:szCs w:val="22"/>
        </w:rPr>
        <w:t>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 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9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r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da</w:t>
      </w:r>
      <w:r w:rsidRPr="00FC0E31">
        <w:rPr>
          <w:spacing w:val="4"/>
          <w:sz w:val="22"/>
          <w:szCs w:val="22"/>
        </w:rPr>
        <w:t>r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R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U</w:t>
      </w:r>
      <w:r w:rsidRPr="00FC0E31">
        <w:rPr>
          <w:sz w:val="22"/>
          <w:szCs w:val="22"/>
        </w:rPr>
        <w:t>PI;</w:t>
      </w:r>
    </w:p>
    <w:p w:rsidR="00EF66A1" w:rsidRPr="00FC0E31" w:rsidRDefault="004B32D9">
      <w:pPr>
        <w:ind w:left="2755" w:right="64" w:hanging="274"/>
        <w:jc w:val="both"/>
        <w:rPr>
          <w:sz w:val="22"/>
          <w:szCs w:val="22"/>
        </w:rPr>
      </w:pPr>
      <w:r w:rsidRPr="00FC0E31">
        <w:rPr>
          <w:sz w:val="22"/>
          <w:szCs w:val="22"/>
        </w:rPr>
        <w:t xml:space="preserve">c. 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ene</w:t>
      </w:r>
      <w:r w:rsidRPr="00FC0E31">
        <w:rPr>
          <w:spacing w:val="-3"/>
          <w:sz w:val="22"/>
          <w:szCs w:val="22"/>
        </w:rPr>
        <w:t>m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1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, </w:t>
      </w:r>
      <w:r w:rsidRPr="00FC0E31">
        <w:rPr>
          <w:spacing w:val="17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Hak </w:t>
      </w:r>
      <w:r w:rsidRPr="00FC0E31">
        <w:rPr>
          <w:spacing w:val="16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s 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3"/>
          <w:sz w:val="22"/>
          <w:szCs w:val="22"/>
        </w:rPr>
        <w:t>e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z w:val="22"/>
          <w:szCs w:val="22"/>
        </w:rPr>
        <w:t>I</w:t>
      </w:r>
      <w:r w:rsidRPr="00FC0E31">
        <w:rPr>
          <w:spacing w:val="-6"/>
          <w:sz w:val="22"/>
          <w:szCs w:val="22"/>
        </w:rPr>
        <w:t>n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el</w:t>
      </w:r>
      <w:r w:rsidRPr="00FC0E31">
        <w:rPr>
          <w:spacing w:val="-3"/>
          <w:sz w:val="22"/>
          <w:szCs w:val="22"/>
        </w:rPr>
        <w:t>e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tu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 xml:space="preserve">, </w:t>
      </w:r>
      <w:r w:rsidRPr="00FC0E31">
        <w:rPr>
          <w:spacing w:val="17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/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 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ra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mi</w:t>
      </w:r>
      <w:r w:rsidRPr="00FC0E31">
        <w:rPr>
          <w:sz w:val="22"/>
          <w:szCs w:val="22"/>
        </w:rPr>
        <w:t>lik</w:t>
      </w:r>
      <w:r w:rsidRPr="00FC0E31">
        <w:rPr>
          <w:spacing w:val="11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m </w:t>
      </w:r>
      <w:r w:rsidRPr="00FC0E31">
        <w:rPr>
          <w:spacing w:val="3"/>
          <w:sz w:val="22"/>
          <w:szCs w:val="22"/>
        </w:rPr>
        <w:t>ra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a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su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 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turan 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un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z w:val="22"/>
          <w:szCs w:val="22"/>
        </w:rPr>
        <w:t>-</w:t>
      </w:r>
      <w:r w:rsidRPr="00FC0E31">
        <w:rPr>
          <w:spacing w:val="3"/>
          <w:sz w:val="22"/>
          <w:szCs w:val="22"/>
        </w:rPr>
        <w:t>u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;</w:t>
      </w:r>
    </w:p>
    <w:p w:rsidR="00EF66A1" w:rsidRPr="00FC0E31" w:rsidRDefault="004B32D9">
      <w:pPr>
        <w:spacing w:before="1"/>
        <w:ind w:left="2755" w:right="62" w:hanging="274"/>
        <w:jc w:val="both"/>
        <w:rPr>
          <w:sz w:val="22"/>
          <w:szCs w:val="22"/>
        </w:rPr>
      </w:pP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.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4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j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46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41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l  </w:t>
      </w:r>
      <w:r w:rsidRPr="00FC0E31">
        <w:rPr>
          <w:spacing w:val="42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8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 xml:space="preserve">t  </w:t>
      </w:r>
      <w:r w:rsidRPr="00FC0E31">
        <w:rPr>
          <w:spacing w:val="52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pen</w:t>
      </w:r>
      <w:r w:rsidRPr="00FC0E31">
        <w:rPr>
          <w:spacing w:val="-4"/>
          <w:sz w:val="22"/>
          <w:szCs w:val="22"/>
        </w:rPr>
        <w:t>em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2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,     Hak </w:t>
      </w:r>
      <w:r w:rsidRPr="00FC0E31">
        <w:rPr>
          <w:spacing w:val="25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s </w:t>
      </w:r>
      <w:r w:rsidRPr="00FC0E31">
        <w:rPr>
          <w:spacing w:val="24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3"/>
          <w:sz w:val="22"/>
          <w:szCs w:val="22"/>
        </w:rPr>
        <w:t>e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el</w:t>
      </w:r>
      <w:r w:rsidRPr="00FC0E31">
        <w:rPr>
          <w:spacing w:val="-3"/>
          <w:sz w:val="22"/>
          <w:szCs w:val="22"/>
        </w:rPr>
        <w:t>e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tu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 xml:space="preserve">, </w:t>
      </w:r>
      <w:r w:rsidRPr="00FC0E31">
        <w:rPr>
          <w:spacing w:val="26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/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 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ra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U</w:t>
      </w:r>
      <w:r w:rsidRPr="00FC0E31">
        <w:rPr>
          <w:sz w:val="22"/>
          <w:szCs w:val="22"/>
        </w:rPr>
        <w:t>PI;</w:t>
      </w:r>
    </w:p>
    <w:p w:rsidR="00EF66A1" w:rsidRPr="00FC0E31" w:rsidRDefault="004B32D9">
      <w:pPr>
        <w:spacing w:line="240" w:lineRule="exact"/>
        <w:ind w:left="2481"/>
        <w:rPr>
          <w:sz w:val="22"/>
          <w:szCs w:val="22"/>
        </w:rPr>
      </w:pP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 xml:space="preserve">. </w:t>
      </w:r>
      <w:r w:rsidRPr="00FC0E31">
        <w:rPr>
          <w:spacing w:val="17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4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eng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41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s  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si</w:t>
      </w:r>
      <w:r w:rsidRPr="00FC0E31">
        <w:rPr>
          <w:spacing w:val="-3"/>
          <w:sz w:val="22"/>
          <w:szCs w:val="22"/>
        </w:rPr>
        <w:t>k</w:t>
      </w:r>
      <w:r w:rsidRPr="00FC0E31">
        <w:rPr>
          <w:sz w:val="22"/>
          <w:szCs w:val="22"/>
        </w:rPr>
        <w:t xml:space="preserve">o  </w:t>
      </w:r>
      <w:r w:rsidRPr="00FC0E31">
        <w:rPr>
          <w:spacing w:val="41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8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p  </w:t>
      </w:r>
      <w:r w:rsidRPr="00FC0E31">
        <w:rPr>
          <w:spacing w:val="46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</w:p>
    <w:p w:rsidR="00EF66A1" w:rsidRPr="00FC0E31" w:rsidRDefault="004B32D9">
      <w:pPr>
        <w:spacing w:before="1"/>
        <w:ind w:left="2755"/>
        <w:rPr>
          <w:sz w:val="22"/>
          <w:szCs w:val="22"/>
        </w:rPr>
      </w:pPr>
      <w:r w:rsidRPr="00FC0E31">
        <w:rPr>
          <w:sz w:val="22"/>
          <w:szCs w:val="22"/>
        </w:rPr>
        <w:t>peny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mo</w:t>
      </w:r>
      <w:r w:rsidRPr="00FC0E31">
        <w:rPr>
          <w:spacing w:val="-6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PI;</w:t>
      </w:r>
    </w:p>
    <w:p w:rsidR="00EF66A1" w:rsidRPr="00FC0E31" w:rsidRDefault="004B32D9">
      <w:pPr>
        <w:spacing w:before="1"/>
        <w:ind w:left="2481"/>
        <w:rPr>
          <w:sz w:val="22"/>
          <w:szCs w:val="22"/>
        </w:rPr>
      </w:pPr>
      <w:r w:rsidRPr="00FC0E31">
        <w:rPr>
          <w:sz w:val="22"/>
          <w:szCs w:val="22"/>
        </w:rPr>
        <w:t xml:space="preserve">f. </w:t>
      </w:r>
      <w:r w:rsidRPr="00FC0E31">
        <w:rPr>
          <w:spacing w:val="35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8"/>
          <w:sz w:val="22"/>
          <w:szCs w:val="22"/>
        </w:rPr>
        <w:t>w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kili</w:t>
      </w:r>
      <w:r w:rsidRPr="00FC0E31">
        <w:rPr>
          <w:spacing w:val="39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6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ela</w:t>
      </w:r>
      <w:r w:rsidRPr="00FC0E31">
        <w:rPr>
          <w:spacing w:val="-3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6"/>
          <w:sz w:val="22"/>
          <w:szCs w:val="22"/>
        </w:rPr>
        <w:t xml:space="preserve"> </w:t>
      </w:r>
      <w:r w:rsidRPr="00FC0E31">
        <w:rPr>
          <w:sz w:val="22"/>
          <w:szCs w:val="22"/>
        </w:rPr>
        <w:t>ke</w:t>
      </w:r>
      <w:r w:rsidRPr="00FC0E31">
        <w:rPr>
          <w:spacing w:val="-8"/>
          <w:sz w:val="22"/>
          <w:szCs w:val="22"/>
        </w:rPr>
        <w:t>w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j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ta</w:t>
      </w:r>
      <w:r w:rsidRPr="00FC0E31">
        <w:rPr>
          <w:spacing w:val="45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z w:val="22"/>
          <w:szCs w:val="22"/>
        </w:rPr>
        <w:t>a</w:t>
      </w:r>
      <w:r w:rsidRPr="00FC0E31">
        <w:rPr>
          <w:spacing w:val="4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36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</w:p>
    <w:p w:rsidR="00EF66A1" w:rsidRPr="00FC0E31" w:rsidRDefault="004B32D9">
      <w:pPr>
        <w:spacing w:line="240" w:lineRule="exact"/>
        <w:ind w:left="2755"/>
        <w:rPr>
          <w:sz w:val="22"/>
          <w:szCs w:val="22"/>
        </w:rPr>
      </w:pP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diatur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-8"/>
          <w:sz w:val="22"/>
          <w:szCs w:val="22"/>
        </w:rPr>
        <w:t xml:space="preserve"> </w:t>
      </w:r>
      <w:r w:rsidRPr="00FC0E31">
        <w:rPr>
          <w:spacing w:val="7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4"/>
          <w:sz w:val="22"/>
          <w:szCs w:val="22"/>
        </w:rPr>
        <w:t>ji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mo</w:t>
      </w:r>
      <w:r w:rsidRPr="00FC0E31">
        <w:rPr>
          <w:spacing w:val="-6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;</w:t>
      </w:r>
    </w:p>
    <w:p w:rsidR="00EF66A1" w:rsidRPr="00FC0E31" w:rsidRDefault="004B32D9">
      <w:pPr>
        <w:spacing w:before="1"/>
        <w:ind w:left="2481"/>
        <w:rPr>
          <w:sz w:val="22"/>
          <w:szCs w:val="22"/>
        </w:rPr>
      </w:pPr>
      <w:r w:rsidRPr="00FC0E31">
        <w:rPr>
          <w:spacing w:val="-5"/>
          <w:sz w:val="22"/>
          <w:szCs w:val="22"/>
        </w:rPr>
        <w:t>g</w:t>
      </w:r>
      <w:r w:rsidRPr="00FC0E31">
        <w:rPr>
          <w:sz w:val="22"/>
          <w:szCs w:val="22"/>
        </w:rPr>
        <w:t xml:space="preserve">.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engusul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7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4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j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7"/>
          <w:sz w:val="22"/>
          <w:szCs w:val="22"/>
        </w:rPr>
        <w:t>p</w:t>
      </w:r>
      <w:r w:rsidRPr="00FC0E31">
        <w:rPr>
          <w:sz w:val="22"/>
          <w:szCs w:val="22"/>
        </w:rPr>
        <w:t>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;</w:t>
      </w:r>
    </w:p>
    <w:p w:rsidR="00EF66A1" w:rsidRPr="00FC0E31" w:rsidRDefault="004B32D9">
      <w:pPr>
        <w:spacing w:before="2"/>
        <w:ind w:left="2755" w:right="67" w:hanging="274"/>
        <w:jc w:val="both"/>
        <w:rPr>
          <w:sz w:val="22"/>
          <w:szCs w:val="22"/>
        </w:rPr>
      </w:pP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 xml:space="preserve">.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tin</w:t>
      </w:r>
      <w:r w:rsidRPr="00FC0E31">
        <w:rPr>
          <w:spacing w:val="-3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z w:val="22"/>
          <w:szCs w:val="22"/>
        </w:rPr>
        <w:t>k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a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pab</w:t>
      </w:r>
      <w:r w:rsidRPr="00FC0E31">
        <w:rPr>
          <w:spacing w:val="-6"/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a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di sengk</w:t>
      </w:r>
      <w:r w:rsidRPr="00FC0E31">
        <w:rPr>
          <w:spacing w:val="-8"/>
          <w:sz w:val="22"/>
          <w:szCs w:val="22"/>
        </w:rPr>
        <w:t>e</w:t>
      </w:r>
      <w:r w:rsidRPr="00FC0E31">
        <w:rPr>
          <w:sz w:val="22"/>
          <w:szCs w:val="22"/>
        </w:rPr>
        <w:t xml:space="preserve">ta 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u 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l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m 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j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peny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mo</w:t>
      </w:r>
      <w:r w:rsidRPr="00FC0E31">
        <w:rPr>
          <w:spacing w:val="-6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;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</w:p>
    <w:p w:rsidR="00EF66A1" w:rsidRPr="00FC0E31" w:rsidRDefault="004B32D9">
      <w:pPr>
        <w:spacing w:before="1"/>
        <w:ind w:left="2481"/>
        <w:rPr>
          <w:sz w:val="22"/>
          <w:szCs w:val="22"/>
        </w:rPr>
      </w:pP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 xml:space="preserve">. </w:t>
      </w:r>
      <w:r w:rsidRPr="00FC0E31">
        <w:rPr>
          <w:spacing w:val="51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5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i</w:t>
      </w:r>
      <w:r w:rsidRPr="00FC0E31">
        <w:rPr>
          <w:sz w:val="22"/>
          <w:szCs w:val="22"/>
        </w:rPr>
        <w:t>v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st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si</w:t>
      </w:r>
      <w:r w:rsidRPr="00FC0E31">
        <w:rPr>
          <w:spacing w:val="-3"/>
          <w:sz w:val="22"/>
          <w:szCs w:val="22"/>
        </w:rPr>
        <w:t xml:space="preserve"> U</w:t>
      </w:r>
      <w:r w:rsidRPr="00FC0E31">
        <w:rPr>
          <w:sz w:val="22"/>
          <w:szCs w:val="22"/>
        </w:rPr>
        <w:t>PI.</w:t>
      </w:r>
    </w:p>
    <w:p w:rsidR="00EF66A1" w:rsidRPr="00FC0E31" w:rsidRDefault="004B32D9">
      <w:pPr>
        <w:spacing w:before="1"/>
        <w:ind w:left="2049"/>
        <w:rPr>
          <w:sz w:val="22"/>
          <w:szCs w:val="22"/>
        </w:rPr>
      </w:pPr>
      <w:r w:rsidRPr="00FC0E31">
        <w:rPr>
          <w:sz w:val="22"/>
          <w:szCs w:val="22"/>
        </w:rPr>
        <w:t xml:space="preserve">(2)  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3"/>
          <w:sz w:val="22"/>
          <w:szCs w:val="22"/>
        </w:rPr>
        <w:t>e</w:t>
      </w:r>
      <w:r w:rsidRPr="00FC0E31">
        <w:rPr>
          <w:sz w:val="22"/>
          <w:szCs w:val="22"/>
        </w:rPr>
        <w:t>w</w:t>
      </w:r>
      <w:r w:rsidRPr="00FC0E31">
        <w:rPr>
          <w:spacing w:val="-3"/>
          <w:sz w:val="22"/>
          <w:szCs w:val="22"/>
        </w:rPr>
        <w:t>e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27"/>
          <w:sz w:val="22"/>
          <w:szCs w:val="22"/>
        </w:rPr>
        <w:t xml:space="preserve"> 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>g</w:t>
      </w:r>
      <w:r w:rsidRPr="00FC0E31">
        <w:rPr>
          <w:sz w:val="22"/>
          <w:szCs w:val="22"/>
        </w:rPr>
        <w:t>ung</w:t>
      </w:r>
      <w:r w:rsidRPr="00FC0E31">
        <w:rPr>
          <w:spacing w:val="31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6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b</w:t>
      </w:r>
      <w:r w:rsidRPr="00FC0E31">
        <w:rPr>
          <w:spacing w:val="31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a</w:t>
      </w:r>
      <w:r w:rsidRPr="00FC0E31">
        <w:rPr>
          <w:spacing w:val="3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d</w:t>
      </w:r>
      <w:r w:rsidRPr="00FC0E31">
        <w:rPr>
          <w:spacing w:val="27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34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</w:p>
    <w:p w:rsidR="00EF66A1" w:rsidRPr="00FC0E31" w:rsidRDefault="004B32D9">
      <w:pPr>
        <w:spacing w:line="240" w:lineRule="exact"/>
        <w:ind w:left="2481"/>
        <w:rPr>
          <w:sz w:val="22"/>
          <w:szCs w:val="22"/>
        </w:rPr>
      </w:pPr>
      <w:r w:rsidRPr="00FC0E31">
        <w:rPr>
          <w:sz w:val="22"/>
          <w:szCs w:val="22"/>
        </w:rPr>
        <w:t>(1)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z w:val="22"/>
          <w:szCs w:val="22"/>
        </w:rPr>
        <w:t>dap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li</w:t>
      </w:r>
      <w:r w:rsidRPr="00FC0E31">
        <w:rPr>
          <w:spacing w:val="-7"/>
          <w:sz w:val="22"/>
          <w:szCs w:val="22"/>
        </w:rPr>
        <w:t>m</w:t>
      </w:r>
      <w:r w:rsidRPr="00FC0E31">
        <w:rPr>
          <w:sz w:val="22"/>
          <w:szCs w:val="22"/>
        </w:rPr>
        <w:t>p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p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pacing w:val="9"/>
          <w:sz w:val="22"/>
          <w:szCs w:val="22"/>
        </w:rPr>
        <w:t>R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k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o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5" w:line="1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4B32D9">
      <w:pPr>
        <w:ind w:left="5214" w:right="2846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7</w:t>
      </w:r>
    </w:p>
    <w:p w:rsidR="00EF66A1" w:rsidRPr="00FC0E31" w:rsidRDefault="00EF66A1">
      <w:pPr>
        <w:spacing w:before="16" w:line="240" w:lineRule="exact"/>
        <w:rPr>
          <w:sz w:val="22"/>
          <w:szCs w:val="22"/>
        </w:rPr>
      </w:pPr>
    </w:p>
    <w:p w:rsidR="00EF66A1" w:rsidRPr="00FC0E31" w:rsidRDefault="004B32D9">
      <w:pPr>
        <w:ind w:left="2481" w:right="71" w:hanging="432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(1)   K</w:t>
      </w:r>
      <w:r w:rsidRPr="00FC0E31">
        <w:rPr>
          <w:spacing w:val="-3"/>
          <w:sz w:val="22"/>
          <w:szCs w:val="22"/>
        </w:rPr>
        <w:t>e</w:t>
      </w:r>
      <w:r w:rsidRPr="00FC0E31">
        <w:rPr>
          <w:sz w:val="22"/>
          <w:szCs w:val="22"/>
        </w:rPr>
        <w:t>w</w:t>
      </w:r>
      <w:r w:rsidRPr="00FC0E31">
        <w:rPr>
          <w:spacing w:val="-3"/>
          <w:sz w:val="22"/>
          <w:szCs w:val="22"/>
        </w:rPr>
        <w:t>e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ng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6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b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6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3"/>
          <w:sz w:val="22"/>
          <w:szCs w:val="22"/>
        </w:rPr>
        <w:t>m</w:t>
      </w:r>
      <w:r w:rsidRPr="00FC0E31">
        <w:rPr>
          <w:sz w:val="22"/>
          <w:szCs w:val="22"/>
        </w:rPr>
        <w:t>iliki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R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k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r 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2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sud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-8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4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(3)</w:t>
      </w:r>
      <w:r w:rsidRPr="00FC0E31">
        <w:rPr>
          <w:spacing w:val="-5"/>
          <w:sz w:val="22"/>
          <w:szCs w:val="22"/>
        </w:rPr>
        <w:t xml:space="preserve"> h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uf c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el</w:t>
      </w:r>
      <w:r w:rsidRPr="00FC0E31">
        <w:rPr>
          <w:spacing w:val="-5"/>
          <w:sz w:val="22"/>
          <w:szCs w:val="22"/>
        </w:rPr>
        <w:t>i</w:t>
      </w:r>
      <w:r w:rsidRPr="00FC0E31">
        <w:rPr>
          <w:sz w:val="22"/>
          <w:szCs w:val="22"/>
        </w:rPr>
        <w:t>pu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:</w:t>
      </w:r>
    </w:p>
    <w:p w:rsidR="00EF66A1" w:rsidRPr="00FC0E31" w:rsidRDefault="004B32D9">
      <w:pPr>
        <w:spacing w:line="240" w:lineRule="exact"/>
        <w:ind w:left="2481"/>
        <w:rPr>
          <w:sz w:val="22"/>
          <w:szCs w:val="22"/>
        </w:rPr>
      </w:pP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.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8"/>
          <w:sz w:val="22"/>
          <w:szCs w:val="22"/>
        </w:rPr>
        <w:t xml:space="preserve"> </w:t>
      </w:r>
      <w:r w:rsidRPr="00FC0E31">
        <w:rPr>
          <w:sz w:val="22"/>
          <w:szCs w:val="22"/>
        </w:rPr>
        <w:t>ko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di</w:t>
      </w:r>
      <w:r w:rsidRPr="00FC0E31">
        <w:rPr>
          <w:spacing w:val="-4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si </w:t>
      </w:r>
      <w:r w:rsidRPr="00FC0E31">
        <w:rPr>
          <w:spacing w:val="45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4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8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l </w:t>
      </w:r>
      <w:r w:rsidRPr="00FC0E31">
        <w:rPr>
          <w:spacing w:val="49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</w:p>
    <w:p w:rsidR="00EF66A1" w:rsidRPr="00FC0E31" w:rsidRDefault="004B32D9">
      <w:pPr>
        <w:spacing w:before="1"/>
        <w:ind w:left="2481" w:right="67" w:firstLine="269"/>
        <w:rPr>
          <w:sz w:val="22"/>
          <w:szCs w:val="22"/>
        </w:rPr>
      </w:pP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>st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si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pacing w:val="8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ususn</w:t>
      </w:r>
      <w:r w:rsidRPr="00FC0E31">
        <w:rPr>
          <w:spacing w:val="-4"/>
          <w:sz w:val="22"/>
          <w:szCs w:val="22"/>
        </w:rPr>
        <w:t>y</w:t>
      </w:r>
      <w:r w:rsidRPr="00FC0E31">
        <w:rPr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se</w:t>
      </w:r>
      <w:r w:rsidRPr="00FC0E31">
        <w:rPr>
          <w:spacing w:val="-6"/>
          <w:sz w:val="22"/>
          <w:szCs w:val="22"/>
        </w:rPr>
        <w:t>h</w:t>
      </w:r>
      <w:r w:rsidRPr="00FC0E31">
        <w:rPr>
          <w:sz w:val="22"/>
          <w:szCs w:val="22"/>
        </w:rPr>
        <w:t>ub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4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inv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st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si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z w:val="22"/>
          <w:szCs w:val="22"/>
        </w:rPr>
        <w:t>la</w:t>
      </w:r>
      <w:r w:rsidRPr="00FC0E31">
        <w:rPr>
          <w:spacing w:val="-3"/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z w:val="22"/>
          <w:szCs w:val="22"/>
        </w:rPr>
        <w:t xml:space="preserve">. b. </w:t>
      </w:r>
      <w:r w:rsidRPr="00FC0E31">
        <w:rPr>
          <w:spacing w:val="-7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46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on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ng</w:t>
      </w:r>
      <w:r w:rsidRPr="00FC0E31">
        <w:rPr>
          <w:spacing w:val="4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  <w:r w:rsidRPr="00FC0E31">
        <w:rPr>
          <w:spacing w:val="4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41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42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5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</w:p>
    <w:p w:rsidR="00EF66A1" w:rsidRPr="00FC0E31" w:rsidRDefault="004B32D9">
      <w:pPr>
        <w:spacing w:line="240" w:lineRule="exact"/>
        <w:ind w:left="2750"/>
        <w:rPr>
          <w:sz w:val="22"/>
          <w:szCs w:val="22"/>
        </w:rPr>
      </w:pPr>
      <w:r w:rsidRPr="00FC0E31">
        <w:rPr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-2"/>
          <w:sz w:val="22"/>
          <w:szCs w:val="22"/>
        </w:rPr>
        <w:t>d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PI;</w:t>
      </w:r>
    </w:p>
    <w:p w:rsidR="00EF66A1" w:rsidRPr="00FC0E31" w:rsidRDefault="004B32D9">
      <w:pPr>
        <w:spacing w:before="1"/>
        <w:ind w:left="2750" w:right="67" w:hanging="269"/>
        <w:jc w:val="both"/>
        <w:rPr>
          <w:sz w:val="22"/>
          <w:szCs w:val="22"/>
        </w:rPr>
      </w:pPr>
      <w:r w:rsidRPr="00FC0E31">
        <w:rPr>
          <w:sz w:val="22"/>
          <w:szCs w:val="22"/>
        </w:rPr>
        <w:t xml:space="preserve">c. </w:t>
      </w:r>
      <w:r w:rsidR="00C36936">
        <w:rPr>
          <w:sz w:val="22"/>
          <w:szCs w:val="22"/>
          <w:lang w:val="id-ID"/>
        </w:rPr>
        <w:tab/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v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si 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ca</w:t>
      </w:r>
      <w:r w:rsidRPr="00FC0E31">
        <w:rPr>
          <w:spacing w:val="4"/>
          <w:sz w:val="22"/>
          <w:szCs w:val="22"/>
        </w:rPr>
        <w:t>r</w:t>
      </w:r>
      <w:r w:rsidRPr="00FC0E31">
        <w:rPr>
          <w:sz w:val="22"/>
          <w:szCs w:val="22"/>
        </w:rPr>
        <w:t xml:space="preserve">a  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si</w:t>
      </w:r>
      <w:r w:rsidRPr="00FC0E31">
        <w:rPr>
          <w:spacing w:val="-3"/>
          <w:sz w:val="22"/>
          <w:szCs w:val="22"/>
        </w:rPr>
        <w:t>n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b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 peny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mo</w:t>
      </w:r>
      <w:r w:rsidRPr="00FC0E31">
        <w:rPr>
          <w:spacing w:val="-6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-6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tu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tu;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</w:p>
    <w:p w:rsidR="00EF66A1" w:rsidRPr="00FC0E31" w:rsidRDefault="004B32D9">
      <w:pPr>
        <w:spacing w:line="240" w:lineRule="exact"/>
        <w:ind w:left="2116"/>
        <w:rPr>
          <w:sz w:val="22"/>
          <w:szCs w:val="22"/>
        </w:rPr>
      </w:pPr>
      <w:r w:rsidRPr="00FC0E31">
        <w:rPr>
          <w:sz w:val="22"/>
          <w:szCs w:val="22"/>
        </w:rPr>
        <w:t>(2)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3"/>
          <w:sz w:val="22"/>
          <w:szCs w:val="22"/>
        </w:rPr>
        <w:t>e</w:t>
      </w:r>
      <w:r w:rsidRPr="00FC0E31">
        <w:rPr>
          <w:sz w:val="22"/>
          <w:szCs w:val="22"/>
        </w:rPr>
        <w:t>w</w:t>
      </w:r>
      <w:r w:rsidRPr="00FC0E31">
        <w:rPr>
          <w:spacing w:val="-3"/>
          <w:sz w:val="22"/>
          <w:szCs w:val="22"/>
        </w:rPr>
        <w:t>e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46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41"/>
          <w:sz w:val="22"/>
          <w:szCs w:val="22"/>
        </w:rPr>
        <w:t xml:space="preserve"> 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6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b</w:t>
      </w:r>
      <w:r w:rsidRPr="00FC0E31">
        <w:rPr>
          <w:spacing w:val="46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a</w:t>
      </w:r>
      <w:r w:rsidRPr="00FC0E31">
        <w:rPr>
          <w:spacing w:val="5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ksud</w:t>
      </w:r>
      <w:r w:rsidRPr="00FC0E31">
        <w:rPr>
          <w:spacing w:val="42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49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</w:p>
    <w:p w:rsidR="00EF66A1" w:rsidRPr="00FC0E31" w:rsidRDefault="004B32D9">
      <w:pPr>
        <w:spacing w:before="1"/>
        <w:ind w:left="2476"/>
        <w:rPr>
          <w:sz w:val="22"/>
          <w:szCs w:val="22"/>
        </w:rPr>
        <w:sectPr w:rsidR="00EF66A1" w:rsidRPr="00FC0E31">
          <w:pgSz w:w="11920" w:h="16840"/>
          <w:pgMar w:top="1560" w:right="1460" w:bottom="280" w:left="1680" w:header="0" w:footer="713" w:gutter="0"/>
          <w:cols w:space="720"/>
        </w:sectPr>
      </w:pPr>
      <w:r w:rsidRPr="00FC0E31">
        <w:rPr>
          <w:sz w:val="22"/>
          <w:szCs w:val="22"/>
        </w:rPr>
        <w:t xml:space="preserve">(1) 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 xml:space="preserve">uf a </w:t>
      </w:r>
      <w:r w:rsidRPr="00FC0E31">
        <w:rPr>
          <w:spacing w:val="-4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6"/>
          <w:sz w:val="22"/>
          <w:szCs w:val="22"/>
        </w:rPr>
        <w:t>i</w:t>
      </w:r>
      <w:r w:rsidRPr="00FC0E31">
        <w:rPr>
          <w:sz w:val="22"/>
          <w:szCs w:val="22"/>
        </w:rPr>
        <w:t>limpah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BP</w:t>
      </w:r>
      <w:r w:rsidRPr="00FC0E31">
        <w:rPr>
          <w:spacing w:val="3"/>
          <w:sz w:val="22"/>
          <w:szCs w:val="22"/>
        </w:rPr>
        <w:t>P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3" w:line="16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4B32D9">
      <w:pPr>
        <w:spacing w:before="33"/>
        <w:ind w:left="2477" w:right="83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(3)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3"/>
          <w:sz w:val="22"/>
          <w:szCs w:val="22"/>
        </w:rPr>
        <w:t>e</w:t>
      </w:r>
      <w:r w:rsidRPr="00FC0E31">
        <w:rPr>
          <w:sz w:val="22"/>
          <w:szCs w:val="22"/>
        </w:rPr>
        <w:t>w</w:t>
      </w:r>
      <w:r w:rsidRPr="00FC0E31">
        <w:rPr>
          <w:spacing w:val="-3"/>
          <w:sz w:val="22"/>
          <w:szCs w:val="22"/>
        </w:rPr>
        <w:t>e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46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41"/>
          <w:sz w:val="22"/>
          <w:szCs w:val="22"/>
        </w:rPr>
        <w:t xml:space="preserve"> 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6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b</w:t>
      </w:r>
      <w:r w:rsidRPr="00FC0E31">
        <w:rPr>
          <w:spacing w:val="46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a</w:t>
      </w:r>
      <w:r w:rsidRPr="00FC0E31">
        <w:rPr>
          <w:spacing w:val="5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ksud</w:t>
      </w:r>
      <w:r w:rsidRPr="00FC0E31">
        <w:rPr>
          <w:spacing w:val="42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49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t (1) 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uf</w:t>
      </w:r>
      <w:r w:rsidRPr="00FC0E31">
        <w:rPr>
          <w:spacing w:val="54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c,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il</w:t>
      </w:r>
      <w:r w:rsidRPr="00FC0E31">
        <w:rPr>
          <w:sz w:val="22"/>
          <w:szCs w:val="22"/>
        </w:rPr>
        <w:t xml:space="preserve">a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z w:val="22"/>
          <w:szCs w:val="22"/>
        </w:rPr>
        <w:t>eg</w:t>
      </w:r>
      <w:r w:rsidRPr="00FC0E31">
        <w:rPr>
          <w:spacing w:val="6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  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eng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li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li</w:t>
      </w:r>
      <w:r w:rsidRPr="00FC0E31">
        <w:rPr>
          <w:spacing w:val="-7"/>
          <w:sz w:val="22"/>
          <w:szCs w:val="22"/>
        </w:rPr>
        <w:t>m</w:t>
      </w:r>
      <w:r w:rsidRPr="00FC0E31">
        <w:rPr>
          <w:sz w:val="22"/>
          <w:szCs w:val="22"/>
        </w:rPr>
        <w:t>p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p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I.</w:t>
      </w:r>
    </w:p>
    <w:p w:rsidR="00EF66A1" w:rsidRPr="00FC0E31" w:rsidRDefault="00EF66A1">
      <w:pPr>
        <w:spacing w:before="5" w:line="1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4B32D9">
      <w:pPr>
        <w:ind w:left="4946" w:right="3025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A</w:t>
      </w:r>
      <w:r w:rsidRPr="00FC0E31">
        <w:rPr>
          <w:sz w:val="22"/>
          <w:szCs w:val="22"/>
        </w:rPr>
        <w:t>B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I</w:t>
      </w:r>
      <w:r w:rsidRPr="00FC0E31">
        <w:rPr>
          <w:sz w:val="22"/>
          <w:szCs w:val="22"/>
        </w:rPr>
        <w:t>V</w:t>
      </w:r>
    </w:p>
    <w:p w:rsidR="00EF66A1" w:rsidRPr="00FC0E31" w:rsidRDefault="004B32D9">
      <w:pPr>
        <w:spacing w:before="1" w:line="478" w:lineRule="auto"/>
        <w:ind w:left="3115" w:right="1200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JEN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7"/>
          <w:sz w:val="22"/>
          <w:szCs w:val="22"/>
        </w:rPr>
        <w:t>A</w:t>
      </w:r>
      <w:r w:rsidRPr="00FC0E31">
        <w:rPr>
          <w:sz w:val="22"/>
          <w:szCs w:val="22"/>
        </w:rPr>
        <w:t>N B</w:t>
      </w:r>
      <w:r w:rsidRPr="00FC0E31">
        <w:rPr>
          <w:spacing w:val="-2"/>
          <w:sz w:val="22"/>
          <w:szCs w:val="22"/>
        </w:rPr>
        <w:t>E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K </w:t>
      </w:r>
      <w:r w:rsidRPr="00FC0E31">
        <w:rPr>
          <w:spacing w:val="3"/>
          <w:sz w:val="22"/>
          <w:szCs w:val="22"/>
        </w:rPr>
        <w:t>P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Y</w:t>
      </w:r>
      <w:r w:rsidRPr="00FC0E31">
        <w:rPr>
          <w:sz w:val="22"/>
          <w:szCs w:val="22"/>
        </w:rPr>
        <w:t>ER</w:t>
      </w:r>
      <w:r w:rsidRPr="00FC0E31">
        <w:rPr>
          <w:spacing w:val="5"/>
          <w:sz w:val="22"/>
          <w:szCs w:val="22"/>
        </w:rPr>
        <w:t>T</w:t>
      </w:r>
      <w:r w:rsidRPr="00FC0E31">
        <w:rPr>
          <w:sz w:val="22"/>
          <w:szCs w:val="22"/>
        </w:rPr>
        <w:t>A</w:t>
      </w:r>
      <w:r w:rsidRPr="00FC0E31">
        <w:rPr>
          <w:spacing w:val="-7"/>
          <w:sz w:val="22"/>
          <w:szCs w:val="22"/>
        </w:rPr>
        <w:t>A</w:t>
      </w:r>
      <w:r w:rsidRPr="00FC0E31">
        <w:rPr>
          <w:sz w:val="22"/>
          <w:szCs w:val="22"/>
        </w:rPr>
        <w:t>N MOD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L 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8</w:t>
      </w:r>
    </w:p>
    <w:p w:rsidR="00EF66A1" w:rsidRPr="00FC0E31" w:rsidRDefault="004B32D9">
      <w:pPr>
        <w:spacing w:before="14"/>
        <w:ind w:left="2049"/>
        <w:rPr>
          <w:sz w:val="22"/>
          <w:szCs w:val="22"/>
        </w:rPr>
      </w:pPr>
      <w:r w:rsidRPr="00FC0E31">
        <w:rPr>
          <w:sz w:val="22"/>
          <w:szCs w:val="22"/>
        </w:rPr>
        <w:t>Jen</w:t>
      </w:r>
      <w:r w:rsidRPr="00FC0E31">
        <w:rPr>
          <w:spacing w:val="-5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mo</w:t>
      </w:r>
      <w:r w:rsidRPr="00FC0E31">
        <w:rPr>
          <w:spacing w:val="-6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 b</w:t>
      </w:r>
      <w:r w:rsidRPr="00FC0E31">
        <w:rPr>
          <w:spacing w:val="-8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:</w:t>
      </w:r>
    </w:p>
    <w:p w:rsidR="00EF66A1" w:rsidRPr="00FC0E31" w:rsidRDefault="004B32D9">
      <w:pPr>
        <w:spacing w:line="240" w:lineRule="exact"/>
        <w:ind w:left="2049"/>
        <w:rPr>
          <w:sz w:val="22"/>
          <w:szCs w:val="22"/>
        </w:rPr>
      </w:pP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.  </w:t>
      </w:r>
      <w:r w:rsidRPr="00FC0E31">
        <w:rPr>
          <w:spacing w:val="39"/>
          <w:sz w:val="22"/>
          <w:szCs w:val="22"/>
        </w:rPr>
        <w:t xml:space="preserve"> 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-2"/>
          <w:sz w:val="22"/>
          <w:szCs w:val="22"/>
        </w:rPr>
        <w:t>y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diang</w:t>
      </w:r>
      <w:r w:rsidRPr="00FC0E31">
        <w:rPr>
          <w:spacing w:val="-3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ar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l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b</w:t>
      </w:r>
      <w:r w:rsidRPr="00FC0E31">
        <w:rPr>
          <w:sz w:val="22"/>
          <w:szCs w:val="22"/>
        </w:rPr>
        <w:t>ih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u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u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-8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R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A</w:t>
      </w:r>
      <w:r w:rsidRPr="00FC0E31">
        <w:rPr>
          <w:spacing w:val="4"/>
          <w:sz w:val="22"/>
          <w:szCs w:val="22"/>
        </w:rPr>
        <w:t>T</w:t>
      </w:r>
      <w:r w:rsidRPr="00FC0E31">
        <w:rPr>
          <w:sz w:val="22"/>
          <w:szCs w:val="22"/>
        </w:rPr>
        <w:t>;</w:t>
      </w:r>
    </w:p>
    <w:p w:rsidR="00EF66A1" w:rsidRPr="00FC0E31" w:rsidRDefault="004B32D9">
      <w:pPr>
        <w:spacing w:before="2"/>
        <w:ind w:left="2409" w:right="87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 xml:space="preserve">b.  </w:t>
      </w:r>
      <w:r w:rsidRPr="00FC0E31">
        <w:rPr>
          <w:spacing w:val="29"/>
          <w:sz w:val="22"/>
          <w:szCs w:val="22"/>
        </w:rPr>
        <w:t xml:space="preserve"> </w:t>
      </w:r>
      <w:r w:rsidRPr="00FC0E31">
        <w:rPr>
          <w:sz w:val="22"/>
          <w:szCs w:val="22"/>
        </w:rPr>
        <w:t>H</w:t>
      </w:r>
      <w:r w:rsidRPr="00FC0E31">
        <w:rPr>
          <w:spacing w:val="-7"/>
          <w:sz w:val="22"/>
          <w:szCs w:val="22"/>
        </w:rPr>
        <w:t>A</w:t>
      </w:r>
      <w:r w:rsidRPr="00FC0E31">
        <w:rPr>
          <w:spacing w:val="4"/>
          <w:sz w:val="22"/>
          <w:szCs w:val="22"/>
        </w:rPr>
        <w:t>K</w:t>
      </w:r>
      <w:r w:rsidRPr="00FC0E31">
        <w:rPr>
          <w:sz w:val="22"/>
          <w:szCs w:val="22"/>
        </w:rPr>
        <w:t xml:space="preserve">I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ng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t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din</w:t>
      </w:r>
      <w:r w:rsidRPr="00FC0E31">
        <w:rPr>
          <w:spacing w:val="-5"/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i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4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  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z w:val="22"/>
          <w:szCs w:val="22"/>
        </w:rPr>
        <w:t xml:space="preserve">, 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ng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>a 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turan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z w:val="22"/>
          <w:szCs w:val="22"/>
        </w:rPr>
        <w:t>MWA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su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tu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2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nd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g-</w:t>
      </w:r>
      <w:r w:rsidRPr="00FC0E31">
        <w:rPr>
          <w:spacing w:val="3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nd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;</w:t>
      </w:r>
    </w:p>
    <w:p w:rsidR="00EF66A1" w:rsidRPr="00FC0E31" w:rsidRDefault="004B32D9">
      <w:pPr>
        <w:tabs>
          <w:tab w:val="left" w:pos="2400"/>
        </w:tabs>
        <w:spacing w:before="2"/>
        <w:ind w:left="2410" w:right="81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c.</w:t>
      </w:r>
      <w:r w:rsidRPr="00FC0E31">
        <w:rPr>
          <w:sz w:val="22"/>
          <w:szCs w:val="22"/>
        </w:rPr>
        <w:tab/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ra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 xml:space="preserve">g </w:t>
      </w:r>
      <w:r w:rsidRPr="00FC0E31">
        <w:rPr>
          <w:spacing w:val="39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8"/>
          <w:sz w:val="22"/>
          <w:szCs w:val="22"/>
        </w:rPr>
        <w:t>r</w:t>
      </w:r>
      <w:r w:rsidRPr="00FC0E31">
        <w:rPr>
          <w:sz w:val="22"/>
          <w:szCs w:val="22"/>
        </w:rPr>
        <w:t>g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 xml:space="preserve">k </w:t>
      </w:r>
      <w:r w:rsidRPr="00FC0E31">
        <w:rPr>
          <w:spacing w:val="4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4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k </w:t>
      </w:r>
      <w:r w:rsidRPr="00FC0E31">
        <w:rPr>
          <w:spacing w:val="39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8"/>
          <w:sz w:val="22"/>
          <w:szCs w:val="22"/>
        </w:rPr>
        <w:t>r</w:t>
      </w:r>
      <w:r w:rsidRPr="00FC0E31">
        <w:rPr>
          <w:sz w:val="22"/>
          <w:szCs w:val="22"/>
        </w:rPr>
        <w:t>g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 xml:space="preserve">k </w:t>
      </w:r>
      <w:r w:rsidRPr="00FC0E31">
        <w:rPr>
          <w:spacing w:val="4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g </w:t>
      </w:r>
      <w:r w:rsidRPr="00FC0E31">
        <w:rPr>
          <w:spacing w:val="4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t </w:t>
      </w:r>
      <w:r w:rsidRPr="00FC0E31">
        <w:rPr>
          <w:spacing w:val="45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i </w:t>
      </w:r>
      <w:r w:rsidRPr="00FC0E31">
        <w:rPr>
          <w:spacing w:val="49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u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ng</w:t>
      </w:r>
      <w:r w:rsidRPr="00FC0E31">
        <w:rPr>
          <w:sz w:val="22"/>
          <w:szCs w:val="22"/>
        </w:rPr>
        <w:t xml:space="preserve">, 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ng 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-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>a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turan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W</w:t>
      </w:r>
      <w:r w:rsidRPr="00FC0E31">
        <w:rPr>
          <w:sz w:val="22"/>
          <w:szCs w:val="22"/>
        </w:rPr>
        <w:t xml:space="preserve">A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 xml:space="preserve"> 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su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tu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turan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un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z w:val="22"/>
          <w:szCs w:val="22"/>
        </w:rPr>
        <w:t>- un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5" w:line="1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4B32D9">
      <w:pPr>
        <w:ind w:left="5003" w:right="3076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9</w:t>
      </w:r>
    </w:p>
    <w:p w:rsidR="00EF66A1" w:rsidRPr="00FC0E31" w:rsidRDefault="00EF66A1">
      <w:pPr>
        <w:spacing w:before="16" w:line="240" w:lineRule="exact"/>
        <w:rPr>
          <w:sz w:val="22"/>
          <w:szCs w:val="22"/>
        </w:rPr>
      </w:pPr>
    </w:p>
    <w:p w:rsidR="00EF66A1" w:rsidRPr="00FC0E31" w:rsidRDefault="004B32D9" w:rsidP="00C36936">
      <w:pPr>
        <w:ind w:left="1274" w:firstLine="720"/>
        <w:rPr>
          <w:sz w:val="22"/>
          <w:szCs w:val="22"/>
        </w:rPr>
      </w:pPr>
      <w:r w:rsidRPr="00FC0E31">
        <w:rPr>
          <w:sz w:val="22"/>
          <w:szCs w:val="22"/>
        </w:rPr>
        <w:t>Be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tuk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pacing w:val="7"/>
          <w:sz w:val="22"/>
          <w:szCs w:val="22"/>
        </w:rPr>
        <w:t>p</w:t>
      </w:r>
      <w:r w:rsidRPr="00FC0E31">
        <w:rPr>
          <w:sz w:val="22"/>
          <w:szCs w:val="22"/>
        </w:rPr>
        <w:t>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mo</w:t>
      </w:r>
      <w:r w:rsidRPr="00FC0E31">
        <w:rPr>
          <w:spacing w:val="-6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el</w:t>
      </w:r>
      <w:r w:rsidRPr="00FC0E31">
        <w:rPr>
          <w:spacing w:val="-5"/>
          <w:sz w:val="22"/>
          <w:szCs w:val="22"/>
        </w:rPr>
        <w:t>i</w:t>
      </w:r>
      <w:r w:rsidRPr="00FC0E31">
        <w:rPr>
          <w:sz w:val="22"/>
          <w:szCs w:val="22"/>
        </w:rPr>
        <w:t>puti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:</w:t>
      </w:r>
    </w:p>
    <w:p w:rsidR="00EF66A1" w:rsidRPr="00FC0E31" w:rsidRDefault="004B32D9">
      <w:pPr>
        <w:spacing w:line="240" w:lineRule="exact"/>
        <w:ind w:left="1994" w:right="84"/>
        <w:jc w:val="center"/>
        <w:rPr>
          <w:sz w:val="22"/>
          <w:szCs w:val="22"/>
        </w:rPr>
      </w:pP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.  </w:t>
      </w:r>
      <w:r w:rsidRPr="00FC0E31">
        <w:rPr>
          <w:spacing w:val="39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46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5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42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b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tu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46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  <w:r w:rsidRPr="00FC0E31">
        <w:rPr>
          <w:spacing w:val="46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m</w:t>
      </w:r>
    </w:p>
    <w:p w:rsidR="00EF66A1" w:rsidRPr="00FC0E31" w:rsidRDefault="004B32D9">
      <w:pPr>
        <w:spacing w:before="1"/>
        <w:ind w:left="2390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t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ya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e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il</w:t>
      </w:r>
      <w:r w:rsidRPr="00FC0E31">
        <w:rPr>
          <w:spacing w:val="3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6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ek</w:t>
      </w:r>
      <w:r w:rsidRPr="00FC0E31">
        <w:rPr>
          <w:spacing w:val="-7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;</w:t>
      </w:r>
    </w:p>
    <w:p w:rsidR="00EF66A1" w:rsidRPr="00FC0E31" w:rsidRDefault="004B32D9">
      <w:pPr>
        <w:spacing w:before="2"/>
        <w:ind w:left="2390" w:right="83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 xml:space="preserve">b.  </w:t>
      </w:r>
      <w:r w:rsidRPr="00FC0E31">
        <w:rPr>
          <w:spacing w:val="16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m </w:t>
      </w:r>
      <w:r w:rsidRPr="00FC0E31">
        <w:rPr>
          <w:spacing w:val="3"/>
          <w:sz w:val="22"/>
          <w:szCs w:val="22"/>
        </w:rPr>
        <w:t>ra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a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u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 xml:space="preserve"> 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g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se</w:t>
      </w:r>
      <w:r w:rsidRPr="00FC0E31">
        <w:rPr>
          <w:spacing w:val="-5"/>
          <w:sz w:val="22"/>
          <w:szCs w:val="22"/>
        </w:rPr>
        <w:t>l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uh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m 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50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 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 xml:space="preserve">m </w:t>
      </w:r>
      <w:r w:rsidRPr="00FC0E31">
        <w:rPr>
          <w:spacing w:val="51"/>
          <w:sz w:val="22"/>
          <w:szCs w:val="22"/>
        </w:rPr>
        <w:t xml:space="preserve"> </w:t>
      </w:r>
      <w:r w:rsidRPr="00FC0E31">
        <w:rPr>
          <w:spacing w:val="7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50"/>
          <w:sz w:val="22"/>
          <w:szCs w:val="22"/>
        </w:rPr>
        <w:t xml:space="preserve"> </w:t>
      </w:r>
      <w:r w:rsidRPr="00FC0E31">
        <w:rPr>
          <w:spacing w:val="9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t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s </w:t>
      </w:r>
      <w:r w:rsidRPr="00FC0E31">
        <w:rPr>
          <w:spacing w:val="5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ng   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e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il</w:t>
      </w:r>
      <w:r w:rsidRPr="00FC0E31">
        <w:rPr>
          <w:spacing w:val="3"/>
          <w:sz w:val="22"/>
          <w:szCs w:val="22"/>
        </w:rPr>
        <w:t>i</w:t>
      </w:r>
      <w:r w:rsidRPr="00FC0E31">
        <w:rPr>
          <w:sz w:val="22"/>
          <w:szCs w:val="22"/>
        </w:rPr>
        <w:t>ki p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spek</w:t>
      </w:r>
      <w:r w:rsidRPr="00FC0E31">
        <w:rPr>
          <w:spacing w:val="-6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;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</w:p>
    <w:p w:rsidR="00EF66A1" w:rsidRPr="00FC0E31" w:rsidRDefault="004B32D9">
      <w:pPr>
        <w:tabs>
          <w:tab w:val="left" w:pos="2380"/>
        </w:tabs>
        <w:spacing w:before="3"/>
        <w:ind w:left="2390" w:right="87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c.</w:t>
      </w:r>
      <w:r w:rsidRPr="00FC0E31">
        <w:rPr>
          <w:sz w:val="22"/>
          <w:szCs w:val="22"/>
        </w:rPr>
        <w:tab/>
        <w:t>peny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17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l  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m  </w:t>
      </w:r>
      <w:r w:rsidRPr="00FC0E31">
        <w:rPr>
          <w:spacing w:val="14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ra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 xml:space="preserve">a  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eng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lo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2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 </w:t>
      </w:r>
      <w:r w:rsidRPr="00FC0E31">
        <w:rPr>
          <w:spacing w:val="27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i ko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r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k </w:t>
      </w:r>
      <w:r w:rsidRPr="00FC0E31">
        <w:rPr>
          <w:spacing w:val="17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 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 xml:space="preserve">a </w:t>
      </w:r>
      <w:r w:rsidRPr="00FC0E31">
        <w:rPr>
          <w:spacing w:val="29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ng </w:t>
      </w:r>
      <w:r w:rsidRPr="00FC0E31">
        <w:rPr>
          <w:spacing w:val="17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sif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t </w:t>
      </w:r>
      <w:r w:rsidRPr="00FC0E31">
        <w:rPr>
          <w:spacing w:val="27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gi </w:t>
      </w:r>
      <w:r w:rsidRPr="00FC0E31">
        <w:rPr>
          <w:spacing w:val="27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 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su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i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tu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7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u</w:t>
      </w:r>
      <w:r w:rsidRPr="00FC0E31">
        <w:rPr>
          <w:sz w:val="22"/>
          <w:szCs w:val="22"/>
        </w:rPr>
        <w:t>ran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4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un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z w:val="22"/>
          <w:szCs w:val="22"/>
        </w:rPr>
        <w:t>-</w:t>
      </w:r>
      <w:r w:rsidRPr="00FC0E31">
        <w:rPr>
          <w:spacing w:val="3"/>
          <w:sz w:val="22"/>
          <w:szCs w:val="22"/>
        </w:rPr>
        <w:t>u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5" w:line="1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4B32D9">
      <w:pPr>
        <w:ind w:left="4956" w:right="3037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A</w:t>
      </w:r>
      <w:r w:rsidRPr="00FC0E31">
        <w:rPr>
          <w:sz w:val="22"/>
          <w:szCs w:val="22"/>
        </w:rPr>
        <w:t>B  V</w:t>
      </w:r>
    </w:p>
    <w:p w:rsidR="00EF66A1" w:rsidRPr="00FC0E31" w:rsidRDefault="004B32D9">
      <w:pPr>
        <w:spacing w:before="1" w:line="482" w:lineRule="auto"/>
        <w:ind w:left="3370" w:right="1450"/>
        <w:jc w:val="center"/>
        <w:rPr>
          <w:sz w:val="22"/>
          <w:szCs w:val="22"/>
        </w:rPr>
      </w:pPr>
      <w:r w:rsidRPr="00FC0E31">
        <w:rPr>
          <w:spacing w:val="-3"/>
          <w:sz w:val="22"/>
          <w:szCs w:val="22"/>
        </w:rPr>
        <w:t>B</w:t>
      </w:r>
      <w:r w:rsidRPr="00FC0E31">
        <w:rPr>
          <w:sz w:val="22"/>
          <w:szCs w:val="22"/>
        </w:rPr>
        <w:t>ES</w:t>
      </w:r>
      <w:r w:rsidRPr="00FC0E31">
        <w:rPr>
          <w:spacing w:val="-4"/>
          <w:sz w:val="22"/>
          <w:szCs w:val="22"/>
        </w:rPr>
        <w:t>A</w:t>
      </w:r>
      <w:r w:rsidRPr="00FC0E31">
        <w:rPr>
          <w:spacing w:val="6"/>
          <w:sz w:val="22"/>
          <w:szCs w:val="22"/>
        </w:rPr>
        <w:t>R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PEN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>ER</w:t>
      </w:r>
      <w:r w:rsidRPr="00FC0E31">
        <w:rPr>
          <w:spacing w:val="5"/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AA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MOD</w:t>
      </w:r>
      <w:r w:rsidRPr="00FC0E31">
        <w:rPr>
          <w:spacing w:val="-7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 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10</w:t>
      </w:r>
    </w:p>
    <w:p w:rsidR="00EF66A1" w:rsidRPr="00FC0E31" w:rsidRDefault="004B32D9" w:rsidP="00C36936">
      <w:pPr>
        <w:spacing w:before="4"/>
        <w:ind w:left="1994" w:right="87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B</w:t>
      </w:r>
      <w:r w:rsidRPr="00FC0E31">
        <w:rPr>
          <w:spacing w:val="-5"/>
          <w:sz w:val="22"/>
          <w:szCs w:val="22"/>
        </w:rPr>
        <w:t>e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ara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l </w:t>
      </w:r>
      <w:r w:rsidRPr="00FC0E31">
        <w:rPr>
          <w:spacing w:val="21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</w:t>
      </w:r>
      <w:r w:rsidRPr="00FC0E31">
        <w:rPr>
          <w:spacing w:val="25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su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z w:val="22"/>
          <w:szCs w:val="22"/>
        </w:rPr>
        <w:t>jen</w:t>
      </w:r>
      <w:r w:rsidRPr="00FC0E31">
        <w:rPr>
          <w:spacing w:val="-5"/>
          <w:sz w:val="22"/>
          <w:szCs w:val="22"/>
        </w:rPr>
        <w:t>i</w:t>
      </w:r>
      <w:r w:rsidRPr="00FC0E31">
        <w:rPr>
          <w:sz w:val="22"/>
          <w:szCs w:val="22"/>
        </w:rPr>
        <w:t xml:space="preserve">s </w:t>
      </w:r>
      <w:r w:rsidRPr="00FC0E31">
        <w:rPr>
          <w:spacing w:val="2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b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z w:val="22"/>
          <w:szCs w:val="22"/>
        </w:rPr>
        <w:t>k 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,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tu:</w:t>
      </w:r>
    </w:p>
    <w:p w:rsidR="00EF66A1" w:rsidRPr="00FC0E31" w:rsidRDefault="004B32D9" w:rsidP="00C36936">
      <w:pPr>
        <w:spacing w:line="240" w:lineRule="exact"/>
        <w:ind w:left="1994" w:right="88"/>
        <w:jc w:val="both"/>
        <w:rPr>
          <w:sz w:val="22"/>
          <w:szCs w:val="22"/>
        </w:rPr>
      </w:pP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.  </w:t>
      </w:r>
      <w:r w:rsidRPr="00FC0E31">
        <w:rPr>
          <w:spacing w:val="39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-5"/>
          <w:sz w:val="22"/>
          <w:szCs w:val="22"/>
        </w:rPr>
        <w:t>od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l   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m  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b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   </w:t>
      </w:r>
      <w:r w:rsidRPr="00FC0E31">
        <w:rPr>
          <w:spacing w:val="51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</w:p>
    <w:p w:rsidR="00C36936" w:rsidRDefault="004B32D9" w:rsidP="00C36936">
      <w:pPr>
        <w:spacing w:before="1"/>
        <w:ind w:left="2390" w:right="85"/>
        <w:jc w:val="both"/>
        <w:rPr>
          <w:sz w:val="22"/>
          <w:szCs w:val="22"/>
          <w:lang w:val="id-ID"/>
        </w:rPr>
      </w:pPr>
      <w:r w:rsidRPr="00FC0E31">
        <w:rPr>
          <w:spacing w:val="-5"/>
          <w:sz w:val="22"/>
          <w:szCs w:val="22"/>
        </w:rPr>
        <w:t>h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m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PT</w:t>
      </w:r>
      <w:r w:rsidRPr="00FC0E31">
        <w:rPr>
          <w:spacing w:val="19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ng </w:t>
      </w:r>
      <w:r w:rsidRPr="00FC0E31">
        <w:rPr>
          <w:spacing w:val="2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z w:val="22"/>
          <w:szCs w:val="22"/>
        </w:rPr>
        <w:t>il</w:t>
      </w:r>
      <w:r w:rsidRPr="00FC0E31">
        <w:rPr>
          <w:spacing w:val="3"/>
          <w:sz w:val="22"/>
          <w:szCs w:val="22"/>
        </w:rPr>
        <w:t>i</w:t>
      </w:r>
      <w:r w:rsidRPr="00FC0E31">
        <w:rPr>
          <w:sz w:val="22"/>
          <w:szCs w:val="22"/>
        </w:rPr>
        <w:t xml:space="preserve">ki </w:t>
      </w:r>
      <w:r w:rsidRPr="00FC0E31">
        <w:rPr>
          <w:spacing w:val="21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 xml:space="preserve">k 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k</w:t>
      </w:r>
      <w:r w:rsidRPr="00FC0E31">
        <w:rPr>
          <w:sz w:val="22"/>
          <w:szCs w:val="22"/>
        </w:rPr>
        <w:t xml:space="preserve">, </w:t>
      </w:r>
      <w:r w:rsidRPr="00FC0E31">
        <w:rPr>
          <w:spacing w:val="27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su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r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o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s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ke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z w:val="22"/>
          <w:szCs w:val="22"/>
        </w:rPr>
        <w:t>il</w:t>
      </w:r>
      <w:r w:rsidRPr="00FC0E31">
        <w:rPr>
          <w:spacing w:val="3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sa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;</w:t>
      </w:r>
    </w:p>
    <w:p w:rsidR="00EF66A1" w:rsidRPr="00FC0E31" w:rsidRDefault="004B32D9" w:rsidP="00C36936">
      <w:pPr>
        <w:spacing w:before="1"/>
        <w:ind w:left="2410" w:right="85" w:hanging="416"/>
        <w:jc w:val="both"/>
        <w:rPr>
          <w:sz w:val="22"/>
          <w:szCs w:val="22"/>
        </w:rPr>
      </w:pPr>
      <w:r w:rsidRPr="00FC0E31">
        <w:rPr>
          <w:sz w:val="22"/>
          <w:szCs w:val="22"/>
        </w:rPr>
        <w:t xml:space="preserve">b.  </w:t>
      </w:r>
      <w:r w:rsidRPr="00FC0E31">
        <w:rPr>
          <w:spacing w:val="21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m 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gk</w:t>
      </w:r>
      <w:r w:rsidRPr="00FC0E31">
        <w:rPr>
          <w:sz w:val="22"/>
          <w:szCs w:val="22"/>
        </w:rPr>
        <w:t>a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si</w:t>
      </w:r>
      <w:r w:rsidRPr="00FC0E31">
        <w:rPr>
          <w:spacing w:val="1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g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z w:val="22"/>
          <w:szCs w:val="22"/>
        </w:rPr>
        <w:t>se</w:t>
      </w:r>
      <w:r w:rsidRPr="00FC0E31">
        <w:rPr>
          <w:spacing w:val="-5"/>
          <w:sz w:val="22"/>
          <w:szCs w:val="22"/>
        </w:rPr>
        <w:t>l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uh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 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  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 xml:space="preserve">m 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PT  </w:t>
      </w:r>
      <w:r w:rsidRPr="00FC0E31">
        <w:rPr>
          <w:spacing w:val="1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ng  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z w:val="22"/>
          <w:szCs w:val="22"/>
        </w:rPr>
        <w:t>il</w:t>
      </w:r>
      <w:r w:rsidRPr="00FC0E31">
        <w:rPr>
          <w:spacing w:val="3"/>
          <w:sz w:val="22"/>
          <w:szCs w:val="22"/>
        </w:rPr>
        <w:t>i</w:t>
      </w:r>
      <w:r w:rsidRPr="00FC0E31">
        <w:rPr>
          <w:sz w:val="22"/>
          <w:szCs w:val="22"/>
        </w:rPr>
        <w:t xml:space="preserve">ki 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 xml:space="preserve">k 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k</w:t>
      </w:r>
      <w:r w:rsidRPr="00FC0E31">
        <w:rPr>
          <w:sz w:val="22"/>
          <w:szCs w:val="22"/>
        </w:rPr>
        <w:t>, se</w:t>
      </w:r>
      <w:r w:rsidRPr="00FC0E31">
        <w:rPr>
          <w:spacing w:val="-6"/>
          <w:sz w:val="22"/>
          <w:szCs w:val="22"/>
        </w:rPr>
        <w:t>k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-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gn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>a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cap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i  </w:t>
      </w:r>
      <w:r w:rsidRPr="00FC0E31">
        <w:rPr>
          <w:spacing w:val="25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si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>20%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ar</w:t>
      </w:r>
      <w:r w:rsidRPr="00FC0E31">
        <w:rPr>
          <w:sz w:val="22"/>
          <w:szCs w:val="22"/>
        </w:rPr>
        <w:t>i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>se</w:t>
      </w:r>
      <w:r w:rsidRPr="00FC0E31">
        <w:rPr>
          <w:spacing w:val="-5"/>
          <w:sz w:val="22"/>
          <w:szCs w:val="22"/>
        </w:rPr>
        <w:t>l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uh 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 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but;</w:t>
      </w:r>
    </w:p>
    <w:p w:rsidR="00EF66A1" w:rsidRPr="00FC0E31" w:rsidRDefault="004B32D9" w:rsidP="00C36936">
      <w:pPr>
        <w:spacing w:line="240" w:lineRule="exact"/>
        <w:ind w:left="2410" w:right="83" w:hanging="416"/>
        <w:jc w:val="both"/>
        <w:rPr>
          <w:sz w:val="22"/>
          <w:szCs w:val="22"/>
        </w:rPr>
      </w:pPr>
      <w:r w:rsidRPr="00FC0E31">
        <w:rPr>
          <w:sz w:val="22"/>
          <w:szCs w:val="22"/>
        </w:rPr>
        <w:t xml:space="preserve">c.  </w:t>
      </w:r>
      <w:r w:rsidRPr="00FC0E31">
        <w:rPr>
          <w:spacing w:val="42"/>
          <w:sz w:val="22"/>
          <w:szCs w:val="22"/>
        </w:rPr>
        <w:t xml:space="preserve"> </w:t>
      </w:r>
      <w:r w:rsidR="00C36936">
        <w:rPr>
          <w:spacing w:val="42"/>
          <w:sz w:val="22"/>
          <w:szCs w:val="22"/>
          <w:lang w:val="id-ID"/>
        </w:rPr>
        <w:tab/>
      </w:r>
      <w:r w:rsidRPr="00FC0E31">
        <w:rPr>
          <w:sz w:val="22"/>
          <w:szCs w:val="22"/>
        </w:rPr>
        <w:t>Peny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-5"/>
          <w:sz w:val="22"/>
          <w:szCs w:val="22"/>
        </w:rPr>
        <w:t>od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-1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a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eng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>ol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a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ui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z w:val="22"/>
          <w:szCs w:val="22"/>
        </w:rPr>
        <w:t>ko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r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</w:t>
      </w:r>
    </w:p>
    <w:p w:rsidR="00EF66A1" w:rsidRDefault="004B32D9" w:rsidP="00C36936">
      <w:pPr>
        <w:spacing w:before="1"/>
        <w:ind w:left="2391"/>
        <w:jc w:val="both"/>
        <w:rPr>
          <w:sz w:val="22"/>
          <w:szCs w:val="22"/>
          <w:lang w:val="id-ID"/>
        </w:rPr>
      </w:pP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t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u k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su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4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>il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.</w:t>
      </w:r>
    </w:p>
    <w:p w:rsidR="00C36936" w:rsidRPr="00C36936" w:rsidRDefault="00C36936" w:rsidP="00C36936">
      <w:pPr>
        <w:spacing w:before="1"/>
        <w:ind w:left="2391"/>
        <w:jc w:val="both"/>
        <w:rPr>
          <w:sz w:val="22"/>
          <w:szCs w:val="22"/>
          <w:lang w:val="id-ID"/>
        </w:rPr>
        <w:sectPr w:rsidR="00C36936" w:rsidRPr="00C36936">
          <w:pgSz w:w="11920" w:h="16840"/>
          <w:pgMar w:top="1560" w:right="1440" w:bottom="280" w:left="1680" w:header="0" w:footer="713" w:gutter="0"/>
          <w:cols w:space="720"/>
        </w:sectPr>
      </w:pPr>
    </w:p>
    <w:p w:rsidR="00EF66A1" w:rsidRPr="00FC0E31" w:rsidRDefault="00EF66A1">
      <w:pPr>
        <w:spacing w:before="3" w:line="16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4B32D9">
      <w:pPr>
        <w:spacing w:before="32"/>
        <w:ind w:left="4946" w:right="3023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11</w:t>
      </w:r>
    </w:p>
    <w:p w:rsidR="00EF66A1" w:rsidRPr="00FC0E31" w:rsidRDefault="00EF66A1">
      <w:pPr>
        <w:spacing w:before="11" w:line="240" w:lineRule="exact"/>
        <w:rPr>
          <w:sz w:val="22"/>
          <w:szCs w:val="22"/>
        </w:rPr>
      </w:pPr>
    </w:p>
    <w:p w:rsidR="00EF66A1" w:rsidRPr="00FC0E31" w:rsidRDefault="004B32D9">
      <w:pPr>
        <w:ind w:left="2068" w:right="82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(1)   Peny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39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l </w:t>
      </w:r>
      <w:r w:rsidRPr="00FC0E31">
        <w:rPr>
          <w:spacing w:val="40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</w:t>
      </w:r>
      <w:r w:rsidRPr="00FC0E31">
        <w:rPr>
          <w:spacing w:val="4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m </w:t>
      </w:r>
      <w:r w:rsidRPr="00FC0E31">
        <w:rPr>
          <w:spacing w:val="35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b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z w:val="22"/>
          <w:szCs w:val="22"/>
        </w:rPr>
        <w:t xml:space="preserve">k </w:t>
      </w:r>
      <w:r w:rsidRPr="00FC0E31">
        <w:rPr>
          <w:spacing w:val="34"/>
          <w:sz w:val="22"/>
          <w:szCs w:val="22"/>
        </w:rPr>
        <w:t xml:space="preserve"> 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ng </w:t>
      </w:r>
      <w:r w:rsidRPr="00FC0E31">
        <w:rPr>
          <w:spacing w:val="4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ar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39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</w:p>
    <w:p w:rsidR="00EF66A1" w:rsidRPr="00FC0E31" w:rsidRDefault="004B32D9">
      <w:pPr>
        <w:spacing w:before="1"/>
        <w:ind w:left="2530"/>
        <w:rPr>
          <w:sz w:val="22"/>
          <w:szCs w:val="22"/>
        </w:rPr>
      </w:pPr>
      <w:r w:rsidRPr="00FC0E31">
        <w:rPr>
          <w:sz w:val="22"/>
          <w:szCs w:val="22"/>
        </w:rPr>
        <w:t>RK</w:t>
      </w:r>
      <w:r w:rsidRPr="00FC0E31">
        <w:rPr>
          <w:spacing w:val="-5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U</w:t>
      </w:r>
      <w:r w:rsidRPr="00FC0E31">
        <w:rPr>
          <w:sz w:val="22"/>
          <w:szCs w:val="22"/>
        </w:rPr>
        <w:t xml:space="preserve">PI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dan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4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M</w:t>
      </w:r>
      <w:r w:rsidRPr="00FC0E31">
        <w:rPr>
          <w:sz w:val="22"/>
          <w:szCs w:val="22"/>
        </w:rPr>
        <w:t>W</w:t>
      </w:r>
      <w:r w:rsidRPr="00FC0E31">
        <w:rPr>
          <w:spacing w:val="-8"/>
          <w:sz w:val="22"/>
          <w:szCs w:val="22"/>
        </w:rPr>
        <w:t>A</w:t>
      </w:r>
      <w:r w:rsidRPr="00FC0E31">
        <w:rPr>
          <w:sz w:val="22"/>
          <w:szCs w:val="22"/>
        </w:rPr>
        <w:t>.</w:t>
      </w:r>
    </w:p>
    <w:p w:rsidR="00EF66A1" w:rsidRPr="00FC0E31" w:rsidRDefault="004B32D9">
      <w:pPr>
        <w:spacing w:line="240" w:lineRule="exact"/>
        <w:ind w:left="2071" w:right="88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(2)   Peny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6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42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46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32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b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tuk</w:t>
      </w:r>
      <w:r w:rsidRPr="00FC0E31">
        <w:rPr>
          <w:spacing w:val="37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H</w:t>
      </w:r>
      <w:r w:rsidRPr="00FC0E31">
        <w:rPr>
          <w:sz w:val="22"/>
          <w:szCs w:val="22"/>
        </w:rPr>
        <w:t>AK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,</w:t>
      </w:r>
      <w:r w:rsidRPr="00FC0E31">
        <w:rPr>
          <w:spacing w:val="43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ra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41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g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,</w:t>
      </w:r>
      <w:r w:rsidRPr="00FC0E31">
        <w:rPr>
          <w:spacing w:val="4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</w:p>
    <w:p w:rsidR="00EF66A1" w:rsidRPr="00FC0E31" w:rsidRDefault="004B32D9">
      <w:pPr>
        <w:spacing w:before="1"/>
        <w:ind w:left="2530" w:right="83"/>
        <w:rPr>
          <w:sz w:val="22"/>
          <w:szCs w:val="22"/>
        </w:rPr>
      </w:pPr>
      <w:r w:rsidRPr="00FC0E31">
        <w:rPr>
          <w:sz w:val="22"/>
          <w:szCs w:val="22"/>
        </w:rPr>
        <w:t>t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k </w:t>
      </w:r>
      <w:r w:rsidRPr="00FC0E31">
        <w:rPr>
          <w:spacing w:val="44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g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 xml:space="preserve">k </w:t>
      </w:r>
      <w:r w:rsidRPr="00FC0E31">
        <w:rPr>
          <w:spacing w:val="48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il</w:t>
      </w:r>
      <w:r w:rsidRPr="00FC0E31">
        <w:rPr>
          <w:spacing w:val="3"/>
          <w:sz w:val="22"/>
          <w:szCs w:val="22"/>
        </w:rPr>
        <w:t>i</w:t>
      </w:r>
      <w:r w:rsidRPr="00FC0E31">
        <w:rPr>
          <w:sz w:val="22"/>
          <w:szCs w:val="22"/>
        </w:rPr>
        <w:t xml:space="preserve">k </w:t>
      </w:r>
      <w:r w:rsidRPr="00FC0E31">
        <w:rPr>
          <w:spacing w:val="48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us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8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oleh </w:t>
      </w:r>
      <w:r w:rsidRPr="00FC0E31">
        <w:rPr>
          <w:spacing w:val="43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R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k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 xml:space="preserve">r </w:t>
      </w:r>
      <w:r w:rsidRPr="00FC0E31">
        <w:rPr>
          <w:spacing w:val="52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su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i </w:t>
      </w:r>
      <w:r w:rsidRPr="00FC0E31">
        <w:rPr>
          <w:spacing w:val="49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 ke</w:t>
      </w:r>
      <w:r w:rsidRPr="00FC0E31">
        <w:rPr>
          <w:spacing w:val="-3"/>
          <w:sz w:val="22"/>
          <w:szCs w:val="22"/>
        </w:rPr>
        <w:t>w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nn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10" w:line="240" w:lineRule="exact"/>
        <w:rPr>
          <w:sz w:val="22"/>
          <w:szCs w:val="22"/>
        </w:rPr>
      </w:pPr>
    </w:p>
    <w:p w:rsidR="00EF66A1" w:rsidRPr="00FC0E31" w:rsidRDefault="004B32D9">
      <w:pPr>
        <w:ind w:left="4416" w:right="2502" w:firstLine="8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A</w:t>
      </w:r>
      <w:r w:rsidRPr="00FC0E31">
        <w:rPr>
          <w:sz w:val="22"/>
          <w:szCs w:val="22"/>
        </w:rPr>
        <w:t xml:space="preserve">B 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V</w:t>
      </w:r>
      <w:r w:rsidRPr="00FC0E31">
        <w:rPr>
          <w:sz w:val="22"/>
          <w:szCs w:val="22"/>
        </w:rPr>
        <w:t>I PENIL</w:t>
      </w:r>
      <w:r w:rsidRPr="00FC0E31">
        <w:rPr>
          <w:spacing w:val="-7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I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SET</w:t>
      </w:r>
    </w:p>
    <w:p w:rsidR="00EF66A1" w:rsidRPr="00FC0E31" w:rsidRDefault="00EF66A1">
      <w:pPr>
        <w:spacing w:before="10" w:line="240" w:lineRule="exact"/>
        <w:rPr>
          <w:sz w:val="22"/>
          <w:szCs w:val="22"/>
        </w:rPr>
      </w:pPr>
    </w:p>
    <w:p w:rsidR="00EF66A1" w:rsidRPr="00FC0E31" w:rsidRDefault="004B32D9">
      <w:pPr>
        <w:ind w:left="4946" w:right="3024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12</w:t>
      </w:r>
    </w:p>
    <w:p w:rsidR="00EF66A1" w:rsidRPr="00FC0E31" w:rsidRDefault="00EF66A1">
      <w:pPr>
        <w:spacing w:before="16" w:line="240" w:lineRule="exact"/>
        <w:rPr>
          <w:sz w:val="22"/>
          <w:szCs w:val="22"/>
        </w:rPr>
      </w:pPr>
    </w:p>
    <w:p w:rsidR="00EF66A1" w:rsidRPr="00FC0E31" w:rsidRDefault="004B32D9">
      <w:pPr>
        <w:ind w:left="2409" w:right="82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(1)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8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p </w:t>
      </w:r>
      <w:r w:rsidRPr="00FC0E31">
        <w:rPr>
          <w:spacing w:val="5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8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pacing w:val="7"/>
          <w:sz w:val="22"/>
          <w:szCs w:val="22"/>
        </w:rPr>
        <w:t>p</w:t>
      </w:r>
      <w:r w:rsidRPr="00FC0E31">
        <w:rPr>
          <w:sz w:val="22"/>
          <w:szCs w:val="22"/>
        </w:rPr>
        <w:t>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l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m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11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b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5"/>
          <w:sz w:val="22"/>
          <w:szCs w:val="22"/>
        </w:rPr>
        <w:t xml:space="preserve"> 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7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H</w:t>
      </w:r>
      <w:r w:rsidRPr="00FC0E31">
        <w:rPr>
          <w:spacing w:val="4"/>
          <w:sz w:val="22"/>
          <w:szCs w:val="22"/>
        </w:rPr>
        <w:t>u</w:t>
      </w:r>
      <w:r w:rsidRPr="00FC0E31">
        <w:rPr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m</w:t>
      </w:r>
      <w:r w:rsidRPr="00FC0E31">
        <w:rPr>
          <w:spacing w:val="-6"/>
          <w:sz w:val="22"/>
          <w:szCs w:val="22"/>
        </w:rPr>
        <w:t xml:space="preserve"> </w:t>
      </w:r>
      <w:r w:rsidRPr="00FC0E31">
        <w:rPr>
          <w:sz w:val="22"/>
          <w:szCs w:val="22"/>
        </w:rPr>
        <w:t>PT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-2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/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u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ui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ko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r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k  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u  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a s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,  </w:t>
      </w:r>
      <w:r w:rsidRPr="00FC0E31">
        <w:rPr>
          <w:spacing w:val="1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oleh 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7"/>
          <w:sz w:val="22"/>
          <w:szCs w:val="22"/>
        </w:rPr>
        <w:t>P</w:t>
      </w:r>
      <w:r w:rsidRPr="00FC0E31">
        <w:rPr>
          <w:sz w:val="22"/>
          <w:szCs w:val="22"/>
        </w:rPr>
        <w:t>eni</w:t>
      </w:r>
      <w:r w:rsidRPr="00FC0E31">
        <w:rPr>
          <w:spacing w:val="-5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 Pe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8"/>
          <w:sz w:val="22"/>
          <w:szCs w:val="22"/>
        </w:rPr>
        <w:t>r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</w:t>
      </w:r>
      <w:r w:rsidRPr="00FC0E31">
        <w:rPr>
          <w:spacing w:val="25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26"/>
          <w:sz w:val="22"/>
          <w:szCs w:val="22"/>
        </w:rPr>
        <w:t xml:space="preserve"> </w:t>
      </w:r>
      <w:r w:rsidRPr="00FC0E31">
        <w:rPr>
          <w:sz w:val="22"/>
          <w:szCs w:val="22"/>
        </w:rPr>
        <w:t>Publik   Ind</w:t>
      </w:r>
      <w:r w:rsidRPr="00FC0E31">
        <w:rPr>
          <w:spacing w:val="-4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end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 xml:space="preserve">n </w:t>
      </w:r>
      <w:r w:rsidRPr="00FC0E31">
        <w:rPr>
          <w:spacing w:val="5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f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t  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26"/>
          <w:sz w:val="22"/>
          <w:szCs w:val="22"/>
        </w:rPr>
        <w:t xml:space="preserve"> </w:t>
      </w:r>
      <w:r w:rsidRPr="00FC0E31">
        <w:rPr>
          <w:sz w:val="22"/>
          <w:szCs w:val="22"/>
        </w:rPr>
        <w:t>bi</w:t>
      </w:r>
      <w:r w:rsidRPr="00FC0E31">
        <w:rPr>
          <w:spacing w:val="-4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 peni</w:t>
      </w:r>
      <w:r w:rsidRPr="00FC0E31">
        <w:rPr>
          <w:spacing w:val="-5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z w:val="22"/>
          <w:szCs w:val="22"/>
        </w:rPr>
        <w:t>n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uk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oleh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z w:val="22"/>
          <w:szCs w:val="22"/>
        </w:rPr>
        <w:t>Re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.</w:t>
      </w:r>
    </w:p>
    <w:p w:rsidR="00EF66A1" w:rsidRPr="00FC0E31" w:rsidRDefault="004B32D9">
      <w:pPr>
        <w:spacing w:line="240" w:lineRule="exact"/>
        <w:ind w:left="2013" w:right="89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(2)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a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d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(</w:t>
      </w:r>
      <w:r w:rsidRPr="00FC0E31">
        <w:rPr>
          <w:sz w:val="22"/>
          <w:szCs w:val="22"/>
        </w:rPr>
        <w:t>1)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</w:p>
    <w:p w:rsidR="00EF66A1" w:rsidRPr="00FC0E31" w:rsidRDefault="004B32D9">
      <w:pPr>
        <w:spacing w:before="1"/>
        <w:ind w:left="2409" w:right="85"/>
        <w:rPr>
          <w:sz w:val="22"/>
          <w:szCs w:val="22"/>
        </w:rPr>
      </w:pP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tuk </w:t>
      </w:r>
      <w:r w:rsidRPr="00FC0E31">
        <w:rPr>
          <w:spacing w:val="11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i </w:t>
      </w:r>
      <w:r w:rsidRPr="00FC0E31">
        <w:rPr>
          <w:spacing w:val="11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r 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su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i </w:t>
      </w:r>
      <w:r w:rsidRPr="00FC0E31">
        <w:rPr>
          <w:spacing w:val="11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tu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5"/>
          <w:sz w:val="22"/>
          <w:szCs w:val="22"/>
        </w:rPr>
        <w:t xml:space="preserve"> 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turan 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un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g-</w:t>
      </w:r>
      <w:r w:rsidRPr="00FC0E31">
        <w:rPr>
          <w:spacing w:val="3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nd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10" w:line="240" w:lineRule="exact"/>
        <w:rPr>
          <w:sz w:val="22"/>
          <w:szCs w:val="22"/>
        </w:rPr>
      </w:pPr>
    </w:p>
    <w:p w:rsidR="00EF66A1" w:rsidRPr="00FC0E31" w:rsidRDefault="004B32D9">
      <w:pPr>
        <w:ind w:left="4883" w:right="2962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A</w:t>
      </w:r>
      <w:r w:rsidRPr="00FC0E31">
        <w:rPr>
          <w:sz w:val="22"/>
          <w:szCs w:val="22"/>
        </w:rPr>
        <w:t xml:space="preserve">B 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V</w:t>
      </w:r>
      <w:r w:rsidRPr="00FC0E31">
        <w:rPr>
          <w:spacing w:val="3"/>
          <w:sz w:val="22"/>
          <w:szCs w:val="22"/>
        </w:rPr>
        <w:t>I</w:t>
      </w:r>
      <w:r w:rsidRPr="00FC0E31">
        <w:rPr>
          <w:sz w:val="22"/>
          <w:szCs w:val="22"/>
        </w:rPr>
        <w:t>I</w:t>
      </w:r>
    </w:p>
    <w:p w:rsidR="00EF66A1" w:rsidRPr="00FC0E31" w:rsidRDefault="004B32D9">
      <w:pPr>
        <w:spacing w:before="1" w:line="478" w:lineRule="auto"/>
        <w:ind w:left="2030" w:right="115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PEN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>ER</w:t>
      </w:r>
      <w:r w:rsidRPr="00FC0E31">
        <w:rPr>
          <w:spacing w:val="5"/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 xml:space="preserve">AN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MOD</w:t>
      </w:r>
      <w:r w:rsidRPr="00FC0E31">
        <w:rPr>
          <w:spacing w:val="-7"/>
          <w:sz w:val="22"/>
          <w:szCs w:val="22"/>
        </w:rPr>
        <w:t>A</w:t>
      </w:r>
      <w:r w:rsidRPr="00FC0E31">
        <w:rPr>
          <w:sz w:val="22"/>
          <w:szCs w:val="22"/>
        </w:rPr>
        <w:t xml:space="preserve">L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7"/>
          <w:sz w:val="22"/>
          <w:szCs w:val="22"/>
        </w:rPr>
        <w:t>A</w:t>
      </w:r>
      <w:r w:rsidRPr="00FC0E31">
        <w:rPr>
          <w:spacing w:val="4"/>
          <w:sz w:val="22"/>
          <w:szCs w:val="22"/>
        </w:rPr>
        <w:t>L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 xml:space="preserve">M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P</w:t>
      </w:r>
      <w:r w:rsidRPr="00FC0E31">
        <w:rPr>
          <w:sz w:val="22"/>
          <w:szCs w:val="22"/>
        </w:rPr>
        <w:t>EM</w:t>
      </w:r>
      <w:r w:rsidRPr="00FC0E31">
        <w:rPr>
          <w:spacing w:val="-3"/>
          <w:sz w:val="22"/>
          <w:szCs w:val="22"/>
        </w:rPr>
        <w:t>B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N</w:t>
      </w:r>
      <w:r w:rsidRPr="00FC0E31">
        <w:rPr>
          <w:spacing w:val="4"/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KAN PE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S</w:t>
      </w:r>
      <w:r w:rsidRPr="00FC0E31">
        <w:rPr>
          <w:spacing w:val="-4"/>
          <w:sz w:val="22"/>
          <w:szCs w:val="22"/>
        </w:rPr>
        <w:t>A</w:t>
      </w:r>
      <w:r w:rsidRPr="00FC0E31">
        <w:rPr>
          <w:sz w:val="22"/>
          <w:szCs w:val="22"/>
        </w:rPr>
        <w:t>HA</w:t>
      </w:r>
      <w:r w:rsidRPr="00FC0E31">
        <w:rPr>
          <w:spacing w:val="-3"/>
          <w:sz w:val="22"/>
          <w:szCs w:val="22"/>
        </w:rPr>
        <w:t>A</w:t>
      </w:r>
      <w:r w:rsidRPr="00FC0E31">
        <w:rPr>
          <w:sz w:val="22"/>
          <w:szCs w:val="22"/>
        </w:rPr>
        <w:t>N 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13</w:t>
      </w:r>
    </w:p>
    <w:p w:rsidR="00EF66A1" w:rsidRPr="00FC0E31" w:rsidRDefault="004B32D9">
      <w:pPr>
        <w:spacing w:before="14"/>
        <w:ind w:left="2409" w:right="78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(1)</w:t>
      </w:r>
      <w:r w:rsidRPr="00FC0E31">
        <w:rPr>
          <w:spacing w:val="29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l  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2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m   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 xml:space="preserve">a  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-6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b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 d</w:t>
      </w:r>
      <w:r w:rsidRPr="00FC0E31">
        <w:rPr>
          <w:spacing w:val="-4"/>
          <w:sz w:val="22"/>
          <w:szCs w:val="22"/>
        </w:rPr>
        <w:t>il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 xml:space="preserve">k  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s 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p</w:t>
      </w:r>
      <w:r w:rsidRPr="00FC0E31">
        <w:rPr>
          <w:sz w:val="22"/>
          <w:szCs w:val="22"/>
        </w:rPr>
        <w:t>ra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rsa</w:t>
      </w:r>
      <w:r w:rsidRPr="00FC0E31">
        <w:rPr>
          <w:spacing w:val="25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24"/>
          <w:sz w:val="22"/>
          <w:szCs w:val="22"/>
        </w:rPr>
        <w:t xml:space="preserve"> </w:t>
      </w:r>
      <w:r w:rsidRPr="00FC0E31">
        <w:rPr>
          <w:spacing w:val="-9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upun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2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p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ta</w:t>
      </w:r>
      <w:r w:rsidRPr="00FC0E31">
        <w:rPr>
          <w:spacing w:val="-3"/>
          <w:sz w:val="22"/>
          <w:szCs w:val="22"/>
        </w:rPr>
        <w:t>r</w:t>
      </w:r>
      <w:r w:rsidRPr="00FC0E31">
        <w:rPr>
          <w:sz w:val="22"/>
          <w:szCs w:val="22"/>
        </w:rPr>
        <w:t xml:space="preserve">a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11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pi</w:t>
      </w:r>
      <w:r w:rsidRPr="00FC0E31">
        <w:rPr>
          <w:spacing w:val="-4"/>
          <w:sz w:val="22"/>
          <w:szCs w:val="22"/>
        </w:rPr>
        <w:t>h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k 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>,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/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 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ar</w:t>
      </w:r>
      <w:r w:rsidRPr="00FC0E31">
        <w:rPr>
          <w:sz w:val="22"/>
          <w:szCs w:val="22"/>
        </w:rPr>
        <w:t>i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n MW</w:t>
      </w:r>
      <w:r w:rsidRPr="00FC0E31">
        <w:rPr>
          <w:spacing w:val="-7"/>
          <w:sz w:val="22"/>
          <w:szCs w:val="22"/>
        </w:rPr>
        <w:t>A</w:t>
      </w:r>
      <w:r w:rsidRPr="00FC0E31">
        <w:rPr>
          <w:sz w:val="22"/>
          <w:szCs w:val="22"/>
        </w:rPr>
        <w:t>.</w:t>
      </w:r>
    </w:p>
    <w:p w:rsidR="00EF66A1" w:rsidRPr="00FC0E31" w:rsidRDefault="004B32D9">
      <w:pPr>
        <w:spacing w:line="240" w:lineRule="exact"/>
        <w:ind w:left="2013" w:right="91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(2)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b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tu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  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a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 xml:space="preserve">sud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</w:p>
    <w:p w:rsidR="00EF66A1" w:rsidRPr="00FC0E31" w:rsidRDefault="004B32D9">
      <w:pPr>
        <w:spacing w:before="1"/>
        <w:ind w:left="2373" w:right="585"/>
        <w:jc w:val="center"/>
        <w:rPr>
          <w:sz w:val="22"/>
          <w:szCs w:val="22"/>
        </w:rPr>
      </w:pP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(1)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z w:val="22"/>
          <w:szCs w:val="22"/>
        </w:rPr>
        <w:t>m</w:t>
      </w:r>
      <w:r w:rsidRPr="00FC0E31">
        <w:rPr>
          <w:spacing w:val="-3"/>
          <w:sz w:val="22"/>
          <w:szCs w:val="22"/>
        </w:rPr>
        <w:t>e</w:t>
      </w:r>
      <w:r w:rsidRPr="00FC0E31">
        <w:rPr>
          <w:spacing w:val="-5"/>
          <w:sz w:val="22"/>
          <w:szCs w:val="22"/>
        </w:rPr>
        <w:t>ng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cu 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4"/>
          <w:sz w:val="22"/>
          <w:szCs w:val="22"/>
        </w:rPr>
        <w:t>e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tu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turan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4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un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-</w:t>
      </w:r>
      <w:r w:rsidRPr="00FC0E31">
        <w:rPr>
          <w:sz w:val="22"/>
          <w:szCs w:val="22"/>
        </w:rPr>
        <w:t>un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5" w:line="1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4B32D9">
      <w:pPr>
        <w:ind w:left="4874" w:right="2954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A</w:t>
      </w:r>
      <w:r w:rsidRPr="00FC0E31">
        <w:rPr>
          <w:sz w:val="22"/>
          <w:szCs w:val="22"/>
        </w:rPr>
        <w:t>B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V</w:t>
      </w:r>
      <w:r w:rsidRPr="00FC0E31">
        <w:rPr>
          <w:sz w:val="22"/>
          <w:szCs w:val="22"/>
        </w:rPr>
        <w:t>III</w:t>
      </w:r>
    </w:p>
    <w:p w:rsidR="00EF66A1" w:rsidRPr="00FC0E31" w:rsidRDefault="004B32D9">
      <w:pPr>
        <w:spacing w:before="1"/>
        <w:ind w:left="2400" w:right="476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PEN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>ER</w:t>
      </w:r>
      <w:r w:rsidRPr="00FC0E31">
        <w:rPr>
          <w:spacing w:val="5"/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AN MOD</w:t>
      </w:r>
      <w:r w:rsidRPr="00FC0E31">
        <w:rPr>
          <w:spacing w:val="-7"/>
          <w:sz w:val="22"/>
          <w:szCs w:val="22"/>
        </w:rPr>
        <w:t>A</w:t>
      </w:r>
      <w:r w:rsidRPr="00FC0E31">
        <w:rPr>
          <w:sz w:val="22"/>
          <w:szCs w:val="22"/>
        </w:rPr>
        <w:t xml:space="preserve">L </w:t>
      </w:r>
      <w:r w:rsidRPr="00FC0E31">
        <w:rPr>
          <w:spacing w:val="6"/>
          <w:sz w:val="22"/>
          <w:szCs w:val="22"/>
        </w:rPr>
        <w:t>D</w:t>
      </w:r>
      <w:r w:rsidRPr="00FC0E31">
        <w:rPr>
          <w:spacing w:val="-6"/>
          <w:sz w:val="22"/>
          <w:szCs w:val="22"/>
        </w:rPr>
        <w:t>A</w:t>
      </w:r>
      <w:r w:rsidRPr="00FC0E31">
        <w:rPr>
          <w:spacing w:val="4"/>
          <w:sz w:val="22"/>
          <w:szCs w:val="22"/>
        </w:rPr>
        <w:t>L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PENGEL</w:t>
      </w:r>
      <w:r w:rsidRPr="00FC0E31">
        <w:rPr>
          <w:spacing w:val="-3"/>
          <w:sz w:val="22"/>
          <w:szCs w:val="22"/>
        </w:rPr>
        <w:t>O</w:t>
      </w:r>
      <w:r w:rsidRPr="00FC0E31">
        <w:rPr>
          <w:sz w:val="22"/>
          <w:szCs w:val="22"/>
        </w:rPr>
        <w:t>LA</w:t>
      </w:r>
      <w:r w:rsidRPr="00FC0E31">
        <w:rPr>
          <w:spacing w:val="-7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4"/>
          <w:sz w:val="22"/>
          <w:szCs w:val="22"/>
        </w:rPr>
        <w:t>A</w:t>
      </w:r>
      <w:r w:rsidRPr="00FC0E31">
        <w:rPr>
          <w:sz w:val="22"/>
          <w:szCs w:val="22"/>
        </w:rPr>
        <w:t>SET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U</w:t>
      </w:r>
      <w:r w:rsidRPr="00FC0E31">
        <w:rPr>
          <w:sz w:val="22"/>
          <w:szCs w:val="22"/>
        </w:rPr>
        <w:t>PI MEL</w:t>
      </w:r>
      <w:r w:rsidRPr="00FC0E31">
        <w:rPr>
          <w:spacing w:val="-6"/>
          <w:sz w:val="22"/>
          <w:szCs w:val="22"/>
        </w:rPr>
        <w:t>A</w:t>
      </w:r>
      <w:r w:rsidRPr="00FC0E31">
        <w:rPr>
          <w:spacing w:val="4"/>
          <w:sz w:val="22"/>
          <w:szCs w:val="22"/>
        </w:rPr>
        <w:t>L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I KONT</w:t>
      </w:r>
      <w:r w:rsidRPr="00FC0E31">
        <w:rPr>
          <w:spacing w:val="4"/>
          <w:sz w:val="22"/>
          <w:szCs w:val="22"/>
        </w:rPr>
        <w:t>R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 xml:space="preserve">K </w:t>
      </w:r>
      <w:r w:rsidRPr="00FC0E31">
        <w:rPr>
          <w:spacing w:val="-4"/>
          <w:sz w:val="22"/>
          <w:szCs w:val="22"/>
        </w:rPr>
        <w:t>A</w:t>
      </w:r>
      <w:r w:rsidRPr="00FC0E31">
        <w:rPr>
          <w:spacing w:val="4"/>
          <w:sz w:val="22"/>
          <w:szCs w:val="22"/>
        </w:rPr>
        <w:t>T</w:t>
      </w:r>
      <w:r w:rsidRPr="00FC0E31">
        <w:rPr>
          <w:sz w:val="22"/>
          <w:szCs w:val="22"/>
        </w:rPr>
        <w:t>AU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KERJA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>M</w:t>
      </w:r>
      <w:r w:rsidRPr="00FC0E31">
        <w:rPr>
          <w:sz w:val="22"/>
          <w:szCs w:val="22"/>
        </w:rPr>
        <w:t>A</w:t>
      </w:r>
    </w:p>
    <w:p w:rsidR="00EF66A1" w:rsidRPr="00FC0E31" w:rsidRDefault="00EF66A1">
      <w:pPr>
        <w:spacing w:before="10" w:line="240" w:lineRule="exact"/>
        <w:rPr>
          <w:sz w:val="22"/>
          <w:szCs w:val="22"/>
        </w:rPr>
      </w:pPr>
    </w:p>
    <w:p w:rsidR="00EF66A1" w:rsidRPr="00FC0E31" w:rsidRDefault="004B32D9">
      <w:pPr>
        <w:ind w:left="4945" w:right="3024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14</w:t>
      </w:r>
    </w:p>
    <w:p w:rsidR="00EF66A1" w:rsidRPr="00FC0E31" w:rsidRDefault="00EF66A1">
      <w:pPr>
        <w:spacing w:before="11" w:line="240" w:lineRule="exact"/>
        <w:rPr>
          <w:sz w:val="22"/>
          <w:szCs w:val="22"/>
        </w:rPr>
      </w:pPr>
    </w:p>
    <w:p w:rsidR="00EF66A1" w:rsidRPr="00FC0E31" w:rsidRDefault="004B32D9" w:rsidP="00C36936">
      <w:pPr>
        <w:ind w:left="2409" w:right="87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(1)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6"/>
          <w:sz w:val="22"/>
          <w:szCs w:val="22"/>
        </w:rPr>
        <w:t xml:space="preserve"> 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42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4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28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eng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lo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  <w:r w:rsidRPr="00FC0E31">
        <w:rPr>
          <w:spacing w:val="31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2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42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ui</w:t>
      </w:r>
      <w:r w:rsidRPr="00FC0E31">
        <w:rPr>
          <w:spacing w:val="42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5"/>
          <w:sz w:val="22"/>
          <w:szCs w:val="22"/>
        </w:rPr>
        <w:t>on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r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k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t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u  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 xml:space="preserve">a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 xml:space="preserve">a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1"/>
          <w:sz w:val="22"/>
          <w:szCs w:val="22"/>
        </w:rPr>
        <w:t xml:space="preserve"> </w:t>
      </w:r>
      <w:r w:rsidRPr="00FC0E31">
        <w:rPr>
          <w:sz w:val="22"/>
          <w:szCs w:val="22"/>
        </w:rPr>
        <w:t>pi</w:t>
      </w:r>
      <w:r w:rsidRPr="00FC0E31">
        <w:rPr>
          <w:spacing w:val="-4"/>
          <w:sz w:val="22"/>
          <w:szCs w:val="22"/>
        </w:rPr>
        <w:t>h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51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g</w:t>
      </w:r>
      <w:r w:rsidRPr="00FC0E31">
        <w:rPr>
          <w:sz w:val="22"/>
          <w:szCs w:val="22"/>
        </w:rPr>
        <w:t xml:space="preserve">a </w:t>
      </w:r>
      <w:r w:rsidRPr="00FC0E31">
        <w:rPr>
          <w:spacing w:val="3"/>
          <w:sz w:val="22"/>
          <w:szCs w:val="22"/>
        </w:rPr>
        <w:t xml:space="preserve"> 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51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 xml:space="preserve">t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UPI   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51"/>
          <w:sz w:val="22"/>
          <w:szCs w:val="22"/>
        </w:rPr>
        <w:t xml:space="preserve"> </w:t>
      </w:r>
      <w:r w:rsidRPr="00FC0E31">
        <w:rPr>
          <w:sz w:val="22"/>
          <w:szCs w:val="22"/>
        </w:rPr>
        <w:t>ti</w:t>
      </w:r>
      <w:r w:rsidRPr="00FC0E31">
        <w:rPr>
          <w:spacing w:val="-3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 d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p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 xml:space="preserve">t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g  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  p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odu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 xml:space="preserve">tif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u 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t p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od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tif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9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sih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pacing w:val="-2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ting</w:t>
      </w:r>
      <w:r w:rsidRPr="00FC0E31">
        <w:rPr>
          <w:spacing w:val="-3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nn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.</w:t>
      </w:r>
    </w:p>
    <w:p w:rsidR="00EF66A1" w:rsidRPr="00FC0E31" w:rsidRDefault="004B32D9" w:rsidP="00C36936">
      <w:pPr>
        <w:spacing w:line="240" w:lineRule="exact"/>
        <w:ind w:left="2013" w:right="89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(2)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6"/>
          <w:sz w:val="22"/>
          <w:szCs w:val="22"/>
        </w:rPr>
        <w:t xml:space="preserve"> 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42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4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28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eng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lo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  <w:r w:rsidRPr="00FC0E31">
        <w:rPr>
          <w:spacing w:val="31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2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42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ui</w:t>
      </w:r>
      <w:r w:rsidRPr="00FC0E31">
        <w:rPr>
          <w:spacing w:val="42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5"/>
          <w:sz w:val="22"/>
          <w:szCs w:val="22"/>
        </w:rPr>
        <w:t>on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r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</w:t>
      </w:r>
    </w:p>
    <w:p w:rsidR="00EF66A1" w:rsidRPr="00FC0E31" w:rsidRDefault="004B32D9" w:rsidP="00C36936">
      <w:pPr>
        <w:spacing w:before="1"/>
        <w:ind w:left="2409"/>
        <w:jc w:val="both"/>
        <w:rPr>
          <w:sz w:val="22"/>
          <w:szCs w:val="22"/>
        </w:rPr>
      </w:pP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t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sa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4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4"/>
          <w:sz w:val="22"/>
          <w:szCs w:val="22"/>
        </w:rPr>
        <w:t>e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g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dap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:</w:t>
      </w:r>
    </w:p>
    <w:p w:rsidR="00EF66A1" w:rsidRPr="00FC0E31" w:rsidRDefault="004B32D9" w:rsidP="00C36936">
      <w:pPr>
        <w:spacing w:before="1"/>
        <w:ind w:left="2390"/>
        <w:jc w:val="both"/>
        <w:rPr>
          <w:sz w:val="22"/>
          <w:szCs w:val="22"/>
        </w:rPr>
      </w:pP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. </w:t>
      </w:r>
      <w:r w:rsidRPr="00FC0E31">
        <w:rPr>
          <w:spacing w:val="17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ng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l</w:t>
      </w:r>
      <w:r w:rsidRPr="00FC0E31">
        <w:rPr>
          <w:sz w:val="22"/>
          <w:szCs w:val="22"/>
        </w:rPr>
        <w:t>ik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3"/>
          <w:sz w:val="22"/>
          <w:szCs w:val="22"/>
        </w:rPr>
        <w:t xml:space="preserve"> a</w:t>
      </w:r>
      <w:r w:rsidRPr="00FC0E31">
        <w:rPr>
          <w:sz w:val="22"/>
          <w:szCs w:val="22"/>
        </w:rPr>
        <w:t xml:space="preserve">tau BMN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h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p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U</w:t>
      </w:r>
      <w:r w:rsidRPr="00FC0E31">
        <w:rPr>
          <w:sz w:val="22"/>
          <w:szCs w:val="22"/>
        </w:rPr>
        <w:t>PI;</w:t>
      </w:r>
    </w:p>
    <w:p w:rsidR="00EF66A1" w:rsidRPr="00FC0E31" w:rsidRDefault="004B32D9" w:rsidP="00C36936">
      <w:pPr>
        <w:spacing w:line="240" w:lineRule="exact"/>
        <w:ind w:left="239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 xml:space="preserve">b. 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h   </w:t>
      </w:r>
      <w:r w:rsidRPr="00FC0E31">
        <w:rPr>
          <w:spacing w:val="3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/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u   </w:t>
      </w:r>
      <w:r w:rsidRPr="00FC0E31">
        <w:rPr>
          <w:spacing w:val="34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ng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, 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ng   </w:t>
      </w:r>
      <w:r w:rsidRPr="00FC0E31">
        <w:rPr>
          <w:spacing w:val="3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ar</w:t>
      </w:r>
      <w:r w:rsidRPr="00FC0E31">
        <w:rPr>
          <w:sz w:val="22"/>
          <w:szCs w:val="22"/>
        </w:rPr>
        <w:t xml:space="preserve">i   </w:t>
      </w:r>
      <w:r w:rsidRPr="00FC0E31">
        <w:rPr>
          <w:spacing w:val="3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6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l   </w:t>
      </w:r>
      <w:r w:rsidRPr="00FC0E31">
        <w:rPr>
          <w:spacing w:val="35"/>
          <w:sz w:val="22"/>
          <w:szCs w:val="22"/>
        </w:rPr>
        <w:t xml:space="preserve"> </w:t>
      </w:r>
      <w:r w:rsidRPr="00FC0E31">
        <w:rPr>
          <w:sz w:val="22"/>
          <w:szCs w:val="22"/>
        </w:rPr>
        <w:t>pen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nn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>a</w:t>
      </w:r>
    </w:p>
    <w:p w:rsidR="00EF66A1" w:rsidRPr="00FC0E31" w:rsidRDefault="004B32D9" w:rsidP="00C36936">
      <w:pPr>
        <w:spacing w:before="1"/>
        <w:ind w:left="2673" w:right="84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c</w:t>
      </w:r>
      <w:r w:rsidRPr="00FC0E31">
        <w:rPr>
          <w:spacing w:val="6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tuk</w:t>
      </w:r>
      <w:r w:rsidRPr="00FC0E31">
        <w:rPr>
          <w:spacing w:val="2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28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,</w:t>
      </w:r>
      <w:r w:rsidRPr="00FC0E31">
        <w:rPr>
          <w:spacing w:val="29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b</w:t>
      </w:r>
      <w:r w:rsidRPr="00FC0E31">
        <w:rPr>
          <w:sz w:val="22"/>
          <w:szCs w:val="22"/>
        </w:rPr>
        <w:t>ersu</w:t>
      </w:r>
      <w:r w:rsidRPr="00FC0E31">
        <w:rPr>
          <w:spacing w:val="-7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r</w:t>
      </w:r>
      <w:r w:rsidRPr="00FC0E31">
        <w:rPr>
          <w:spacing w:val="30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ar</w:t>
      </w:r>
      <w:r w:rsidRPr="00FC0E31">
        <w:rPr>
          <w:sz w:val="22"/>
          <w:szCs w:val="22"/>
        </w:rPr>
        <w:t>i pen</w:t>
      </w:r>
      <w:r w:rsidRPr="00FC0E31">
        <w:rPr>
          <w:spacing w:val="-7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t;</w:t>
      </w:r>
    </w:p>
    <w:p w:rsidR="00EF66A1" w:rsidRPr="00FC0E31" w:rsidRDefault="004B32D9" w:rsidP="00C36936">
      <w:pPr>
        <w:spacing w:line="240" w:lineRule="exact"/>
        <w:ind w:left="239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 xml:space="preserve">c. 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z w:val="22"/>
          <w:szCs w:val="22"/>
        </w:rPr>
        <w:t>H</w:t>
      </w:r>
      <w:r w:rsidRPr="00FC0E31">
        <w:rPr>
          <w:spacing w:val="-7"/>
          <w:sz w:val="22"/>
          <w:szCs w:val="22"/>
        </w:rPr>
        <w:t>A</w:t>
      </w:r>
      <w:r w:rsidRPr="00FC0E31">
        <w:rPr>
          <w:spacing w:val="4"/>
          <w:sz w:val="22"/>
          <w:szCs w:val="22"/>
        </w:rPr>
        <w:t>K</w:t>
      </w:r>
      <w:r w:rsidRPr="00FC0E31">
        <w:rPr>
          <w:sz w:val="22"/>
          <w:szCs w:val="22"/>
        </w:rPr>
        <w:t>I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il</w:t>
      </w:r>
      <w:r w:rsidRPr="00FC0E31">
        <w:rPr>
          <w:spacing w:val="3"/>
          <w:sz w:val="22"/>
          <w:szCs w:val="22"/>
        </w:rPr>
        <w:t>i</w:t>
      </w:r>
      <w:r w:rsidRPr="00FC0E31">
        <w:rPr>
          <w:sz w:val="22"/>
          <w:szCs w:val="22"/>
        </w:rPr>
        <w:t>k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U</w:t>
      </w:r>
      <w:r w:rsidRPr="00FC0E31">
        <w:rPr>
          <w:sz w:val="22"/>
          <w:szCs w:val="22"/>
        </w:rPr>
        <w:t>PI;</w:t>
      </w:r>
    </w:p>
    <w:p w:rsidR="00EF66A1" w:rsidRDefault="004B32D9" w:rsidP="0021634A">
      <w:pPr>
        <w:spacing w:before="1"/>
        <w:ind w:left="2694" w:hanging="304"/>
        <w:jc w:val="both"/>
        <w:rPr>
          <w:sz w:val="22"/>
          <w:szCs w:val="22"/>
          <w:lang w:val="id-ID"/>
        </w:rPr>
      </w:pP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.</w:t>
      </w:r>
      <w:r w:rsidR="0021634A">
        <w:rPr>
          <w:sz w:val="22"/>
          <w:szCs w:val="22"/>
          <w:lang w:val="id-ID"/>
        </w:rPr>
        <w:tab/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ra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mi</w:t>
      </w:r>
      <w:r w:rsidRPr="00FC0E31">
        <w:rPr>
          <w:sz w:val="22"/>
          <w:szCs w:val="22"/>
        </w:rPr>
        <w:t>lik</w:t>
      </w:r>
      <w:r w:rsidRPr="00FC0E31">
        <w:rPr>
          <w:spacing w:val="-3"/>
          <w:sz w:val="22"/>
          <w:szCs w:val="22"/>
        </w:rPr>
        <w:t xml:space="preserve"> U</w:t>
      </w:r>
      <w:r w:rsidRPr="00FC0E31">
        <w:rPr>
          <w:sz w:val="22"/>
          <w:szCs w:val="22"/>
        </w:rPr>
        <w:t>PI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in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ta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da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>/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ng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.</w:t>
      </w:r>
    </w:p>
    <w:p w:rsidR="0021634A" w:rsidRPr="0021634A" w:rsidRDefault="0021634A" w:rsidP="0021634A">
      <w:pPr>
        <w:spacing w:before="1"/>
        <w:ind w:left="2694" w:hanging="304"/>
        <w:jc w:val="both"/>
        <w:rPr>
          <w:sz w:val="22"/>
          <w:szCs w:val="22"/>
          <w:lang w:val="id-ID"/>
        </w:rPr>
        <w:sectPr w:rsidR="0021634A" w:rsidRPr="0021634A">
          <w:pgSz w:w="11920" w:h="16840"/>
          <w:pgMar w:top="1560" w:right="1440" w:bottom="280" w:left="1680" w:header="0" w:footer="713" w:gutter="0"/>
          <w:cols w:space="720"/>
        </w:sectPr>
      </w:pPr>
    </w:p>
    <w:p w:rsidR="00EF66A1" w:rsidRPr="00FC0E31" w:rsidRDefault="00EF66A1">
      <w:pPr>
        <w:spacing w:before="3" w:line="16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4B32D9">
      <w:pPr>
        <w:spacing w:before="33"/>
        <w:ind w:left="2410" w:right="68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(3)</w:t>
      </w:r>
      <w:r w:rsidRPr="00FC0E31">
        <w:rPr>
          <w:spacing w:val="4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1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1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m </w:t>
      </w:r>
      <w:r w:rsidRPr="00FC0E31">
        <w:rPr>
          <w:spacing w:val="5"/>
          <w:sz w:val="22"/>
          <w:szCs w:val="22"/>
        </w:rPr>
        <w:t>b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ko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r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 xml:space="preserve"> 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u 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a</w:t>
      </w:r>
      <w:r w:rsidRPr="00FC0E31">
        <w:rPr>
          <w:spacing w:val="11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a 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g</w:t>
      </w:r>
      <w:r w:rsidRPr="00FC0E31">
        <w:rPr>
          <w:sz w:val="22"/>
          <w:szCs w:val="22"/>
        </w:rPr>
        <w:t>a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oleh </w:t>
      </w:r>
      <w:r w:rsidRPr="00FC0E31">
        <w:rPr>
          <w:spacing w:val="6"/>
          <w:sz w:val="22"/>
          <w:szCs w:val="22"/>
        </w:rPr>
        <w:t>R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k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o</w:t>
      </w:r>
      <w:r w:rsidRPr="00FC0E31">
        <w:rPr>
          <w:sz w:val="22"/>
          <w:szCs w:val="22"/>
        </w:rPr>
        <w:t>r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 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tu</w:t>
      </w:r>
      <w:r w:rsidRPr="00FC0E31">
        <w:rPr>
          <w:spacing w:val="-3"/>
          <w:sz w:val="22"/>
          <w:szCs w:val="22"/>
        </w:rPr>
        <w:t>j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ar</w:t>
      </w:r>
      <w:r w:rsidRPr="00FC0E31">
        <w:rPr>
          <w:sz w:val="22"/>
          <w:szCs w:val="22"/>
        </w:rPr>
        <w:t>i</w:t>
      </w:r>
      <w:r w:rsidRPr="00FC0E31">
        <w:rPr>
          <w:spacing w:val="-1"/>
          <w:sz w:val="22"/>
          <w:szCs w:val="22"/>
        </w:rPr>
        <w:t xml:space="preserve"> </w:t>
      </w:r>
      <w:r w:rsidRPr="00FC0E31">
        <w:rPr>
          <w:sz w:val="22"/>
          <w:szCs w:val="22"/>
        </w:rPr>
        <w:t>MW</w:t>
      </w:r>
      <w:r w:rsidRPr="00FC0E31">
        <w:rPr>
          <w:spacing w:val="-7"/>
          <w:sz w:val="22"/>
          <w:szCs w:val="22"/>
        </w:rPr>
        <w:t>A</w:t>
      </w:r>
      <w:r w:rsidRPr="00FC0E31">
        <w:rPr>
          <w:sz w:val="22"/>
          <w:szCs w:val="22"/>
        </w:rPr>
        <w:t>.</w:t>
      </w:r>
    </w:p>
    <w:p w:rsidR="00EF66A1" w:rsidRPr="00FC0E31" w:rsidRDefault="004B32D9">
      <w:pPr>
        <w:spacing w:before="7" w:line="240" w:lineRule="exact"/>
        <w:ind w:left="2410" w:right="67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(4)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8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d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(2)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bu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ftar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inv</w:t>
      </w:r>
      <w:r w:rsidRPr="00FC0E31">
        <w:rPr>
          <w:spacing w:val="-3"/>
          <w:sz w:val="22"/>
          <w:szCs w:val="22"/>
        </w:rPr>
        <w:t>e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s t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nd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3" w:line="1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4B32D9">
      <w:pPr>
        <w:ind w:left="4946" w:right="3003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15</w:t>
      </w:r>
    </w:p>
    <w:p w:rsidR="00EF66A1" w:rsidRPr="00FC0E31" w:rsidRDefault="00EF66A1">
      <w:pPr>
        <w:spacing w:before="16" w:line="240" w:lineRule="exact"/>
        <w:rPr>
          <w:sz w:val="22"/>
          <w:szCs w:val="22"/>
        </w:rPr>
      </w:pPr>
    </w:p>
    <w:p w:rsidR="00EF66A1" w:rsidRPr="00FC0E31" w:rsidRDefault="004B32D9">
      <w:pPr>
        <w:ind w:left="2424" w:right="70" w:hanging="374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(1)  P</w:t>
      </w:r>
      <w:r w:rsidRPr="00FC0E31">
        <w:rPr>
          <w:spacing w:val="-5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nj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sar</w:t>
      </w:r>
      <w:r w:rsidRPr="00FC0E31">
        <w:rPr>
          <w:spacing w:val="17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ta</w:t>
      </w:r>
      <w:r w:rsidRPr="00FC0E31">
        <w:rPr>
          <w:spacing w:val="-3"/>
          <w:sz w:val="22"/>
          <w:szCs w:val="22"/>
        </w:rPr>
        <w:t>r</w:t>
      </w:r>
      <w:r w:rsidRPr="00FC0E31">
        <w:rPr>
          <w:sz w:val="22"/>
          <w:szCs w:val="22"/>
        </w:rPr>
        <w:t>a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ti</w:t>
      </w:r>
      <w:r w:rsidRPr="00FC0E31">
        <w:rPr>
          <w:spacing w:val="-3"/>
          <w:sz w:val="22"/>
          <w:szCs w:val="22"/>
        </w:rPr>
        <w:t>g</w:t>
      </w:r>
      <w:r w:rsidRPr="00FC0E31">
        <w:rPr>
          <w:sz w:val="22"/>
          <w:szCs w:val="22"/>
        </w:rPr>
        <w:t>a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k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ra</w:t>
      </w:r>
      <w:r w:rsidRPr="00FC0E31">
        <w:rPr>
          <w:spacing w:val="-5"/>
          <w:sz w:val="22"/>
          <w:szCs w:val="22"/>
        </w:rPr>
        <w:t>ng</w:t>
      </w:r>
      <w:r w:rsidRPr="00FC0E31">
        <w:rPr>
          <w:spacing w:val="3"/>
          <w:sz w:val="22"/>
          <w:szCs w:val="22"/>
        </w:rPr>
        <w:t>-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gn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 xml:space="preserve">a 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e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t:</w:t>
      </w:r>
    </w:p>
    <w:p w:rsidR="00EF66A1" w:rsidRPr="00FC0E31" w:rsidRDefault="004B32D9">
      <w:pPr>
        <w:spacing w:line="240" w:lineRule="exact"/>
        <w:ind w:left="2390"/>
        <w:rPr>
          <w:sz w:val="22"/>
          <w:szCs w:val="22"/>
        </w:rPr>
      </w:pP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.  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ide</w:t>
      </w:r>
      <w:r w:rsidRPr="00FC0E31">
        <w:rPr>
          <w:spacing w:val="-6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s,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2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le</w:t>
      </w:r>
      <w:r w:rsidRPr="00FC0E31">
        <w:rPr>
          <w:spacing w:val="-6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p</w:t>
      </w:r>
      <w:r w:rsidRPr="00FC0E31">
        <w:rPr>
          <w:sz w:val="22"/>
          <w:szCs w:val="22"/>
        </w:rPr>
        <w:t>ara pi</w:t>
      </w:r>
      <w:r w:rsidRPr="00FC0E31">
        <w:rPr>
          <w:spacing w:val="-7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;</w:t>
      </w:r>
    </w:p>
    <w:p w:rsidR="00EF66A1" w:rsidRPr="00FC0E31" w:rsidRDefault="004B32D9">
      <w:pPr>
        <w:spacing w:before="1"/>
        <w:ind w:left="2391"/>
        <w:rPr>
          <w:sz w:val="22"/>
          <w:szCs w:val="22"/>
        </w:rPr>
      </w:pPr>
      <w:r w:rsidRPr="00FC0E31">
        <w:rPr>
          <w:sz w:val="22"/>
          <w:szCs w:val="22"/>
        </w:rPr>
        <w:t xml:space="preserve">b.  </w:t>
      </w:r>
      <w:r w:rsidRPr="00FC0E31">
        <w:rPr>
          <w:spacing w:val="49"/>
          <w:sz w:val="22"/>
          <w:szCs w:val="22"/>
        </w:rPr>
        <w:t xml:space="preserve"> </w:t>
      </w:r>
      <w:r w:rsidRPr="00FC0E31">
        <w:rPr>
          <w:sz w:val="22"/>
          <w:szCs w:val="22"/>
        </w:rPr>
        <w:t>jen</w:t>
      </w:r>
      <w:r w:rsidRPr="00FC0E31">
        <w:rPr>
          <w:spacing w:val="-5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pacing w:val="7"/>
          <w:sz w:val="22"/>
          <w:szCs w:val="22"/>
        </w:rPr>
        <w:t>p</w:t>
      </w:r>
      <w:r w:rsidRPr="00FC0E31">
        <w:rPr>
          <w:sz w:val="22"/>
          <w:szCs w:val="22"/>
        </w:rPr>
        <w:t>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-5"/>
          <w:sz w:val="22"/>
          <w:szCs w:val="22"/>
        </w:rPr>
        <w:t>od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pacing w:val="2"/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ra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z w:val="22"/>
          <w:szCs w:val="22"/>
        </w:rPr>
        <w:t>pi</w:t>
      </w:r>
      <w:r w:rsidRPr="00FC0E31">
        <w:rPr>
          <w:spacing w:val="-6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;</w:t>
      </w:r>
    </w:p>
    <w:p w:rsidR="00EF66A1" w:rsidRPr="00FC0E31" w:rsidRDefault="004B32D9">
      <w:pPr>
        <w:spacing w:before="1"/>
        <w:ind w:left="2391"/>
        <w:rPr>
          <w:sz w:val="22"/>
          <w:szCs w:val="22"/>
        </w:rPr>
      </w:pPr>
      <w:r w:rsidRPr="00FC0E31">
        <w:rPr>
          <w:sz w:val="22"/>
          <w:szCs w:val="22"/>
        </w:rPr>
        <w:t xml:space="preserve">c.  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bi</w:t>
      </w:r>
      <w:r w:rsidRPr="00FC0E31">
        <w:rPr>
          <w:spacing w:val="-4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sa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;</w:t>
      </w:r>
    </w:p>
    <w:p w:rsidR="00EF66A1" w:rsidRPr="00FC0E31" w:rsidRDefault="004B32D9">
      <w:pPr>
        <w:spacing w:line="240" w:lineRule="exact"/>
        <w:ind w:left="2391"/>
        <w:rPr>
          <w:sz w:val="22"/>
          <w:szCs w:val="22"/>
        </w:rPr>
      </w:pP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.  </w:t>
      </w:r>
      <w:r w:rsidRPr="00FC0E31">
        <w:rPr>
          <w:spacing w:val="53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tu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j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;</w:t>
      </w:r>
    </w:p>
    <w:p w:rsidR="00EF66A1" w:rsidRPr="00FC0E31" w:rsidRDefault="004B32D9">
      <w:pPr>
        <w:spacing w:before="1"/>
        <w:ind w:left="2391"/>
        <w:rPr>
          <w:sz w:val="22"/>
          <w:szCs w:val="22"/>
        </w:rPr>
      </w:pP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 xml:space="preserve">.   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ke</w:t>
      </w:r>
      <w:r w:rsidRPr="00FC0E31">
        <w:rPr>
          <w:spacing w:val="-5"/>
          <w:sz w:val="22"/>
          <w:szCs w:val="22"/>
        </w:rPr>
        <w:t>w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ji</w:t>
      </w:r>
      <w:r w:rsidRPr="00FC0E31">
        <w:rPr>
          <w:sz w:val="22"/>
          <w:szCs w:val="22"/>
        </w:rPr>
        <w:t>b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;</w:t>
      </w:r>
    </w:p>
    <w:p w:rsidR="00EF66A1" w:rsidRPr="00FC0E31" w:rsidRDefault="004B32D9">
      <w:pPr>
        <w:spacing w:before="1"/>
        <w:ind w:left="2391"/>
        <w:rPr>
          <w:sz w:val="22"/>
          <w:szCs w:val="22"/>
        </w:rPr>
      </w:pPr>
      <w:r w:rsidRPr="00FC0E31">
        <w:rPr>
          <w:sz w:val="22"/>
          <w:szCs w:val="22"/>
        </w:rPr>
        <w:t xml:space="preserve">f.   </w:t>
      </w:r>
      <w:r w:rsidRPr="00FC0E31">
        <w:rPr>
          <w:spacing w:val="30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nk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;</w:t>
      </w:r>
    </w:p>
    <w:p w:rsidR="00EF66A1" w:rsidRPr="00FC0E31" w:rsidRDefault="004B32D9">
      <w:pPr>
        <w:spacing w:before="6" w:line="240" w:lineRule="exact"/>
        <w:ind w:left="2391" w:right="1151"/>
        <w:rPr>
          <w:sz w:val="22"/>
          <w:szCs w:val="22"/>
        </w:rPr>
      </w:pPr>
      <w:r w:rsidRPr="00FC0E31">
        <w:rPr>
          <w:spacing w:val="-5"/>
          <w:sz w:val="22"/>
          <w:szCs w:val="22"/>
        </w:rPr>
        <w:t>g</w:t>
      </w:r>
      <w:r w:rsidRPr="00FC0E31">
        <w:rPr>
          <w:sz w:val="22"/>
          <w:szCs w:val="22"/>
        </w:rPr>
        <w:t xml:space="preserve">.  </w:t>
      </w:r>
      <w:r w:rsidRPr="00FC0E31">
        <w:rPr>
          <w:spacing w:val="53"/>
          <w:sz w:val="22"/>
          <w:szCs w:val="22"/>
        </w:rPr>
        <w:t xml:space="preserve"> </w:t>
      </w:r>
      <w:r w:rsidRPr="00FC0E31">
        <w:rPr>
          <w:sz w:val="22"/>
          <w:szCs w:val="22"/>
        </w:rPr>
        <w:t>do</w:t>
      </w:r>
      <w:r w:rsidRPr="00FC0E31">
        <w:rPr>
          <w:spacing w:val="-4"/>
          <w:sz w:val="22"/>
          <w:szCs w:val="22"/>
        </w:rPr>
        <w:t>mi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l</w:t>
      </w:r>
      <w:r w:rsidRPr="00FC0E31">
        <w:rPr>
          <w:sz w:val="22"/>
          <w:szCs w:val="22"/>
        </w:rPr>
        <w:t>i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m</w:t>
      </w:r>
      <w:r w:rsidRPr="00FC0E31">
        <w:rPr>
          <w:spacing w:val="-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f</w:t>
      </w:r>
      <w:r w:rsidRPr="00FC0E31">
        <w:rPr>
          <w:spacing w:val="-4"/>
          <w:sz w:val="22"/>
          <w:szCs w:val="22"/>
        </w:rPr>
        <w:t>o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m</w:t>
      </w:r>
      <w:r w:rsidRPr="00FC0E31">
        <w:rPr>
          <w:spacing w:val="-8"/>
          <w:sz w:val="22"/>
          <w:szCs w:val="22"/>
        </w:rPr>
        <w:t xml:space="preserve"> </w:t>
      </w:r>
      <w:r w:rsidRPr="00FC0E31">
        <w:rPr>
          <w:spacing w:val="7"/>
          <w:sz w:val="22"/>
          <w:szCs w:val="22"/>
        </w:rPr>
        <w:t>p</w:t>
      </w:r>
      <w:r w:rsidRPr="00FC0E31">
        <w:rPr>
          <w:sz w:val="22"/>
          <w:szCs w:val="22"/>
        </w:rPr>
        <w:t>eny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l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8"/>
          <w:sz w:val="22"/>
          <w:szCs w:val="22"/>
        </w:rPr>
        <w:t>s</w:t>
      </w:r>
      <w:r w:rsidRPr="00FC0E31">
        <w:rPr>
          <w:sz w:val="22"/>
          <w:szCs w:val="22"/>
        </w:rPr>
        <w:t>engk</w:t>
      </w:r>
      <w:r w:rsidRPr="00FC0E31">
        <w:rPr>
          <w:spacing w:val="-9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;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 xml:space="preserve">.  </w:t>
      </w:r>
      <w:r w:rsidRPr="00FC0E31">
        <w:rPr>
          <w:spacing w:val="53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utup.</w:t>
      </w:r>
    </w:p>
    <w:p w:rsidR="00EF66A1" w:rsidRPr="00FC0E31" w:rsidRDefault="004B32D9">
      <w:pPr>
        <w:ind w:left="2424" w:right="70" w:hanging="374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(2)  Pe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r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k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u 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a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 xml:space="preserve">a 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a </w:t>
      </w:r>
      <w:r w:rsidRPr="00FC0E31">
        <w:rPr>
          <w:spacing w:val="16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 xml:space="preserve">sud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a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t  (1)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u</w:t>
      </w:r>
      <w:r w:rsidRPr="00FC0E31">
        <w:rPr>
          <w:sz w:val="22"/>
          <w:szCs w:val="22"/>
        </w:rPr>
        <w:t xml:space="preserve">r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leh</w:t>
      </w:r>
      <w:r w:rsidRPr="00FC0E31">
        <w:rPr>
          <w:spacing w:val="-6"/>
          <w:sz w:val="22"/>
          <w:szCs w:val="22"/>
        </w:rPr>
        <w:t xml:space="preserve"> </w:t>
      </w:r>
      <w:r w:rsidRPr="00FC0E31">
        <w:rPr>
          <w:spacing w:val="9"/>
          <w:sz w:val="22"/>
          <w:szCs w:val="22"/>
        </w:rPr>
        <w:t>R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k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o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10" w:line="240" w:lineRule="exact"/>
        <w:rPr>
          <w:sz w:val="22"/>
          <w:szCs w:val="22"/>
        </w:rPr>
      </w:pPr>
    </w:p>
    <w:p w:rsidR="00EF66A1" w:rsidRPr="00FC0E31" w:rsidRDefault="004B32D9">
      <w:pPr>
        <w:ind w:left="4946" w:right="3003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16</w:t>
      </w:r>
    </w:p>
    <w:p w:rsidR="00EF66A1" w:rsidRPr="00FC0E31" w:rsidRDefault="00EF66A1">
      <w:pPr>
        <w:spacing w:before="11" w:line="240" w:lineRule="exact"/>
        <w:rPr>
          <w:sz w:val="22"/>
          <w:szCs w:val="22"/>
        </w:rPr>
      </w:pPr>
    </w:p>
    <w:p w:rsidR="00EF66A1" w:rsidRPr="00FC0E31" w:rsidRDefault="004B32D9">
      <w:pPr>
        <w:ind w:left="2530" w:right="67" w:hanging="422"/>
        <w:jc w:val="both"/>
        <w:rPr>
          <w:sz w:val="22"/>
          <w:szCs w:val="22"/>
        </w:rPr>
      </w:pPr>
      <w:r w:rsidRPr="00FC0E31">
        <w:rPr>
          <w:sz w:val="22"/>
          <w:szCs w:val="22"/>
        </w:rPr>
        <w:t xml:space="preserve">(1)   </w:t>
      </w:r>
      <w:r w:rsidRPr="00FC0E31">
        <w:rPr>
          <w:spacing w:val="-3"/>
          <w:sz w:val="22"/>
          <w:szCs w:val="22"/>
        </w:rPr>
        <w:t>B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51"/>
          <w:sz w:val="22"/>
          <w:szCs w:val="22"/>
        </w:rPr>
        <w:t xml:space="preserve"> 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 xml:space="preserve">a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48"/>
          <w:sz w:val="22"/>
          <w:szCs w:val="22"/>
        </w:rPr>
        <w:t xml:space="preserve"> </w:t>
      </w:r>
      <w:r w:rsidRPr="00FC0E31">
        <w:rPr>
          <w:sz w:val="22"/>
          <w:szCs w:val="22"/>
        </w:rPr>
        <w:t>mo</w:t>
      </w:r>
      <w:r w:rsidRPr="00FC0E31">
        <w:rPr>
          <w:spacing w:val="-6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l  </w:t>
      </w:r>
      <w:r w:rsidRPr="00FC0E31">
        <w:rPr>
          <w:spacing w:val="-5"/>
          <w:sz w:val="22"/>
          <w:szCs w:val="22"/>
        </w:rPr>
        <w:t>U</w:t>
      </w:r>
      <w:r w:rsidRPr="00FC0E31">
        <w:rPr>
          <w:sz w:val="22"/>
          <w:szCs w:val="22"/>
        </w:rPr>
        <w:t xml:space="preserve">PI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2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eng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lo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  <w:r w:rsidRPr="00FC0E31">
        <w:rPr>
          <w:spacing w:val="48"/>
          <w:sz w:val="22"/>
          <w:szCs w:val="22"/>
        </w:rPr>
        <w:t xml:space="preserve"> </w:t>
      </w:r>
      <w:r w:rsidRPr="00FC0E31">
        <w:rPr>
          <w:sz w:val="22"/>
          <w:szCs w:val="22"/>
        </w:rPr>
        <w:t>a</w:t>
      </w:r>
      <w:r w:rsidRPr="00FC0E31">
        <w:rPr>
          <w:spacing w:val="6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ui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ko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r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k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a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a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 pi</w:t>
      </w:r>
      <w:r w:rsidRPr="00FC0E31">
        <w:rPr>
          <w:spacing w:val="-4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   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g</w:t>
      </w:r>
      <w:r w:rsidRPr="00FC0E31">
        <w:rPr>
          <w:sz w:val="22"/>
          <w:szCs w:val="22"/>
        </w:rPr>
        <w:t>a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tu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 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ar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li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eng</w:t>
      </w:r>
      <w:r w:rsidRPr="00FC0E31">
        <w:rPr>
          <w:spacing w:val="-7"/>
          <w:sz w:val="22"/>
          <w:szCs w:val="22"/>
        </w:rPr>
        <w:t>g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z w:val="22"/>
          <w:szCs w:val="22"/>
        </w:rPr>
        <w:t>il</w:t>
      </w:r>
      <w:r w:rsidRPr="00FC0E31">
        <w:rPr>
          <w:spacing w:val="3"/>
          <w:sz w:val="22"/>
          <w:szCs w:val="22"/>
        </w:rPr>
        <w:t>i</w:t>
      </w:r>
      <w:r w:rsidRPr="00FC0E31">
        <w:rPr>
          <w:sz w:val="22"/>
          <w:szCs w:val="22"/>
        </w:rPr>
        <w:t>ki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n</w:t>
      </w:r>
      <w:r w:rsidRPr="00FC0E31">
        <w:rPr>
          <w:spacing w:val="-4"/>
          <w:sz w:val="22"/>
          <w:szCs w:val="22"/>
        </w:rPr>
        <w:t>il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ti</w:t>
      </w:r>
      <w:r w:rsidRPr="00FC0E31">
        <w:rPr>
          <w:spacing w:val="-3"/>
          <w:sz w:val="22"/>
          <w:szCs w:val="22"/>
        </w:rPr>
        <w:t>n</w:t>
      </w:r>
      <w:r w:rsidRPr="00FC0E31">
        <w:rPr>
          <w:sz w:val="22"/>
          <w:szCs w:val="22"/>
        </w:rPr>
        <w:t>ggi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t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.</w:t>
      </w:r>
    </w:p>
    <w:p w:rsidR="00EF66A1" w:rsidRPr="00FC0E31" w:rsidRDefault="004B32D9">
      <w:pPr>
        <w:spacing w:line="240" w:lineRule="exact"/>
        <w:ind w:left="2071" w:right="71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(2)   Peng</w:t>
      </w:r>
      <w:r w:rsidRPr="00FC0E31">
        <w:rPr>
          <w:spacing w:val="-5"/>
          <w:sz w:val="22"/>
          <w:szCs w:val="22"/>
        </w:rPr>
        <w:t>g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8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 xml:space="preserve">nggi </w:t>
      </w:r>
      <w:r w:rsidRPr="00FC0E31">
        <w:rPr>
          <w:spacing w:val="5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8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 xml:space="preserve">k </w:t>
      </w:r>
      <w:r w:rsidRPr="00FC0E31">
        <w:rPr>
          <w:spacing w:val="48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a 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 xml:space="preserve">d </w:t>
      </w:r>
      <w:r w:rsidRPr="00FC0E31">
        <w:rPr>
          <w:spacing w:val="48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</w:p>
    <w:p w:rsidR="00EF66A1" w:rsidRPr="00FC0E31" w:rsidRDefault="004B32D9">
      <w:pPr>
        <w:spacing w:before="1"/>
        <w:ind w:left="2530" w:right="67"/>
        <w:rPr>
          <w:sz w:val="22"/>
          <w:szCs w:val="22"/>
        </w:rPr>
      </w:pP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t   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(1)  </w:t>
      </w:r>
      <w:r w:rsidRPr="00FC0E31">
        <w:rPr>
          <w:spacing w:val="5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sud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5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r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ne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tu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1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udi</w:t>
      </w:r>
      <w:r w:rsidRPr="00FC0E31">
        <w:rPr>
          <w:spacing w:val="52"/>
          <w:sz w:val="22"/>
          <w:szCs w:val="22"/>
        </w:rPr>
        <w:t xml:space="preserve"> </w:t>
      </w:r>
      <w:r w:rsidRPr="00FC0E31">
        <w:rPr>
          <w:sz w:val="22"/>
          <w:szCs w:val="22"/>
        </w:rPr>
        <w:t>ke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t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p </w:t>
      </w:r>
      <w:r w:rsidRPr="00FC0E31">
        <w:rPr>
          <w:spacing w:val="5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ik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8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10" w:line="240" w:lineRule="exact"/>
        <w:rPr>
          <w:sz w:val="22"/>
          <w:szCs w:val="22"/>
        </w:rPr>
      </w:pPr>
    </w:p>
    <w:p w:rsidR="00EF66A1" w:rsidRPr="00FC0E31" w:rsidRDefault="004B32D9">
      <w:pPr>
        <w:ind w:left="4946" w:right="3003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17</w:t>
      </w:r>
    </w:p>
    <w:p w:rsidR="00EF66A1" w:rsidRPr="00FC0E31" w:rsidRDefault="00EF66A1">
      <w:pPr>
        <w:spacing w:before="11" w:line="240" w:lineRule="exact"/>
        <w:rPr>
          <w:sz w:val="22"/>
          <w:szCs w:val="22"/>
        </w:rPr>
      </w:pPr>
    </w:p>
    <w:p w:rsidR="00EF66A1" w:rsidRPr="00FC0E31" w:rsidRDefault="004B32D9">
      <w:pPr>
        <w:ind w:left="2409" w:right="62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(1)</w:t>
      </w:r>
      <w:r w:rsidRPr="00FC0E31">
        <w:rPr>
          <w:spacing w:val="37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Dalam  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l 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PI,  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 xml:space="preserve">t  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 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g  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4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ui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ko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r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k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tau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a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a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k keti</w:t>
      </w:r>
      <w:r w:rsidRPr="00FC0E31">
        <w:rPr>
          <w:spacing w:val="-5"/>
          <w:sz w:val="22"/>
          <w:szCs w:val="22"/>
        </w:rPr>
        <w:t>g</w:t>
      </w:r>
      <w:r w:rsidRPr="00FC0E31">
        <w:rPr>
          <w:sz w:val="22"/>
          <w:szCs w:val="22"/>
        </w:rPr>
        <w:t>a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kelo</w:t>
      </w:r>
      <w:r w:rsidRPr="00FC0E31">
        <w:rPr>
          <w:spacing w:val="-5"/>
          <w:sz w:val="22"/>
          <w:szCs w:val="22"/>
        </w:rPr>
        <w:t>l</w:t>
      </w:r>
      <w:r w:rsidRPr="00FC0E31">
        <w:rPr>
          <w:sz w:val="22"/>
          <w:szCs w:val="22"/>
        </w:rPr>
        <w:t>a 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-s</w:t>
      </w:r>
      <w:r w:rsidRPr="00FC0E31">
        <w:rPr>
          <w:spacing w:val="7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t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u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ikelo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la</w:t>
      </w:r>
      <w:r w:rsidRPr="00FC0E31">
        <w:rPr>
          <w:spacing w:val="-3"/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o</w:t>
      </w:r>
      <w:r w:rsidRPr="00FC0E31">
        <w:rPr>
          <w:spacing w:val="3"/>
          <w:sz w:val="22"/>
          <w:szCs w:val="22"/>
        </w:rPr>
        <w:t>l</w:t>
      </w:r>
      <w:r w:rsidRPr="00FC0E31">
        <w:rPr>
          <w:sz w:val="22"/>
          <w:szCs w:val="22"/>
        </w:rPr>
        <w:t>eh</w:t>
      </w:r>
      <w:r w:rsidRPr="00FC0E31">
        <w:rPr>
          <w:spacing w:val="-7"/>
          <w:sz w:val="22"/>
          <w:szCs w:val="22"/>
        </w:rPr>
        <w:t xml:space="preserve"> </w:t>
      </w:r>
      <w:r w:rsidRPr="00FC0E31">
        <w:rPr>
          <w:spacing w:val="2"/>
          <w:sz w:val="22"/>
          <w:szCs w:val="22"/>
        </w:rPr>
        <w:t>p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.</w:t>
      </w:r>
    </w:p>
    <w:p w:rsidR="00EF66A1" w:rsidRPr="00FC0E31" w:rsidRDefault="004B32D9">
      <w:pPr>
        <w:spacing w:before="5" w:line="240" w:lineRule="exact"/>
        <w:ind w:left="2409" w:right="67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(2)</w:t>
      </w:r>
      <w:r w:rsidRPr="00FC0E31">
        <w:rPr>
          <w:spacing w:val="37"/>
          <w:sz w:val="22"/>
          <w:szCs w:val="22"/>
        </w:rPr>
        <w:t xml:space="preserve"> </w:t>
      </w:r>
      <w:r w:rsidRPr="00FC0E31">
        <w:rPr>
          <w:sz w:val="22"/>
          <w:szCs w:val="22"/>
        </w:rPr>
        <w:t>U</w:t>
      </w:r>
      <w:r w:rsidRPr="00FC0E31">
        <w:rPr>
          <w:spacing w:val="-6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z w:val="22"/>
          <w:szCs w:val="22"/>
        </w:rPr>
        <w:t xml:space="preserve">k 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 xml:space="preserve">t </w:t>
      </w:r>
      <w:r w:rsidRPr="00FC0E31">
        <w:rPr>
          <w:spacing w:val="11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ng 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ikelo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 xml:space="preserve">a 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 xml:space="preserve">ng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oleh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k 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ti</w:t>
      </w:r>
      <w:r w:rsidRPr="00FC0E31">
        <w:rPr>
          <w:spacing w:val="-3"/>
          <w:sz w:val="22"/>
          <w:szCs w:val="22"/>
        </w:rPr>
        <w:t>g</w:t>
      </w:r>
      <w:r w:rsidRPr="00FC0E31">
        <w:rPr>
          <w:sz w:val="22"/>
          <w:szCs w:val="22"/>
        </w:rPr>
        <w:t xml:space="preserve">a 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tur 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 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tu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pacing w:val="7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k</w:t>
      </w:r>
      <w:r w:rsidRPr="00FC0E31">
        <w:rPr>
          <w:sz w:val="22"/>
          <w:szCs w:val="22"/>
        </w:rPr>
        <w:t>ut:</w:t>
      </w:r>
    </w:p>
    <w:p w:rsidR="00EF66A1" w:rsidRPr="00FC0E31" w:rsidRDefault="004B32D9">
      <w:pPr>
        <w:spacing w:before="1" w:line="240" w:lineRule="exact"/>
        <w:ind w:left="2674" w:right="67" w:hanging="283"/>
        <w:rPr>
          <w:sz w:val="22"/>
          <w:szCs w:val="22"/>
        </w:rPr>
      </w:pP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. </w:t>
      </w:r>
      <w:r w:rsidRPr="00FC0E31">
        <w:rPr>
          <w:spacing w:val="17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3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t 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4"/>
          <w:sz w:val="22"/>
          <w:szCs w:val="22"/>
        </w:rPr>
        <w:t>em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53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sonil</w:t>
      </w:r>
      <w:r w:rsidRPr="00FC0E31">
        <w:rPr>
          <w:spacing w:val="29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ng 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tun</w:t>
      </w:r>
      <w:r w:rsidRPr="00FC0E31">
        <w:rPr>
          <w:spacing w:val="-3"/>
          <w:sz w:val="22"/>
          <w:szCs w:val="22"/>
        </w:rPr>
        <w:t>j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 xml:space="preserve">k </w:t>
      </w:r>
      <w:r w:rsidRPr="00FC0E31">
        <w:rPr>
          <w:spacing w:val="48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tuk 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k 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K</w:t>
      </w:r>
      <w:r w:rsidRPr="00FC0E31">
        <w:rPr>
          <w:sz w:val="22"/>
          <w:szCs w:val="22"/>
        </w:rPr>
        <w:t>o</w:t>
      </w:r>
      <w:r w:rsidRPr="00FC0E31">
        <w:rPr>
          <w:spacing w:val="-4"/>
          <w:sz w:val="22"/>
          <w:szCs w:val="22"/>
        </w:rPr>
        <w:t>mi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ar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aa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>;</w:t>
      </w:r>
    </w:p>
    <w:p w:rsidR="00EF66A1" w:rsidRPr="00FC0E31" w:rsidRDefault="004B32D9">
      <w:pPr>
        <w:spacing w:line="240" w:lineRule="exact"/>
        <w:ind w:left="2390"/>
        <w:rPr>
          <w:sz w:val="22"/>
          <w:szCs w:val="22"/>
        </w:rPr>
      </w:pPr>
      <w:r w:rsidRPr="00FC0E31">
        <w:rPr>
          <w:sz w:val="22"/>
          <w:szCs w:val="22"/>
        </w:rPr>
        <w:t xml:space="preserve">b. 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m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sus</w:t>
      </w:r>
      <w:r w:rsidRPr="00FC0E31">
        <w:rPr>
          <w:spacing w:val="6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si 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, </w:t>
      </w:r>
      <w:r w:rsidRPr="00FC0E31">
        <w:rPr>
          <w:spacing w:val="17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b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 xml:space="preserve">tuk </w:t>
      </w:r>
      <w:r w:rsidRPr="00FC0E31">
        <w:rPr>
          <w:spacing w:val="16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D</w:t>
      </w:r>
      <w:r w:rsidRPr="00FC0E31">
        <w:rPr>
          <w:sz w:val="22"/>
          <w:szCs w:val="22"/>
        </w:rPr>
        <w:t>e</w:t>
      </w:r>
      <w:r w:rsidRPr="00FC0E31">
        <w:rPr>
          <w:spacing w:val="-8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>i</w:t>
      </w:r>
    </w:p>
    <w:p w:rsidR="00EF66A1" w:rsidRPr="00FC0E31" w:rsidRDefault="004B32D9">
      <w:pPr>
        <w:spacing w:before="1"/>
        <w:ind w:left="2674"/>
        <w:rPr>
          <w:sz w:val="22"/>
          <w:szCs w:val="22"/>
        </w:rPr>
      </w:pP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  d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tun</w:t>
      </w:r>
      <w:r w:rsidRPr="00FC0E31">
        <w:rPr>
          <w:spacing w:val="-3"/>
          <w:sz w:val="22"/>
          <w:szCs w:val="22"/>
        </w:rPr>
        <w:t>j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k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oleh</w:t>
      </w:r>
      <w:r w:rsidRPr="00FC0E31">
        <w:rPr>
          <w:spacing w:val="-6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z w:val="22"/>
          <w:szCs w:val="22"/>
        </w:rPr>
        <w:t>ra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;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</w:p>
    <w:p w:rsidR="00EF66A1" w:rsidRPr="00FC0E31" w:rsidRDefault="004B32D9">
      <w:pPr>
        <w:spacing w:before="1"/>
        <w:ind w:left="2674" w:right="65" w:hanging="283"/>
        <w:rPr>
          <w:sz w:val="22"/>
          <w:szCs w:val="22"/>
        </w:rPr>
      </w:pPr>
      <w:r w:rsidRPr="00FC0E31">
        <w:rPr>
          <w:sz w:val="22"/>
          <w:szCs w:val="22"/>
        </w:rPr>
        <w:t xml:space="preserve">c. 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z w:val="22"/>
          <w:szCs w:val="22"/>
        </w:rPr>
        <w:t>pi</w:t>
      </w:r>
      <w:r w:rsidRPr="00FC0E31">
        <w:rPr>
          <w:spacing w:val="-4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k </w:t>
      </w:r>
      <w:r w:rsidRPr="00FC0E31">
        <w:rPr>
          <w:spacing w:val="29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g</w:t>
      </w:r>
      <w:r w:rsidRPr="00FC0E31">
        <w:rPr>
          <w:sz w:val="22"/>
          <w:szCs w:val="22"/>
        </w:rPr>
        <w:t xml:space="preserve">a </w:t>
      </w:r>
      <w:r w:rsidRPr="00FC0E31">
        <w:rPr>
          <w:spacing w:val="37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y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29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24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ngelo</w:t>
      </w:r>
      <w:r w:rsidRPr="00FC0E31">
        <w:rPr>
          <w:spacing w:val="-5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24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 xml:space="preserve">a </w:t>
      </w:r>
      <w:r w:rsidRPr="00FC0E31">
        <w:rPr>
          <w:spacing w:val="32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ca</w:t>
      </w:r>
      <w:r w:rsidRPr="00FC0E31">
        <w:rPr>
          <w:spacing w:val="4"/>
          <w:sz w:val="22"/>
          <w:szCs w:val="22"/>
        </w:rPr>
        <w:t>r</w:t>
      </w:r>
      <w:r w:rsidRPr="00FC0E31">
        <w:rPr>
          <w:sz w:val="22"/>
          <w:szCs w:val="22"/>
        </w:rPr>
        <w:t>a 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s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p </w:t>
      </w:r>
      <w:r w:rsidRPr="00FC0E31">
        <w:rPr>
          <w:spacing w:val="3"/>
          <w:sz w:val="22"/>
          <w:szCs w:val="22"/>
        </w:rPr>
        <w:t>s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z w:val="22"/>
          <w:szCs w:val="22"/>
        </w:rPr>
        <w:t>es</w:t>
      </w:r>
      <w:r w:rsidRPr="00FC0E31">
        <w:rPr>
          <w:spacing w:val="4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r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ta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4" w:line="1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4B32D9">
      <w:pPr>
        <w:ind w:left="4946" w:right="3004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18</w:t>
      </w:r>
    </w:p>
    <w:p w:rsidR="00EF66A1" w:rsidRPr="00FC0E31" w:rsidRDefault="00EF66A1">
      <w:pPr>
        <w:spacing w:before="12" w:line="240" w:lineRule="exact"/>
        <w:rPr>
          <w:sz w:val="22"/>
          <w:szCs w:val="22"/>
        </w:rPr>
      </w:pPr>
    </w:p>
    <w:p w:rsidR="00EF66A1" w:rsidRPr="00FC0E31" w:rsidRDefault="004B32D9">
      <w:pPr>
        <w:ind w:left="2529" w:right="63" w:hanging="403"/>
        <w:jc w:val="both"/>
        <w:rPr>
          <w:sz w:val="22"/>
          <w:szCs w:val="22"/>
        </w:rPr>
        <w:sectPr w:rsidR="00EF66A1" w:rsidRPr="00FC0E31">
          <w:pgSz w:w="11920" w:h="16840"/>
          <w:pgMar w:top="1560" w:right="1460" w:bottom="280" w:left="1680" w:header="0" w:footer="713" w:gutter="0"/>
          <w:cols w:space="720"/>
        </w:sectPr>
      </w:pPr>
      <w:r w:rsidRPr="00FC0E31">
        <w:rPr>
          <w:sz w:val="22"/>
          <w:szCs w:val="22"/>
        </w:rPr>
        <w:t xml:space="preserve">(1) </w:t>
      </w:r>
      <w:r w:rsidRPr="00FC0E31">
        <w:rPr>
          <w:spacing w:val="36"/>
          <w:sz w:val="22"/>
          <w:szCs w:val="22"/>
        </w:rPr>
        <w:t xml:space="preserve"> </w:t>
      </w:r>
      <w:r w:rsidRPr="00FC0E31">
        <w:rPr>
          <w:sz w:val="22"/>
          <w:szCs w:val="22"/>
        </w:rPr>
        <w:t>Para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-1"/>
          <w:sz w:val="22"/>
          <w:szCs w:val="22"/>
        </w:rPr>
        <w:t xml:space="preserve"> </w:t>
      </w:r>
      <w:r w:rsidRPr="00FC0E31">
        <w:rPr>
          <w:sz w:val="22"/>
          <w:szCs w:val="22"/>
        </w:rPr>
        <w:t>ko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r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t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u k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m</w:t>
      </w:r>
      <w:r w:rsidRPr="00FC0E31">
        <w:rPr>
          <w:spacing w:val="-3"/>
          <w:sz w:val="22"/>
          <w:szCs w:val="22"/>
        </w:rPr>
        <w:t>e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3"/>
          <w:sz w:val="22"/>
          <w:szCs w:val="22"/>
        </w:rPr>
        <w:t>i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 pen</w:t>
      </w:r>
      <w:r w:rsidRPr="00FC0E31">
        <w:rPr>
          <w:spacing w:val="-7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4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 xml:space="preserve">t  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ar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g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z w:val="22"/>
          <w:szCs w:val="22"/>
        </w:rPr>
        <w:t>keu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tun</w:t>
      </w:r>
      <w:r w:rsidRPr="00FC0E31">
        <w:rPr>
          <w:spacing w:val="-4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ar</w:t>
      </w:r>
      <w:r w:rsidRPr="00FC0E31">
        <w:rPr>
          <w:sz w:val="22"/>
          <w:szCs w:val="22"/>
        </w:rPr>
        <w:t>i 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s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3"/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tong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2"/>
          <w:sz w:val="22"/>
          <w:szCs w:val="22"/>
        </w:rPr>
        <w:t>p</w:t>
      </w:r>
      <w:r w:rsidRPr="00FC0E31">
        <w:rPr>
          <w:sz w:val="22"/>
          <w:szCs w:val="22"/>
        </w:rPr>
        <w:t>eng</w:t>
      </w:r>
      <w:r w:rsidRPr="00FC0E31">
        <w:rPr>
          <w:spacing w:val="-7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sila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3" w:line="16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4B32D9">
      <w:pPr>
        <w:spacing w:before="33"/>
        <w:ind w:left="2530" w:right="82" w:hanging="403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(2)  B</w:t>
      </w:r>
      <w:r w:rsidRPr="00FC0E31">
        <w:rPr>
          <w:spacing w:val="-5"/>
          <w:sz w:val="22"/>
          <w:szCs w:val="22"/>
        </w:rPr>
        <w:t>e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ara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se</w:t>
      </w:r>
      <w:r w:rsidRPr="00FC0E31">
        <w:rPr>
          <w:spacing w:val="-6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se 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g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z w:val="22"/>
          <w:szCs w:val="22"/>
        </w:rPr>
        <w:t>keu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gi  </w:t>
      </w:r>
      <w:r w:rsidRPr="00FC0E31">
        <w:rPr>
          <w:spacing w:val="11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para  </w:t>
      </w:r>
      <w:r w:rsidRPr="00FC0E31">
        <w:rPr>
          <w:spacing w:val="14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 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tu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8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sar</w:t>
      </w:r>
      <w:r w:rsidRPr="00FC0E31">
        <w:rPr>
          <w:spacing w:val="-3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  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>epa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   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 xml:space="preserve">a  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   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ar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p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si  p</w:t>
      </w:r>
      <w:r w:rsidRPr="00FC0E31">
        <w:rPr>
          <w:spacing w:val="-4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se</w:t>
      </w:r>
      <w:r w:rsidRPr="00FC0E31">
        <w:rPr>
          <w:spacing w:val="-6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se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z w:val="22"/>
          <w:szCs w:val="22"/>
        </w:rPr>
        <w:t>ra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.</w:t>
      </w:r>
    </w:p>
    <w:p w:rsidR="00EF66A1" w:rsidRPr="00FC0E31" w:rsidRDefault="004B32D9">
      <w:pPr>
        <w:spacing w:before="1"/>
        <w:ind w:left="2530" w:right="87" w:hanging="403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(3) Pene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tu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si</w:t>
      </w:r>
      <w:r w:rsidRPr="00FC0E31">
        <w:rPr>
          <w:spacing w:val="24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se</w:t>
      </w:r>
      <w:r w:rsidRPr="00FC0E31">
        <w:rPr>
          <w:spacing w:val="-6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>e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23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ra</w:t>
      </w:r>
      <w:r w:rsidRPr="00FC0E31">
        <w:rPr>
          <w:spacing w:val="23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a di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sud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4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a  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t 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(2) 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tu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n   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ar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</w:t>
      </w:r>
      <w:r w:rsidRPr="00FC0E31">
        <w:rPr>
          <w:spacing w:val="-6"/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ng  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 xml:space="preserve">leh    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 xml:space="preserve">im  </w:t>
      </w:r>
      <w:r w:rsidRPr="00FC0E31">
        <w:rPr>
          <w:spacing w:val="53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</w:t>
      </w:r>
      <w:r w:rsidRPr="00FC0E31">
        <w:rPr>
          <w:spacing w:val="-6"/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52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 xml:space="preserve">a </w:t>
      </w:r>
      <w:r w:rsidRPr="00FC0E31">
        <w:rPr>
          <w:spacing w:val="3"/>
          <w:sz w:val="22"/>
          <w:szCs w:val="22"/>
        </w:rPr>
        <w:t xml:space="preserve"> 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</w:t>
      </w:r>
      <w:r w:rsidRPr="00FC0E31">
        <w:rPr>
          <w:spacing w:val="51"/>
          <w:sz w:val="22"/>
          <w:szCs w:val="22"/>
        </w:rPr>
        <w:t xml:space="preserve"> </w:t>
      </w:r>
      <w:r w:rsidRPr="00FC0E31">
        <w:rPr>
          <w:sz w:val="22"/>
          <w:szCs w:val="22"/>
        </w:rPr>
        <w:t>oleh</w:t>
      </w:r>
      <w:r w:rsidRPr="00FC0E31">
        <w:rPr>
          <w:spacing w:val="54"/>
          <w:sz w:val="22"/>
          <w:szCs w:val="22"/>
        </w:rPr>
        <w:t xml:space="preserve"> </w:t>
      </w:r>
      <w:r w:rsidRPr="00FC0E31">
        <w:rPr>
          <w:sz w:val="22"/>
          <w:szCs w:val="22"/>
        </w:rPr>
        <w:t>le</w:t>
      </w:r>
      <w:r w:rsidRPr="00FC0E31">
        <w:rPr>
          <w:spacing w:val="-5"/>
          <w:sz w:val="22"/>
          <w:szCs w:val="22"/>
        </w:rPr>
        <w:t>m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z w:val="22"/>
          <w:szCs w:val="22"/>
        </w:rPr>
        <w:t>a ind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end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f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si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z w:val="22"/>
          <w:szCs w:val="22"/>
        </w:rPr>
        <w:t>di bi</w:t>
      </w:r>
      <w:r w:rsidRPr="00FC0E31">
        <w:rPr>
          <w:spacing w:val="-3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2"/>
          <w:sz w:val="22"/>
          <w:szCs w:val="22"/>
        </w:rPr>
        <w:t>p</w:t>
      </w:r>
      <w:r w:rsidRPr="00FC0E31">
        <w:rPr>
          <w:sz w:val="22"/>
          <w:szCs w:val="22"/>
        </w:rPr>
        <w:t>eni</w:t>
      </w:r>
      <w:r w:rsidRPr="00FC0E31">
        <w:rPr>
          <w:spacing w:val="-5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t.</w:t>
      </w:r>
    </w:p>
    <w:p w:rsidR="00EF66A1" w:rsidRPr="00FC0E31" w:rsidRDefault="00EF66A1">
      <w:pPr>
        <w:spacing w:before="11" w:line="240" w:lineRule="exact"/>
        <w:rPr>
          <w:sz w:val="22"/>
          <w:szCs w:val="22"/>
        </w:rPr>
      </w:pPr>
    </w:p>
    <w:p w:rsidR="00EF66A1" w:rsidRPr="00FC0E31" w:rsidRDefault="004B32D9">
      <w:pPr>
        <w:ind w:left="4946" w:right="3023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19</w:t>
      </w:r>
    </w:p>
    <w:p w:rsidR="00EF66A1" w:rsidRPr="00FC0E31" w:rsidRDefault="00EF66A1">
      <w:pPr>
        <w:spacing w:before="17" w:line="240" w:lineRule="exact"/>
        <w:rPr>
          <w:sz w:val="22"/>
          <w:szCs w:val="22"/>
        </w:rPr>
      </w:pPr>
    </w:p>
    <w:p w:rsidR="00EF66A1" w:rsidRPr="00FC0E31" w:rsidRDefault="004B32D9">
      <w:pPr>
        <w:ind w:left="2472" w:right="82" w:hanging="422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(1)   Wa</w:t>
      </w:r>
      <w:r w:rsidRPr="00FC0E31">
        <w:rPr>
          <w:spacing w:val="-4"/>
          <w:sz w:val="22"/>
          <w:szCs w:val="22"/>
        </w:rPr>
        <w:t>k</w:t>
      </w:r>
      <w:r w:rsidRPr="00FC0E31">
        <w:rPr>
          <w:sz w:val="22"/>
          <w:szCs w:val="22"/>
        </w:rPr>
        <w:t xml:space="preserve">tu  </w:t>
      </w:r>
      <w:r w:rsidRPr="00FC0E31">
        <w:rPr>
          <w:spacing w:val="2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g  </w:t>
      </w:r>
      <w:r w:rsidRPr="00FC0E31">
        <w:rPr>
          <w:spacing w:val="27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8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m  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z w:val="22"/>
          <w:szCs w:val="22"/>
        </w:rPr>
        <w:t>peng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lo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  <w:r w:rsidRPr="00FC0E31">
        <w:rPr>
          <w:spacing w:val="36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2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37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b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z w:val="22"/>
          <w:szCs w:val="22"/>
        </w:rPr>
        <w:t>k peny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19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l </w:t>
      </w:r>
      <w:r w:rsidRPr="00FC0E31">
        <w:rPr>
          <w:spacing w:val="2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 xml:space="preserve">ui </w:t>
      </w:r>
      <w:r w:rsidRPr="00FC0E31">
        <w:rPr>
          <w:spacing w:val="24"/>
          <w:sz w:val="22"/>
          <w:szCs w:val="22"/>
        </w:rPr>
        <w:t xml:space="preserve"> </w:t>
      </w:r>
      <w:r w:rsidRPr="00FC0E31">
        <w:rPr>
          <w:sz w:val="22"/>
          <w:szCs w:val="22"/>
        </w:rPr>
        <w:t>ko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r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k </w:t>
      </w:r>
      <w:r w:rsidRPr="00FC0E31">
        <w:rPr>
          <w:spacing w:val="14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u </w:t>
      </w:r>
      <w:r w:rsidRPr="00FC0E31">
        <w:rPr>
          <w:spacing w:val="19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a 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 xml:space="preserve">a </w:t>
      </w:r>
      <w:r w:rsidRPr="00FC0E31">
        <w:rPr>
          <w:spacing w:val="26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pi</w:t>
      </w:r>
      <w:r w:rsidRPr="00FC0E31">
        <w:rPr>
          <w:spacing w:val="-4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  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ti</w:t>
      </w:r>
      <w:r w:rsidRPr="00FC0E31">
        <w:rPr>
          <w:spacing w:val="-3"/>
          <w:sz w:val="22"/>
          <w:szCs w:val="22"/>
        </w:rPr>
        <w:t>g</w:t>
      </w:r>
      <w:r w:rsidRPr="00FC0E31">
        <w:rPr>
          <w:sz w:val="22"/>
          <w:szCs w:val="22"/>
        </w:rPr>
        <w:t xml:space="preserve">a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2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 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ar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4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z w:val="22"/>
          <w:szCs w:val="22"/>
        </w:rPr>
        <w:t>ra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z w:val="22"/>
          <w:szCs w:val="22"/>
        </w:rPr>
        <w:t>pi</w:t>
      </w:r>
      <w:r w:rsidRPr="00FC0E31">
        <w:rPr>
          <w:spacing w:val="-6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.</w:t>
      </w:r>
    </w:p>
    <w:p w:rsidR="00EF66A1" w:rsidRPr="00FC0E31" w:rsidRDefault="004B32D9">
      <w:pPr>
        <w:spacing w:before="2"/>
        <w:ind w:left="2472" w:right="83" w:hanging="422"/>
        <w:jc w:val="both"/>
        <w:rPr>
          <w:sz w:val="22"/>
          <w:szCs w:val="22"/>
        </w:rPr>
      </w:pPr>
      <w:r w:rsidRPr="00FC0E31">
        <w:rPr>
          <w:sz w:val="22"/>
          <w:szCs w:val="22"/>
        </w:rPr>
        <w:t xml:space="preserve">(2)   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bi</w:t>
      </w:r>
      <w:r w:rsidRPr="00FC0E31">
        <w:rPr>
          <w:spacing w:val="-3"/>
          <w:sz w:val="22"/>
          <w:szCs w:val="22"/>
        </w:rPr>
        <w:t>l</w:t>
      </w:r>
      <w:r w:rsidRPr="00FC0E31">
        <w:rPr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tu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ko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r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t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u </w:t>
      </w:r>
      <w:r w:rsidRPr="00FC0E31">
        <w:rPr>
          <w:spacing w:val="-2"/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sa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d 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(1)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kh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,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9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a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z w:val="22"/>
          <w:szCs w:val="22"/>
        </w:rPr>
        <w:t>ko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r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k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ja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a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 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16" w:line="240" w:lineRule="exact"/>
        <w:rPr>
          <w:sz w:val="22"/>
          <w:szCs w:val="22"/>
        </w:rPr>
      </w:pPr>
    </w:p>
    <w:p w:rsidR="00EF66A1" w:rsidRPr="00FC0E31" w:rsidRDefault="004B32D9">
      <w:pPr>
        <w:ind w:left="4946" w:right="3024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20</w:t>
      </w:r>
    </w:p>
    <w:p w:rsidR="00EF66A1" w:rsidRPr="00FC0E31" w:rsidRDefault="00EF66A1">
      <w:pPr>
        <w:spacing w:before="12" w:line="240" w:lineRule="exact"/>
        <w:rPr>
          <w:sz w:val="22"/>
          <w:szCs w:val="22"/>
        </w:rPr>
      </w:pPr>
    </w:p>
    <w:p w:rsidR="00EF66A1" w:rsidRPr="00FC0E31" w:rsidRDefault="004B32D9">
      <w:pPr>
        <w:ind w:left="2050" w:right="83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Pi</w:t>
      </w:r>
      <w:r w:rsidRPr="00FC0E31">
        <w:rPr>
          <w:spacing w:val="-7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ti</w:t>
      </w:r>
      <w:r w:rsidRPr="00FC0E31">
        <w:rPr>
          <w:spacing w:val="-3"/>
          <w:sz w:val="22"/>
          <w:szCs w:val="22"/>
        </w:rPr>
        <w:t>g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ti</w:t>
      </w:r>
      <w:r w:rsidRPr="00FC0E31">
        <w:rPr>
          <w:spacing w:val="-3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k 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leh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ih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k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ke</w:t>
      </w:r>
      <w:r w:rsidRPr="00FC0E31">
        <w:rPr>
          <w:spacing w:val="-8"/>
          <w:sz w:val="22"/>
          <w:szCs w:val="22"/>
        </w:rPr>
        <w:t>w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ji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8"/>
          <w:sz w:val="22"/>
          <w:szCs w:val="22"/>
        </w:rPr>
        <w:t>r</w:t>
      </w:r>
      <w:r w:rsidRPr="00FC0E31">
        <w:rPr>
          <w:spacing w:val="-9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suk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li</w:t>
      </w:r>
      <w:r w:rsidRPr="00FC0E31">
        <w:rPr>
          <w:spacing w:val="-3"/>
          <w:sz w:val="22"/>
          <w:szCs w:val="22"/>
        </w:rPr>
        <w:t>h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5"/>
          <w:sz w:val="22"/>
          <w:szCs w:val="22"/>
        </w:rPr>
        <w:t>on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r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k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a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a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pi</w:t>
      </w:r>
      <w:r w:rsidRPr="00FC0E31">
        <w:rPr>
          <w:spacing w:val="-4"/>
          <w:sz w:val="22"/>
          <w:szCs w:val="22"/>
        </w:rPr>
        <w:t>h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in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cuali</w:t>
      </w:r>
      <w:r w:rsidRPr="00FC0E31">
        <w:rPr>
          <w:spacing w:val="3"/>
          <w:sz w:val="22"/>
          <w:szCs w:val="22"/>
        </w:rPr>
        <w:t xml:space="preserve"> 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 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tu</w:t>
      </w:r>
      <w:r w:rsidRPr="00FC0E31">
        <w:rPr>
          <w:spacing w:val="-3"/>
          <w:sz w:val="22"/>
          <w:szCs w:val="22"/>
        </w:rPr>
        <w:t>j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PI.</w:t>
      </w:r>
    </w:p>
    <w:p w:rsidR="00EF66A1" w:rsidRPr="00FC0E31" w:rsidRDefault="00EF66A1">
      <w:pPr>
        <w:spacing w:before="5" w:line="1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4B32D9">
      <w:pPr>
        <w:ind w:left="4946" w:right="3030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A</w:t>
      </w:r>
      <w:r w:rsidRPr="00FC0E31">
        <w:rPr>
          <w:sz w:val="22"/>
          <w:szCs w:val="22"/>
        </w:rPr>
        <w:t>B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z w:val="22"/>
          <w:szCs w:val="22"/>
        </w:rPr>
        <w:t>IX</w:t>
      </w:r>
    </w:p>
    <w:p w:rsidR="00EF66A1" w:rsidRPr="00FC0E31" w:rsidRDefault="004B32D9">
      <w:pPr>
        <w:spacing w:before="1" w:line="482" w:lineRule="auto"/>
        <w:ind w:left="2323" w:right="404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PEN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>ER</w:t>
      </w:r>
      <w:r w:rsidRPr="00FC0E31">
        <w:rPr>
          <w:spacing w:val="5"/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AN MOD</w:t>
      </w:r>
      <w:r w:rsidRPr="00FC0E31">
        <w:rPr>
          <w:spacing w:val="-7"/>
          <w:sz w:val="22"/>
          <w:szCs w:val="22"/>
        </w:rPr>
        <w:t>A</w:t>
      </w:r>
      <w:r w:rsidRPr="00FC0E31">
        <w:rPr>
          <w:sz w:val="22"/>
          <w:szCs w:val="22"/>
        </w:rPr>
        <w:t>L KEP</w:t>
      </w:r>
      <w:r w:rsidRPr="00FC0E31">
        <w:rPr>
          <w:spacing w:val="-3"/>
          <w:sz w:val="22"/>
          <w:szCs w:val="22"/>
        </w:rPr>
        <w:t>A</w:t>
      </w:r>
      <w:r w:rsidRPr="00FC0E31">
        <w:rPr>
          <w:spacing w:val="4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-6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B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D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4"/>
          <w:sz w:val="22"/>
          <w:szCs w:val="22"/>
        </w:rPr>
        <w:t>U</w:t>
      </w:r>
      <w:r w:rsidRPr="00FC0E31">
        <w:rPr>
          <w:spacing w:val="7"/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A</w:t>
      </w:r>
      <w:r w:rsidRPr="00FC0E31">
        <w:rPr>
          <w:spacing w:val="4"/>
          <w:sz w:val="22"/>
          <w:szCs w:val="22"/>
        </w:rPr>
        <w:t>H</w:t>
      </w:r>
      <w:r w:rsidRPr="00FC0E31">
        <w:rPr>
          <w:sz w:val="22"/>
          <w:szCs w:val="22"/>
        </w:rPr>
        <w:t>A</w:t>
      </w:r>
      <w:r w:rsidRPr="00FC0E31">
        <w:rPr>
          <w:spacing w:val="-6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M</w:t>
      </w:r>
      <w:r w:rsidRPr="00FC0E31">
        <w:rPr>
          <w:sz w:val="22"/>
          <w:szCs w:val="22"/>
        </w:rPr>
        <w:t>IL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 xml:space="preserve">K </w:t>
      </w:r>
      <w:r w:rsidRPr="00FC0E31">
        <w:rPr>
          <w:spacing w:val="-4"/>
          <w:sz w:val="22"/>
          <w:szCs w:val="22"/>
        </w:rPr>
        <w:t>U</w:t>
      </w:r>
      <w:r w:rsidRPr="00FC0E31">
        <w:rPr>
          <w:sz w:val="22"/>
          <w:szCs w:val="22"/>
        </w:rPr>
        <w:t>PI 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21</w:t>
      </w:r>
    </w:p>
    <w:p w:rsidR="00EF66A1" w:rsidRPr="00FC0E31" w:rsidRDefault="004B32D9">
      <w:pPr>
        <w:tabs>
          <w:tab w:val="left" w:pos="2520"/>
        </w:tabs>
        <w:spacing w:before="4"/>
        <w:ind w:left="2529" w:right="86" w:hanging="48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(1)</w:t>
      </w:r>
      <w:r w:rsidRPr="00FC0E31">
        <w:rPr>
          <w:sz w:val="22"/>
          <w:szCs w:val="22"/>
        </w:rPr>
        <w:tab/>
        <w:t>Peny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-5"/>
          <w:sz w:val="22"/>
          <w:szCs w:val="22"/>
        </w:rPr>
        <w:t>od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p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a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7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8"/>
          <w:sz w:val="22"/>
          <w:szCs w:val="22"/>
        </w:rPr>
        <w:t>M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lik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pacing w:val="7"/>
          <w:sz w:val="22"/>
          <w:szCs w:val="22"/>
        </w:rPr>
        <w:t>P</w:t>
      </w:r>
      <w:r w:rsidRPr="00FC0E31">
        <w:rPr>
          <w:sz w:val="22"/>
          <w:szCs w:val="22"/>
        </w:rPr>
        <w:t xml:space="preserve">I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(</w:t>
      </w:r>
      <w:r w:rsidRPr="00FC0E31">
        <w:rPr>
          <w:spacing w:val="4"/>
          <w:sz w:val="22"/>
          <w:szCs w:val="22"/>
        </w:rPr>
        <w:t>s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u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>a d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sing</w:t>
      </w:r>
      <w:r w:rsidRPr="00FC0E31">
        <w:rPr>
          <w:spacing w:val="-3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t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U</w:t>
      </w:r>
      <w:r w:rsidRPr="00FC0E31">
        <w:rPr>
          <w:sz w:val="22"/>
          <w:szCs w:val="22"/>
        </w:rPr>
        <w:t xml:space="preserve">M 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PI)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erup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 </w:t>
      </w:r>
      <w:r w:rsidRPr="00FC0E31">
        <w:rPr>
          <w:spacing w:val="29"/>
          <w:sz w:val="22"/>
          <w:szCs w:val="22"/>
        </w:rPr>
        <w:t xml:space="preserve"> </w:t>
      </w:r>
      <w:r w:rsidRPr="00FC0E31">
        <w:rPr>
          <w:sz w:val="22"/>
          <w:szCs w:val="22"/>
        </w:rPr>
        <w:t>ke</w:t>
      </w:r>
      <w:r w:rsidRPr="00FC0E31">
        <w:rPr>
          <w:spacing w:val="-8"/>
          <w:sz w:val="22"/>
          <w:szCs w:val="22"/>
        </w:rPr>
        <w:t>w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j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e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l 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o</w:t>
      </w:r>
      <w:r w:rsidRPr="00FC0E31">
        <w:rPr>
          <w:sz w:val="22"/>
          <w:szCs w:val="22"/>
        </w:rPr>
        <w:t xml:space="preserve">r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a 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tur 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m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 xml:space="preserve">ta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nd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/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ara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r B</w:t>
      </w:r>
      <w:r w:rsidRPr="00FC0E31">
        <w:rPr>
          <w:spacing w:val="-4"/>
          <w:sz w:val="22"/>
          <w:szCs w:val="22"/>
        </w:rPr>
        <w:t>U</w:t>
      </w:r>
      <w:r w:rsidRPr="00FC0E31">
        <w:rPr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PI.</w:t>
      </w:r>
    </w:p>
    <w:p w:rsidR="00EF66A1" w:rsidRPr="00FC0E31" w:rsidRDefault="004B32D9">
      <w:pPr>
        <w:tabs>
          <w:tab w:val="left" w:pos="2520"/>
        </w:tabs>
        <w:spacing w:before="2"/>
        <w:ind w:left="2529" w:right="85" w:hanging="48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(2)</w:t>
      </w:r>
      <w:r w:rsidRPr="00FC0E31">
        <w:rPr>
          <w:sz w:val="22"/>
          <w:szCs w:val="22"/>
        </w:rPr>
        <w:tab/>
        <w:t>Peny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mo</w:t>
      </w:r>
      <w:r w:rsidRPr="00FC0E31">
        <w:rPr>
          <w:spacing w:val="-6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tu</w:t>
      </w:r>
      <w:r w:rsidRPr="00FC0E31">
        <w:rPr>
          <w:spacing w:val="-3"/>
          <w:sz w:val="22"/>
          <w:szCs w:val="22"/>
        </w:rPr>
        <w:t>j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tuk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end</w:t>
      </w:r>
      <w:r w:rsidRPr="00FC0E31">
        <w:rPr>
          <w:spacing w:val="-6"/>
          <w:sz w:val="22"/>
          <w:szCs w:val="22"/>
        </w:rPr>
        <w:t>i</w:t>
      </w:r>
      <w:r w:rsidRPr="00FC0E31">
        <w:rPr>
          <w:spacing w:val="8"/>
          <w:sz w:val="22"/>
          <w:szCs w:val="22"/>
        </w:rPr>
        <w:t>r</w:t>
      </w:r>
      <w:r w:rsidRPr="00FC0E31">
        <w:rPr>
          <w:sz w:val="22"/>
          <w:szCs w:val="22"/>
        </w:rPr>
        <w:t>ik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4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, keg</w:t>
      </w:r>
      <w:r w:rsidRPr="00FC0E31">
        <w:rPr>
          <w:spacing w:val="-6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17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</w:t>
      </w:r>
      <w:r w:rsidRPr="00FC0E31">
        <w:rPr>
          <w:spacing w:val="-6"/>
          <w:sz w:val="22"/>
          <w:szCs w:val="22"/>
        </w:rPr>
        <w:t>i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in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8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a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aan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ng</w:t>
      </w:r>
      <w:r w:rsidRPr="00FC0E31">
        <w:rPr>
          <w:spacing w:val="3"/>
          <w:sz w:val="22"/>
          <w:szCs w:val="22"/>
        </w:rPr>
        <w:t>e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a 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.</w:t>
      </w:r>
    </w:p>
    <w:p w:rsidR="00EF66A1" w:rsidRPr="00FC0E31" w:rsidRDefault="004B32D9">
      <w:pPr>
        <w:spacing w:before="1"/>
        <w:ind w:left="2010" w:right="88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 xml:space="preserve">(3)  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a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d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z w:val="22"/>
          <w:szCs w:val="22"/>
        </w:rPr>
        <w:t>a</w:t>
      </w:r>
      <w:r w:rsidRPr="00FC0E31">
        <w:rPr>
          <w:spacing w:val="-7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z w:val="22"/>
          <w:szCs w:val="22"/>
        </w:rPr>
        <w:t>(1)</w:t>
      </w:r>
      <w:r w:rsidRPr="00FC0E31">
        <w:rPr>
          <w:spacing w:val="1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7"/>
          <w:sz w:val="22"/>
          <w:szCs w:val="22"/>
        </w:rPr>
        <w:t xml:space="preserve"> </w:t>
      </w:r>
      <w:r w:rsidRPr="00FC0E31">
        <w:rPr>
          <w:sz w:val="22"/>
          <w:szCs w:val="22"/>
        </w:rPr>
        <w:t>(2)</w:t>
      </w:r>
    </w:p>
    <w:p w:rsidR="00EF66A1" w:rsidRPr="00FC0E31" w:rsidRDefault="004B32D9">
      <w:pPr>
        <w:spacing w:before="1"/>
        <w:ind w:left="2529"/>
        <w:rPr>
          <w:sz w:val="22"/>
          <w:szCs w:val="22"/>
        </w:rPr>
      </w:pP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7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ti</w:t>
      </w:r>
      <w:r w:rsidRPr="00FC0E31">
        <w:rPr>
          <w:spacing w:val="-7"/>
          <w:sz w:val="22"/>
          <w:szCs w:val="22"/>
        </w:rPr>
        <w:t>m</w:t>
      </w:r>
      <w:r w:rsidRPr="00FC0E31">
        <w:rPr>
          <w:sz w:val="22"/>
          <w:szCs w:val="22"/>
        </w:rPr>
        <w:t>b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8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k</w:t>
      </w:r>
      <w:r w:rsidRPr="00FC0E31">
        <w:rPr>
          <w:sz w:val="22"/>
          <w:szCs w:val="22"/>
        </w:rPr>
        <w:t>ut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:</w:t>
      </w:r>
    </w:p>
    <w:p w:rsidR="00EF66A1" w:rsidRPr="00FC0E31" w:rsidRDefault="004B32D9" w:rsidP="0021634A">
      <w:pPr>
        <w:spacing w:line="240" w:lineRule="exact"/>
        <w:ind w:left="2835" w:hanging="306"/>
        <w:rPr>
          <w:sz w:val="22"/>
          <w:szCs w:val="22"/>
        </w:rPr>
      </w:pP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. </w:t>
      </w:r>
      <w:r w:rsidR="0021634A">
        <w:rPr>
          <w:sz w:val="22"/>
          <w:szCs w:val="22"/>
          <w:lang w:val="id-ID"/>
        </w:rPr>
        <w:tab/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 xml:space="preserve">t  </w:t>
      </w:r>
      <w:r w:rsidRPr="00FC0E31">
        <w:rPr>
          <w:spacing w:val="1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 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ng 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ar</w:t>
      </w:r>
      <w:r w:rsidRPr="00FC0E31">
        <w:rPr>
          <w:sz w:val="22"/>
          <w:szCs w:val="22"/>
        </w:rPr>
        <w:t xml:space="preserve">i 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6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l 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 xml:space="preserve">a  </w:t>
      </w:r>
      <w:r w:rsidRPr="00FC0E31">
        <w:rPr>
          <w:spacing w:val="1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su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i  </w:t>
      </w:r>
      <w:r w:rsidRPr="00FC0E31">
        <w:rPr>
          <w:spacing w:val="1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</w:p>
    <w:p w:rsidR="00EF66A1" w:rsidRPr="00FC0E31" w:rsidRDefault="004B32D9" w:rsidP="0021634A">
      <w:pPr>
        <w:spacing w:before="1"/>
        <w:ind w:left="2835" w:right="1019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pen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ara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5"/>
          <w:sz w:val="22"/>
          <w:szCs w:val="22"/>
        </w:rPr>
        <w:t>a</w:t>
      </w:r>
      <w:r w:rsidRPr="00FC0E31">
        <w:rPr>
          <w:sz w:val="22"/>
          <w:szCs w:val="22"/>
        </w:rPr>
        <w:t xml:space="preserve">gi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B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PI;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/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</w:t>
      </w:r>
    </w:p>
    <w:p w:rsidR="00EF66A1" w:rsidRPr="00FC0E31" w:rsidRDefault="0021634A" w:rsidP="0021634A">
      <w:pPr>
        <w:spacing w:before="6" w:line="240" w:lineRule="exact"/>
        <w:ind w:left="2835" w:right="87" w:hanging="306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z w:val="22"/>
          <w:szCs w:val="22"/>
          <w:lang w:val="id-ID"/>
        </w:rPr>
        <w:tab/>
      </w:r>
      <w:r w:rsidR="004B32D9" w:rsidRPr="00FC0E31">
        <w:rPr>
          <w:spacing w:val="3"/>
          <w:sz w:val="22"/>
          <w:szCs w:val="22"/>
        </w:rPr>
        <w:t>a</w:t>
      </w:r>
      <w:r w:rsidR="004B32D9" w:rsidRPr="00FC0E31">
        <w:rPr>
          <w:sz w:val="22"/>
          <w:szCs w:val="22"/>
        </w:rPr>
        <w:t>s</w:t>
      </w:r>
      <w:r w:rsidR="004B32D9" w:rsidRPr="00FC0E31">
        <w:rPr>
          <w:spacing w:val="-6"/>
          <w:sz w:val="22"/>
          <w:szCs w:val="22"/>
        </w:rPr>
        <w:t>e</w:t>
      </w:r>
      <w:r w:rsidR="004B32D9" w:rsidRPr="00FC0E31">
        <w:rPr>
          <w:sz w:val="22"/>
          <w:szCs w:val="22"/>
        </w:rPr>
        <w:t>t</w:t>
      </w:r>
      <w:r w:rsidR="004B32D9" w:rsidRPr="00FC0E31">
        <w:rPr>
          <w:spacing w:val="47"/>
          <w:sz w:val="22"/>
          <w:szCs w:val="22"/>
        </w:rPr>
        <w:t xml:space="preserve"> </w:t>
      </w:r>
      <w:r w:rsidR="004B32D9" w:rsidRPr="00FC0E31">
        <w:rPr>
          <w:spacing w:val="-6"/>
          <w:sz w:val="22"/>
          <w:szCs w:val="22"/>
        </w:rPr>
        <w:t>U</w:t>
      </w:r>
      <w:r w:rsidR="004B32D9" w:rsidRPr="00FC0E31">
        <w:rPr>
          <w:sz w:val="22"/>
          <w:szCs w:val="22"/>
        </w:rPr>
        <w:t>PI</w:t>
      </w:r>
      <w:r w:rsidR="004B32D9" w:rsidRPr="00FC0E31">
        <w:rPr>
          <w:spacing w:val="46"/>
          <w:sz w:val="22"/>
          <w:szCs w:val="22"/>
        </w:rPr>
        <w:t xml:space="preserve"> </w:t>
      </w:r>
      <w:r w:rsidR="004B32D9" w:rsidRPr="00FC0E31">
        <w:rPr>
          <w:sz w:val="22"/>
          <w:szCs w:val="22"/>
        </w:rPr>
        <w:t>l</w:t>
      </w:r>
      <w:r w:rsidR="004B32D9" w:rsidRPr="00FC0E31">
        <w:rPr>
          <w:spacing w:val="-6"/>
          <w:sz w:val="22"/>
          <w:szCs w:val="22"/>
        </w:rPr>
        <w:t>e</w:t>
      </w:r>
      <w:r w:rsidR="004B32D9" w:rsidRPr="00FC0E31">
        <w:rPr>
          <w:spacing w:val="5"/>
          <w:sz w:val="22"/>
          <w:szCs w:val="22"/>
        </w:rPr>
        <w:t>b</w:t>
      </w:r>
      <w:r w:rsidR="004B32D9" w:rsidRPr="00FC0E31">
        <w:rPr>
          <w:sz w:val="22"/>
          <w:szCs w:val="22"/>
        </w:rPr>
        <w:t>ih</w:t>
      </w:r>
      <w:r w:rsidR="004B32D9" w:rsidRPr="00FC0E31">
        <w:rPr>
          <w:spacing w:val="42"/>
          <w:sz w:val="22"/>
          <w:szCs w:val="22"/>
        </w:rPr>
        <w:t xml:space="preserve"> </w:t>
      </w:r>
      <w:r w:rsidR="004B32D9" w:rsidRPr="00FC0E31">
        <w:rPr>
          <w:spacing w:val="-5"/>
          <w:sz w:val="22"/>
          <w:szCs w:val="22"/>
        </w:rPr>
        <w:t>o</w:t>
      </w:r>
      <w:r w:rsidR="004B32D9" w:rsidRPr="00FC0E31">
        <w:rPr>
          <w:sz w:val="22"/>
          <w:szCs w:val="22"/>
        </w:rPr>
        <w:t>pti</w:t>
      </w:r>
      <w:r w:rsidR="004B32D9" w:rsidRPr="00FC0E31">
        <w:rPr>
          <w:spacing w:val="-7"/>
          <w:sz w:val="22"/>
          <w:szCs w:val="22"/>
        </w:rPr>
        <w:t>m</w:t>
      </w:r>
      <w:r w:rsidR="004B32D9" w:rsidRPr="00FC0E31">
        <w:rPr>
          <w:spacing w:val="8"/>
          <w:sz w:val="22"/>
          <w:szCs w:val="22"/>
        </w:rPr>
        <w:t>a</w:t>
      </w:r>
      <w:r w:rsidR="004B32D9" w:rsidRPr="00FC0E31">
        <w:rPr>
          <w:sz w:val="22"/>
          <w:szCs w:val="22"/>
        </w:rPr>
        <w:t>l</w:t>
      </w:r>
      <w:r w:rsidR="004B32D9" w:rsidRPr="00FC0E31">
        <w:rPr>
          <w:spacing w:val="37"/>
          <w:sz w:val="22"/>
          <w:szCs w:val="22"/>
        </w:rPr>
        <w:t xml:space="preserve"> </w:t>
      </w:r>
      <w:r w:rsidR="004B32D9" w:rsidRPr="00FC0E31">
        <w:rPr>
          <w:spacing w:val="3"/>
          <w:sz w:val="22"/>
          <w:szCs w:val="22"/>
        </w:rPr>
        <w:t>a</w:t>
      </w:r>
      <w:r w:rsidR="004B32D9" w:rsidRPr="00FC0E31">
        <w:rPr>
          <w:sz w:val="22"/>
          <w:szCs w:val="22"/>
        </w:rPr>
        <w:t>p</w:t>
      </w:r>
      <w:r w:rsidR="004B32D9" w:rsidRPr="00FC0E31">
        <w:rPr>
          <w:spacing w:val="3"/>
          <w:sz w:val="22"/>
          <w:szCs w:val="22"/>
        </w:rPr>
        <w:t>a</w:t>
      </w:r>
      <w:r w:rsidR="004B32D9" w:rsidRPr="00FC0E31">
        <w:rPr>
          <w:sz w:val="22"/>
          <w:szCs w:val="22"/>
        </w:rPr>
        <w:t>b</w:t>
      </w:r>
      <w:r w:rsidR="004B32D9" w:rsidRPr="00FC0E31">
        <w:rPr>
          <w:spacing w:val="-4"/>
          <w:sz w:val="22"/>
          <w:szCs w:val="22"/>
        </w:rPr>
        <w:t>il</w:t>
      </w:r>
      <w:r w:rsidR="004B32D9" w:rsidRPr="00FC0E31">
        <w:rPr>
          <w:sz w:val="22"/>
          <w:szCs w:val="22"/>
        </w:rPr>
        <w:t>a</w:t>
      </w:r>
      <w:r w:rsidR="004B32D9" w:rsidRPr="00FC0E31">
        <w:rPr>
          <w:spacing w:val="49"/>
          <w:sz w:val="22"/>
          <w:szCs w:val="22"/>
        </w:rPr>
        <w:t xml:space="preserve"> </w:t>
      </w:r>
      <w:r w:rsidR="004B32D9" w:rsidRPr="00FC0E31">
        <w:rPr>
          <w:spacing w:val="-5"/>
          <w:sz w:val="22"/>
          <w:szCs w:val="22"/>
        </w:rPr>
        <w:t>d</w:t>
      </w:r>
      <w:r w:rsidR="004B32D9" w:rsidRPr="00FC0E31">
        <w:rPr>
          <w:sz w:val="22"/>
          <w:szCs w:val="22"/>
        </w:rPr>
        <w:t>ikelo</w:t>
      </w:r>
      <w:r w:rsidR="004B32D9" w:rsidRPr="00FC0E31">
        <w:rPr>
          <w:spacing w:val="-4"/>
          <w:sz w:val="22"/>
          <w:szCs w:val="22"/>
        </w:rPr>
        <w:t>l</w:t>
      </w:r>
      <w:r w:rsidR="004B32D9" w:rsidRPr="00FC0E31">
        <w:rPr>
          <w:sz w:val="22"/>
          <w:szCs w:val="22"/>
        </w:rPr>
        <w:t>a</w:t>
      </w:r>
      <w:r w:rsidR="004B32D9" w:rsidRPr="00FC0E31">
        <w:rPr>
          <w:spacing w:val="44"/>
          <w:sz w:val="22"/>
          <w:szCs w:val="22"/>
        </w:rPr>
        <w:t xml:space="preserve"> </w:t>
      </w:r>
      <w:r w:rsidR="004B32D9" w:rsidRPr="00FC0E31">
        <w:rPr>
          <w:sz w:val="22"/>
          <w:szCs w:val="22"/>
        </w:rPr>
        <w:t>oleh</w:t>
      </w:r>
      <w:r w:rsidR="004B32D9" w:rsidRPr="00FC0E31">
        <w:rPr>
          <w:spacing w:val="40"/>
          <w:sz w:val="22"/>
          <w:szCs w:val="22"/>
        </w:rPr>
        <w:t xml:space="preserve"> </w:t>
      </w:r>
      <w:r w:rsidR="004B32D9" w:rsidRPr="00FC0E31">
        <w:rPr>
          <w:sz w:val="22"/>
          <w:szCs w:val="22"/>
        </w:rPr>
        <w:t>B</w:t>
      </w:r>
      <w:r w:rsidR="004B32D9" w:rsidRPr="00FC0E31">
        <w:rPr>
          <w:spacing w:val="-4"/>
          <w:sz w:val="22"/>
          <w:szCs w:val="22"/>
        </w:rPr>
        <w:t>U</w:t>
      </w:r>
      <w:r w:rsidR="004B32D9" w:rsidRPr="00FC0E31">
        <w:rPr>
          <w:sz w:val="22"/>
          <w:szCs w:val="22"/>
        </w:rPr>
        <w:t>M</w:t>
      </w:r>
      <w:r w:rsidR="004B32D9" w:rsidRPr="00FC0E31">
        <w:rPr>
          <w:spacing w:val="46"/>
          <w:sz w:val="22"/>
          <w:szCs w:val="22"/>
        </w:rPr>
        <w:t xml:space="preserve"> </w:t>
      </w:r>
      <w:r w:rsidR="004B32D9" w:rsidRPr="00FC0E31">
        <w:rPr>
          <w:spacing w:val="-6"/>
          <w:sz w:val="22"/>
          <w:szCs w:val="22"/>
        </w:rPr>
        <w:t>U</w:t>
      </w:r>
      <w:r w:rsidR="004B32D9" w:rsidRPr="00FC0E31">
        <w:rPr>
          <w:sz w:val="22"/>
          <w:szCs w:val="22"/>
        </w:rPr>
        <w:t xml:space="preserve">PI  </w:t>
      </w:r>
      <w:r w:rsidR="004B32D9" w:rsidRPr="00FC0E31">
        <w:rPr>
          <w:spacing w:val="32"/>
          <w:sz w:val="22"/>
          <w:szCs w:val="22"/>
        </w:rPr>
        <w:t xml:space="preserve"> </w:t>
      </w:r>
      <w:r w:rsidR="004B32D9" w:rsidRPr="00FC0E31">
        <w:rPr>
          <w:spacing w:val="-5"/>
          <w:sz w:val="22"/>
          <w:szCs w:val="22"/>
        </w:rPr>
        <w:t>y</w:t>
      </w:r>
      <w:r w:rsidR="004B32D9" w:rsidRPr="00FC0E31">
        <w:rPr>
          <w:spacing w:val="3"/>
          <w:sz w:val="22"/>
          <w:szCs w:val="22"/>
        </w:rPr>
        <w:t>a</w:t>
      </w:r>
      <w:r w:rsidR="004B32D9" w:rsidRPr="00FC0E31">
        <w:rPr>
          <w:sz w:val="22"/>
          <w:szCs w:val="22"/>
        </w:rPr>
        <w:t xml:space="preserve">ng </w:t>
      </w:r>
      <w:r>
        <w:rPr>
          <w:sz w:val="22"/>
          <w:szCs w:val="22"/>
          <w:lang w:val="id-ID"/>
        </w:rPr>
        <w:t xml:space="preserve">  </w:t>
      </w:r>
      <w:r w:rsidR="004B32D9" w:rsidRPr="00FC0E31">
        <w:rPr>
          <w:sz w:val="22"/>
          <w:szCs w:val="22"/>
        </w:rPr>
        <w:t>su</w:t>
      </w:r>
      <w:r w:rsidR="004B32D9" w:rsidRPr="00FC0E31">
        <w:rPr>
          <w:spacing w:val="-4"/>
          <w:sz w:val="22"/>
          <w:szCs w:val="22"/>
        </w:rPr>
        <w:t>d</w:t>
      </w:r>
      <w:r w:rsidR="004B32D9" w:rsidRPr="00FC0E31">
        <w:rPr>
          <w:spacing w:val="3"/>
          <w:sz w:val="22"/>
          <w:szCs w:val="22"/>
        </w:rPr>
        <w:t>a</w:t>
      </w:r>
      <w:r w:rsidR="004B32D9" w:rsidRPr="00FC0E31">
        <w:rPr>
          <w:sz w:val="22"/>
          <w:szCs w:val="22"/>
        </w:rPr>
        <w:t>h</w:t>
      </w:r>
      <w:r w:rsidR="004B32D9" w:rsidRPr="00FC0E31">
        <w:rPr>
          <w:spacing w:val="-5"/>
          <w:sz w:val="22"/>
          <w:szCs w:val="22"/>
        </w:rPr>
        <w:t xml:space="preserve"> </w:t>
      </w:r>
      <w:r w:rsidR="004B32D9" w:rsidRPr="00FC0E31">
        <w:rPr>
          <w:spacing w:val="5"/>
          <w:sz w:val="22"/>
          <w:szCs w:val="22"/>
        </w:rPr>
        <w:t>a</w:t>
      </w:r>
      <w:r w:rsidR="004B32D9" w:rsidRPr="00FC0E31">
        <w:rPr>
          <w:spacing w:val="-5"/>
          <w:sz w:val="22"/>
          <w:szCs w:val="22"/>
        </w:rPr>
        <w:t>d</w:t>
      </w:r>
      <w:r w:rsidR="004B32D9" w:rsidRPr="00FC0E31">
        <w:rPr>
          <w:sz w:val="22"/>
          <w:szCs w:val="22"/>
        </w:rPr>
        <w:t>a</w:t>
      </w:r>
      <w:r w:rsidR="004B32D9" w:rsidRPr="00FC0E31">
        <w:rPr>
          <w:spacing w:val="3"/>
          <w:sz w:val="22"/>
          <w:szCs w:val="22"/>
        </w:rPr>
        <w:t xml:space="preserve"> </w:t>
      </w:r>
      <w:r w:rsidR="004B32D9" w:rsidRPr="00FC0E31">
        <w:rPr>
          <w:spacing w:val="-6"/>
          <w:sz w:val="22"/>
          <w:szCs w:val="22"/>
        </w:rPr>
        <w:t>m</w:t>
      </w:r>
      <w:r w:rsidR="004B32D9" w:rsidRPr="00FC0E31">
        <w:rPr>
          <w:spacing w:val="3"/>
          <w:sz w:val="22"/>
          <w:szCs w:val="22"/>
        </w:rPr>
        <w:t>a</w:t>
      </w:r>
      <w:r w:rsidR="004B32D9" w:rsidRPr="00FC0E31">
        <w:rPr>
          <w:sz w:val="22"/>
          <w:szCs w:val="22"/>
        </w:rPr>
        <w:t>upun</w:t>
      </w:r>
      <w:r w:rsidR="004B32D9" w:rsidRPr="00FC0E31">
        <w:rPr>
          <w:spacing w:val="-2"/>
          <w:sz w:val="22"/>
          <w:szCs w:val="22"/>
        </w:rPr>
        <w:t xml:space="preserve"> </w:t>
      </w:r>
      <w:r w:rsidR="004B32D9" w:rsidRPr="00FC0E31">
        <w:rPr>
          <w:spacing w:val="-5"/>
          <w:sz w:val="22"/>
          <w:szCs w:val="22"/>
        </w:rPr>
        <w:t>y</w:t>
      </w:r>
      <w:r w:rsidR="004B32D9" w:rsidRPr="00FC0E31">
        <w:rPr>
          <w:spacing w:val="8"/>
          <w:sz w:val="22"/>
          <w:szCs w:val="22"/>
        </w:rPr>
        <w:t>a</w:t>
      </w:r>
      <w:r w:rsidR="004B32D9" w:rsidRPr="00FC0E31">
        <w:rPr>
          <w:sz w:val="22"/>
          <w:szCs w:val="22"/>
        </w:rPr>
        <w:t>ng</w:t>
      </w:r>
      <w:r w:rsidR="004B32D9" w:rsidRPr="00FC0E31">
        <w:rPr>
          <w:spacing w:val="-5"/>
          <w:sz w:val="22"/>
          <w:szCs w:val="22"/>
        </w:rPr>
        <w:t xml:space="preserve"> </w:t>
      </w:r>
      <w:r w:rsidR="004B32D9" w:rsidRPr="00FC0E31">
        <w:rPr>
          <w:spacing w:val="5"/>
          <w:sz w:val="22"/>
          <w:szCs w:val="22"/>
        </w:rPr>
        <w:t>a</w:t>
      </w:r>
      <w:r w:rsidR="004B32D9" w:rsidRPr="00FC0E31">
        <w:rPr>
          <w:spacing w:val="-5"/>
          <w:sz w:val="22"/>
          <w:szCs w:val="22"/>
        </w:rPr>
        <w:t>k</w:t>
      </w:r>
      <w:r w:rsidR="004B32D9" w:rsidRPr="00FC0E31">
        <w:rPr>
          <w:spacing w:val="3"/>
          <w:sz w:val="22"/>
          <w:szCs w:val="22"/>
        </w:rPr>
        <w:t>a</w:t>
      </w:r>
      <w:r w:rsidR="004B32D9" w:rsidRPr="00FC0E31">
        <w:rPr>
          <w:sz w:val="22"/>
          <w:szCs w:val="22"/>
        </w:rPr>
        <w:t>n</w:t>
      </w:r>
      <w:r w:rsidR="004B32D9" w:rsidRPr="00FC0E31">
        <w:rPr>
          <w:spacing w:val="-5"/>
          <w:sz w:val="22"/>
          <w:szCs w:val="22"/>
        </w:rPr>
        <w:t xml:space="preserve"> </w:t>
      </w:r>
      <w:r w:rsidR="004B32D9" w:rsidRPr="00FC0E31">
        <w:rPr>
          <w:sz w:val="22"/>
          <w:szCs w:val="22"/>
        </w:rPr>
        <w:t>di</w:t>
      </w:r>
      <w:r w:rsidR="004B32D9" w:rsidRPr="00FC0E31">
        <w:rPr>
          <w:spacing w:val="3"/>
          <w:sz w:val="22"/>
          <w:szCs w:val="22"/>
        </w:rPr>
        <w:t>b</w:t>
      </w:r>
      <w:r w:rsidR="004B32D9" w:rsidRPr="00FC0E31">
        <w:rPr>
          <w:sz w:val="22"/>
          <w:szCs w:val="22"/>
        </w:rPr>
        <w:t>e</w:t>
      </w:r>
      <w:r w:rsidR="004B32D9" w:rsidRPr="00FC0E31">
        <w:rPr>
          <w:spacing w:val="-7"/>
          <w:sz w:val="22"/>
          <w:szCs w:val="22"/>
        </w:rPr>
        <w:t>n</w:t>
      </w:r>
      <w:r w:rsidR="004B32D9" w:rsidRPr="00FC0E31">
        <w:rPr>
          <w:sz w:val="22"/>
          <w:szCs w:val="22"/>
        </w:rPr>
        <w:t>tu</w:t>
      </w:r>
      <w:r w:rsidR="004B32D9" w:rsidRPr="00FC0E31">
        <w:rPr>
          <w:spacing w:val="-4"/>
          <w:sz w:val="22"/>
          <w:szCs w:val="22"/>
        </w:rPr>
        <w:t>k</w:t>
      </w:r>
      <w:r w:rsidR="004B32D9" w:rsidRPr="00FC0E31">
        <w:rPr>
          <w:sz w:val="22"/>
          <w:szCs w:val="22"/>
        </w:rPr>
        <w:t>.</w:t>
      </w:r>
    </w:p>
    <w:p w:rsidR="00EF66A1" w:rsidRPr="00FC0E31" w:rsidRDefault="004B32D9">
      <w:pPr>
        <w:spacing w:before="1" w:line="240" w:lineRule="exact"/>
        <w:ind w:left="2530" w:right="87" w:hanging="456"/>
        <w:jc w:val="both"/>
        <w:rPr>
          <w:sz w:val="22"/>
          <w:szCs w:val="22"/>
        </w:rPr>
      </w:pPr>
      <w:r w:rsidRPr="00FC0E31">
        <w:rPr>
          <w:sz w:val="22"/>
          <w:szCs w:val="22"/>
        </w:rPr>
        <w:t xml:space="preserve">(4) </w:t>
      </w:r>
      <w:r w:rsidRPr="00FC0E31">
        <w:rPr>
          <w:spacing w:val="23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l  </w:t>
      </w:r>
      <w:r w:rsidRPr="00FC0E31">
        <w:rPr>
          <w:spacing w:val="25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 </w:t>
      </w:r>
      <w:r w:rsidRPr="00FC0E31">
        <w:rPr>
          <w:spacing w:val="25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U</w:t>
      </w:r>
      <w:r w:rsidRPr="00FC0E31">
        <w:rPr>
          <w:sz w:val="22"/>
          <w:szCs w:val="22"/>
        </w:rPr>
        <w:t>M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eli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uti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z w:val="22"/>
          <w:szCs w:val="22"/>
        </w:rPr>
        <w:t>ke</w:t>
      </w:r>
      <w:r w:rsidRPr="00FC0E31">
        <w:rPr>
          <w:spacing w:val="-8"/>
          <w:sz w:val="22"/>
          <w:szCs w:val="22"/>
        </w:rPr>
        <w:t>w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j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pen</w:t>
      </w:r>
      <w:r w:rsidRPr="00FC0E31">
        <w:rPr>
          <w:spacing w:val="-4"/>
          <w:sz w:val="22"/>
          <w:szCs w:val="22"/>
        </w:rPr>
        <w:t>em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t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r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25%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ar</w:t>
      </w:r>
      <w:r w:rsidRPr="00FC0E31">
        <w:rPr>
          <w:sz w:val="22"/>
          <w:szCs w:val="22"/>
        </w:rPr>
        <w:t>i ko</w:t>
      </w:r>
      <w:r w:rsidRPr="00FC0E31">
        <w:rPr>
          <w:spacing w:val="-9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>i 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z w:val="22"/>
          <w:szCs w:val="22"/>
        </w:rPr>
        <w:t>il</w:t>
      </w:r>
      <w:r w:rsidRPr="00FC0E31">
        <w:rPr>
          <w:spacing w:val="3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27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2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1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32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o</w:t>
      </w:r>
      <w:r w:rsidRPr="00FC0E31">
        <w:rPr>
          <w:sz w:val="22"/>
          <w:szCs w:val="22"/>
        </w:rPr>
        <w:t>r</w:t>
      </w:r>
      <w:r w:rsidRPr="00FC0E31">
        <w:rPr>
          <w:spacing w:val="35"/>
          <w:sz w:val="22"/>
          <w:szCs w:val="22"/>
        </w:rPr>
        <w:t xml:space="preserve"> 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z w:val="22"/>
          <w:szCs w:val="22"/>
        </w:rPr>
        <w:t>k</w:t>
      </w:r>
      <w:r w:rsidRPr="00FC0E31">
        <w:rPr>
          <w:spacing w:val="27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3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1"/>
          <w:sz w:val="22"/>
          <w:szCs w:val="22"/>
        </w:rPr>
        <w:t xml:space="preserve"> </w:t>
      </w:r>
      <w:r w:rsidRPr="00FC0E31">
        <w:rPr>
          <w:sz w:val="22"/>
          <w:szCs w:val="22"/>
        </w:rPr>
        <w:t>ke</w:t>
      </w:r>
      <w:r w:rsidRPr="00FC0E31">
        <w:rPr>
          <w:spacing w:val="-8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j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</w:p>
    <w:p w:rsidR="00EF66A1" w:rsidRPr="00FC0E31" w:rsidRDefault="004B32D9">
      <w:pPr>
        <w:spacing w:line="240" w:lineRule="exact"/>
        <w:ind w:left="2530"/>
        <w:rPr>
          <w:sz w:val="22"/>
          <w:szCs w:val="22"/>
        </w:rPr>
      </w:pP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-8"/>
          <w:sz w:val="22"/>
          <w:szCs w:val="22"/>
        </w:rPr>
        <w:t xml:space="preserve"> </w:t>
      </w:r>
      <w:r w:rsidRPr="00FC0E31">
        <w:rPr>
          <w:sz w:val="22"/>
          <w:szCs w:val="22"/>
        </w:rPr>
        <w:t>por</w:t>
      </w:r>
      <w:r w:rsidRPr="00FC0E31">
        <w:rPr>
          <w:spacing w:val="7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5" w:line="1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4B32D9">
      <w:pPr>
        <w:ind w:left="4946" w:right="3023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22</w:t>
      </w:r>
    </w:p>
    <w:p w:rsidR="00EF66A1" w:rsidRPr="00FC0E31" w:rsidRDefault="00EF66A1">
      <w:pPr>
        <w:spacing w:before="17" w:line="240" w:lineRule="exact"/>
        <w:rPr>
          <w:sz w:val="22"/>
          <w:szCs w:val="22"/>
        </w:rPr>
      </w:pPr>
    </w:p>
    <w:p w:rsidR="00EF66A1" w:rsidRDefault="004B32D9">
      <w:pPr>
        <w:ind w:left="2448" w:right="81" w:hanging="399"/>
        <w:jc w:val="both"/>
        <w:rPr>
          <w:sz w:val="22"/>
          <w:szCs w:val="22"/>
          <w:lang w:val="id-ID"/>
        </w:rPr>
      </w:pPr>
      <w:r w:rsidRPr="00FC0E31">
        <w:rPr>
          <w:sz w:val="22"/>
          <w:szCs w:val="22"/>
        </w:rPr>
        <w:t xml:space="preserve">(1) </w:t>
      </w:r>
      <w:r w:rsidRPr="00FC0E31">
        <w:rPr>
          <w:spacing w:val="14"/>
          <w:sz w:val="22"/>
          <w:szCs w:val="22"/>
        </w:rPr>
        <w:t xml:space="preserve"> </w:t>
      </w:r>
      <w:r w:rsidRPr="00FC0E31">
        <w:rPr>
          <w:sz w:val="22"/>
          <w:szCs w:val="22"/>
        </w:rPr>
        <w:t>Re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ca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 xml:space="preserve">a </w:t>
      </w:r>
      <w:r w:rsidRPr="00FC0E31">
        <w:rPr>
          <w:spacing w:val="29"/>
          <w:sz w:val="22"/>
          <w:szCs w:val="22"/>
        </w:rPr>
        <w:t xml:space="preserve"> </w:t>
      </w:r>
      <w:r w:rsidRPr="00FC0E31">
        <w:rPr>
          <w:sz w:val="22"/>
          <w:szCs w:val="22"/>
        </w:rPr>
        <w:t>usu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l </w:t>
      </w:r>
      <w:r w:rsidRPr="00FC0E31">
        <w:rPr>
          <w:spacing w:val="28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a </w:t>
      </w:r>
      <w:r w:rsidRPr="00FC0E31">
        <w:rPr>
          <w:spacing w:val="29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U</w:t>
      </w:r>
      <w:r w:rsidRPr="00FC0E31">
        <w:rPr>
          <w:sz w:val="22"/>
          <w:szCs w:val="22"/>
        </w:rPr>
        <w:t>M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UPI </w:t>
      </w:r>
      <w:r w:rsidRPr="00FC0E31">
        <w:rPr>
          <w:spacing w:val="26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ar</w:t>
      </w:r>
      <w:r w:rsidRPr="00FC0E31">
        <w:rPr>
          <w:sz w:val="22"/>
          <w:szCs w:val="22"/>
        </w:rPr>
        <w:t xml:space="preserve">i </w:t>
      </w:r>
      <w:r w:rsidRPr="00FC0E31">
        <w:rPr>
          <w:spacing w:val="8"/>
          <w:sz w:val="22"/>
          <w:szCs w:val="22"/>
        </w:rPr>
        <w:t xml:space="preserve"> r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nca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 xml:space="preserve">a 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a 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z w:val="22"/>
          <w:szCs w:val="22"/>
        </w:rPr>
        <w:t>ting</w:t>
      </w:r>
      <w:r w:rsidRPr="00FC0E31">
        <w:rPr>
          <w:spacing w:val="-3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t 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ing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un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 xml:space="preserve">t 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tau di</w:t>
      </w:r>
      <w:r w:rsidRPr="00FC0E31">
        <w:rPr>
          <w:spacing w:val="-4"/>
          <w:sz w:val="22"/>
          <w:szCs w:val="22"/>
        </w:rPr>
        <w:t>vi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s</w:t>
      </w:r>
      <w:r w:rsidRPr="00FC0E31">
        <w:rPr>
          <w:sz w:val="22"/>
          <w:szCs w:val="22"/>
        </w:rPr>
        <w:t>e</w:t>
      </w:r>
      <w:r w:rsidRPr="00FC0E31">
        <w:rPr>
          <w:spacing w:val="-4"/>
          <w:sz w:val="22"/>
          <w:szCs w:val="22"/>
        </w:rPr>
        <w:t>c</w:t>
      </w:r>
      <w:r w:rsidRPr="00FC0E31">
        <w:rPr>
          <w:spacing w:val="3"/>
          <w:sz w:val="22"/>
          <w:szCs w:val="22"/>
        </w:rPr>
        <w:t>ar</w:t>
      </w:r>
      <w:r w:rsidRPr="00FC0E31">
        <w:rPr>
          <w:sz w:val="22"/>
          <w:szCs w:val="22"/>
        </w:rPr>
        <w:t xml:space="preserve">a </w:t>
      </w:r>
      <w:r w:rsidRPr="00FC0E31">
        <w:rPr>
          <w:spacing w:val="-3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z w:val="22"/>
          <w:szCs w:val="22"/>
        </w:rPr>
        <w:t>,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m</w:t>
      </w:r>
      <w:r w:rsidRPr="00FC0E31">
        <w:rPr>
          <w:spacing w:val="-3"/>
          <w:sz w:val="22"/>
          <w:szCs w:val="22"/>
        </w:rPr>
        <w:t>e</w:t>
      </w:r>
      <w:r w:rsidRPr="00FC0E31">
        <w:rPr>
          <w:sz w:val="22"/>
          <w:szCs w:val="22"/>
        </w:rPr>
        <w:t>nen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-2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ta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.</w:t>
      </w:r>
    </w:p>
    <w:p w:rsidR="0021634A" w:rsidRPr="0021634A" w:rsidRDefault="0021634A">
      <w:pPr>
        <w:ind w:left="2448" w:right="81" w:hanging="399"/>
        <w:jc w:val="both"/>
        <w:rPr>
          <w:sz w:val="22"/>
          <w:szCs w:val="22"/>
          <w:lang w:val="id-ID"/>
        </w:rPr>
        <w:sectPr w:rsidR="0021634A" w:rsidRPr="0021634A">
          <w:pgSz w:w="11920" w:h="16840"/>
          <w:pgMar w:top="1560" w:right="1440" w:bottom="280" w:left="1680" w:header="0" w:footer="713" w:gutter="0"/>
          <w:cols w:space="720"/>
        </w:sect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EF66A1">
      <w:pPr>
        <w:spacing w:before="2" w:line="220" w:lineRule="exact"/>
        <w:rPr>
          <w:sz w:val="22"/>
          <w:szCs w:val="22"/>
        </w:rPr>
      </w:pPr>
    </w:p>
    <w:p w:rsidR="00EF66A1" w:rsidRPr="00FC0E31" w:rsidRDefault="004B32D9">
      <w:pPr>
        <w:spacing w:before="32"/>
        <w:ind w:left="2448" w:right="77" w:hanging="398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(2)  Dalam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z w:val="22"/>
          <w:szCs w:val="22"/>
        </w:rPr>
        <w:t>usu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1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a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d 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 (1</w:t>
      </w:r>
      <w:r w:rsidRPr="00FC0E31">
        <w:rPr>
          <w:spacing w:val="-3"/>
          <w:sz w:val="22"/>
          <w:szCs w:val="22"/>
        </w:rPr>
        <w:t>)</w:t>
      </w:r>
      <w:r w:rsidRPr="00FC0E31">
        <w:rPr>
          <w:sz w:val="22"/>
          <w:szCs w:val="22"/>
        </w:rPr>
        <w:t>,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5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 xml:space="preserve">i </w:t>
      </w:r>
      <w:r w:rsidRPr="00FC0E31">
        <w:rPr>
          <w:spacing w:val="-6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j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 xml:space="preserve">b </w:t>
      </w:r>
      <w:r w:rsidRPr="00FC0E31">
        <w:rPr>
          <w:spacing w:val="16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y</w:t>
      </w:r>
      <w:r w:rsidRPr="00FC0E31">
        <w:rPr>
          <w:sz w:val="22"/>
          <w:szCs w:val="22"/>
        </w:rPr>
        <w:t>us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 xml:space="preserve">n 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en</w:t>
      </w:r>
      <w:r w:rsidRPr="00FC0E31">
        <w:rPr>
          <w:spacing w:val="-4"/>
          <w:sz w:val="22"/>
          <w:szCs w:val="22"/>
        </w:rPr>
        <w:t>c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a 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ha  </w:t>
      </w:r>
      <w:r w:rsidRPr="00FC0E31">
        <w:rPr>
          <w:spacing w:val="17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ar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sil </w:t>
      </w:r>
      <w:r w:rsidRPr="00FC0E31">
        <w:rPr>
          <w:spacing w:val="24"/>
          <w:sz w:val="22"/>
          <w:szCs w:val="22"/>
        </w:rPr>
        <w:t xml:space="preserve"> </w:t>
      </w:r>
      <w:r w:rsidRPr="00FC0E31">
        <w:rPr>
          <w:sz w:val="22"/>
          <w:szCs w:val="22"/>
        </w:rPr>
        <w:t>st</w:t>
      </w:r>
      <w:r w:rsidRPr="00FC0E31">
        <w:rPr>
          <w:spacing w:val="6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i </w:t>
      </w:r>
      <w:r w:rsidRPr="00FC0E31">
        <w:rPr>
          <w:spacing w:val="32"/>
          <w:sz w:val="22"/>
          <w:szCs w:val="22"/>
        </w:rPr>
        <w:t xml:space="preserve"> </w:t>
      </w:r>
      <w:r w:rsidRPr="00FC0E31">
        <w:rPr>
          <w:sz w:val="22"/>
          <w:szCs w:val="22"/>
        </w:rPr>
        <w:t>ke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 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,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a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6"/>
          <w:sz w:val="22"/>
          <w:szCs w:val="22"/>
        </w:rPr>
        <w:t>j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in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>a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stian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gi pi</w:t>
      </w:r>
      <w:r w:rsidRPr="00FC0E31">
        <w:rPr>
          <w:spacing w:val="-4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-</w:t>
      </w:r>
      <w:r w:rsidRPr="00FC0E31">
        <w:rPr>
          <w:spacing w:val="3"/>
          <w:sz w:val="22"/>
          <w:szCs w:val="22"/>
        </w:rPr>
        <w:t>p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8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t.</w:t>
      </w:r>
    </w:p>
    <w:p w:rsidR="00EF66A1" w:rsidRPr="00FC0E31" w:rsidRDefault="00EF66A1">
      <w:pPr>
        <w:spacing w:before="16" w:line="240" w:lineRule="exact"/>
        <w:rPr>
          <w:sz w:val="22"/>
          <w:szCs w:val="22"/>
        </w:rPr>
      </w:pPr>
    </w:p>
    <w:p w:rsidR="00EF66A1" w:rsidRPr="00FC0E31" w:rsidRDefault="004B32D9">
      <w:pPr>
        <w:ind w:left="4946" w:right="3024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23</w:t>
      </w:r>
    </w:p>
    <w:p w:rsidR="00EF66A1" w:rsidRPr="00FC0E31" w:rsidRDefault="00EF66A1">
      <w:pPr>
        <w:spacing w:before="11" w:line="240" w:lineRule="exact"/>
        <w:rPr>
          <w:sz w:val="22"/>
          <w:szCs w:val="22"/>
        </w:rPr>
      </w:pPr>
    </w:p>
    <w:p w:rsidR="00EF66A1" w:rsidRPr="00FC0E31" w:rsidRDefault="004B32D9">
      <w:pPr>
        <w:ind w:left="2410" w:right="87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(1)</w:t>
      </w:r>
      <w:r w:rsidRPr="00FC0E31">
        <w:rPr>
          <w:spacing w:val="40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5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 xml:space="preserve">i </w:t>
      </w:r>
      <w:r w:rsidRPr="00FC0E31">
        <w:rPr>
          <w:spacing w:val="7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y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z w:val="22"/>
          <w:szCs w:val="22"/>
        </w:rPr>
        <w:t>us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16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l </w:t>
      </w:r>
      <w:r w:rsidRPr="00FC0E31">
        <w:rPr>
          <w:spacing w:val="17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a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  </w:t>
      </w:r>
      <w:r w:rsidRPr="00FC0E31">
        <w:rPr>
          <w:spacing w:val="25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 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ran   </w:t>
      </w:r>
      <w:r w:rsidRPr="00FC0E31">
        <w:rPr>
          <w:spacing w:val="2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 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tim</w:t>
      </w:r>
      <w:r w:rsidRPr="00FC0E31">
        <w:rPr>
          <w:spacing w:val="3"/>
          <w:sz w:val="22"/>
          <w:szCs w:val="22"/>
        </w:rPr>
        <w:t>ba</w:t>
      </w:r>
      <w:r w:rsidRPr="00FC0E31">
        <w:rPr>
          <w:spacing w:val="-5"/>
          <w:sz w:val="22"/>
          <w:szCs w:val="22"/>
        </w:rPr>
        <w:t>ng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 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D</w:t>
      </w:r>
      <w:r w:rsidRPr="00FC0E31">
        <w:rPr>
          <w:sz w:val="22"/>
          <w:szCs w:val="22"/>
        </w:rPr>
        <w:t>e</w:t>
      </w:r>
      <w:r w:rsidRPr="00FC0E31">
        <w:rPr>
          <w:spacing w:val="-8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Ko</w:t>
      </w:r>
      <w:r w:rsidRPr="00FC0E31">
        <w:rPr>
          <w:spacing w:val="-5"/>
          <w:sz w:val="22"/>
          <w:szCs w:val="22"/>
        </w:rPr>
        <w:t>m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ar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 xml:space="preserve">s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2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ta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ca</w:t>
      </w:r>
      <w:r w:rsidRPr="00FC0E31">
        <w:rPr>
          <w:spacing w:val="4"/>
          <w:sz w:val="22"/>
          <w:szCs w:val="22"/>
        </w:rPr>
        <w:t>r</w:t>
      </w:r>
      <w:r w:rsidRPr="00FC0E31">
        <w:rPr>
          <w:sz w:val="22"/>
          <w:szCs w:val="22"/>
        </w:rPr>
        <w:t>a 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putus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U</w:t>
      </w:r>
      <w:r w:rsidRPr="00FC0E31">
        <w:rPr>
          <w:sz w:val="22"/>
          <w:szCs w:val="22"/>
        </w:rPr>
        <w:t>P</w:t>
      </w:r>
      <w:r w:rsidRPr="00FC0E31">
        <w:rPr>
          <w:spacing w:val="4"/>
          <w:sz w:val="22"/>
          <w:szCs w:val="22"/>
        </w:rPr>
        <w:t>S</w:t>
      </w:r>
      <w:r w:rsidRPr="00FC0E31">
        <w:rPr>
          <w:sz w:val="22"/>
          <w:szCs w:val="22"/>
        </w:rPr>
        <w:t>.</w:t>
      </w:r>
    </w:p>
    <w:p w:rsidR="00EF66A1" w:rsidRPr="00FC0E31" w:rsidRDefault="004B32D9">
      <w:pPr>
        <w:spacing w:line="240" w:lineRule="exact"/>
        <w:ind w:left="2013" w:right="89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(2)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z w:val="22"/>
          <w:szCs w:val="22"/>
        </w:rPr>
        <w:t>Ko</w:t>
      </w:r>
      <w:r w:rsidRPr="00FC0E31">
        <w:rPr>
          <w:spacing w:val="-5"/>
          <w:sz w:val="22"/>
          <w:szCs w:val="22"/>
        </w:rPr>
        <w:t>m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ar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 xml:space="preserve">s   </w:t>
      </w:r>
      <w:r w:rsidRPr="00FC0E31">
        <w:rPr>
          <w:spacing w:val="49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a </w:t>
      </w:r>
      <w:r w:rsidRPr="00FC0E31">
        <w:rPr>
          <w:spacing w:val="27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 </w:t>
      </w:r>
      <w:r w:rsidRPr="00FC0E31">
        <w:rPr>
          <w:spacing w:val="44"/>
          <w:sz w:val="22"/>
          <w:szCs w:val="22"/>
        </w:rPr>
        <w:t xml:space="preserve"> </w:t>
      </w:r>
      <w:r w:rsidRPr="00FC0E31">
        <w:rPr>
          <w:spacing w:val="9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t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s   </w:t>
      </w:r>
      <w:r w:rsidRPr="00FC0E31">
        <w:rPr>
          <w:spacing w:val="49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g   </w:t>
      </w:r>
      <w:r w:rsidRPr="00FC0E31">
        <w:rPr>
          <w:spacing w:val="5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un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 xml:space="preserve">uk   </w:t>
      </w:r>
      <w:r w:rsidRPr="00FC0E31">
        <w:rPr>
          <w:spacing w:val="49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</w:p>
    <w:p w:rsidR="00EF66A1" w:rsidRPr="00FC0E31" w:rsidRDefault="004B32D9">
      <w:pPr>
        <w:spacing w:before="1"/>
        <w:ind w:left="2410" w:right="84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8"/>
          <w:sz w:val="22"/>
          <w:szCs w:val="22"/>
        </w:rPr>
        <w:t>r</w:t>
      </w:r>
      <w:r w:rsidRPr="00FC0E31">
        <w:rPr>
          <w:spacing w:val="-6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-4"/>
          <w:sz w:val="22"/>
          <w:szCs w:val="22"/>
        </w:rPr>
        <w:t>il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PI,  </w:t>
      </w:r>
      <w:r w:rsidRPr="00FC0E31">
        <w:rPr>
          <w:spacing w:val="26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m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i  </w:t>
      </w:r>
      <w:r w:rsidRPr="00FC0E31">
        <w:rPr>
          <w:spacing w:val="14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 pe</w:t>
      </w:r>
      <w:r w:rsidRPr="00FC0E31">
        <w:rPr>
          <w:spacing w:val="-6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ara</w:t>
      </w:r>
      <w:r w:rsidRPr="00FC0E31">
        <w:rPr>
          <w:sz w:val="22"/>
          <w:szCs w:val="22"/>
        </w:rPr>
        <w:t xml:space="preserve">n  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ti</w:t>
      </w:r>
      <w:r w:rsidRPr="00FC0E31">
        <w:rPr>
          <w:spacing w:val="-7"/>
          <w:sz w:val="22"/>
          <w:szCs w:val="22"/>
        </w:rPr>
        <w:t>m</w:t>
      </w:r>
      <w:r w:rsidRPr="00FC0E31">
        <w:rPr>
          <w:sz w:val="22"/>
          <w:szCs w:val="22"/>
        </w:rPr>
        <w:t>b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ng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n  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a</w:t>
      </w:r>
      <w:r w:rsidRPr="00FC0E31">
        <w:rPr>
          <w:spacing w:val="26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sud</w:t>
      </w:r>
      <w:r w:rsidRPr="00FC0E31">
        <w:rPr>
          <w:spacing w:val="19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a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(1)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ar</w:t>
      </w:r>
      <w:r w:rsidRPr="00FC0E31">
        <w:rPr>
          <w:sz w:val="22"/>
          <w:szCs w:val="22"/>
        </w:rPr>
        <w:t>us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sa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8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ek 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a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aa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>, 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but</w:t>
      </w:r>
      <w:r w:rsidRPr="00FC0E31">
        <w:rPr>
          <w:spacing w:val="6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b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 xml:space="preserve">a 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kon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>i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il  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 s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 xml:space="preserve">ta 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e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ti</w:t>
      </w:r>
      <w:r w:rsidRPr="00FC0E31">
        <w:rPr>
          <w:spacing w:val="-7"/>
          <w:sz w:val="22"/>
          <w:szCs w:val="22"/>
        </w:rPr>
        <w:t>m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in</w:t>
      </w:r>
      <w:r w:rsidRPr="00FC0E31">
        <w:rPr>
          <w:spacing w:val="-4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pacing w:val="7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z w:val="22"/>
          <w:szCs w:val="22"/>
        </w:rPr>
        <w:t>il</w:t>
      </w:r>
      <w:r w:rsidRPr="00FC0E31">
        <w:rPr>
          <w:spacing w:val="3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5" w:line="1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4B32D9">
      <w:pPr>
        <w:ind w:left="4946" w:right="3023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24</w:t>
      </w:r>
    </w:p>
    <w:p w:rsidR="00EF66A1" w:rsidRPr="00FC0E31" w:rsidRDefault="00EF66A1">
      <w:pPr>
        <w:spacing w:before="11" w:line="240" w:lineRule="exact"/>
        <w:rPr>
          <w:sz w:val="22"/>
          <w:szCs w:val="22"/>
        </w:rPr>
      </w:pPr>
    </w:p>
    <w:p w:rsidR="00EF66A1" w:rsidRPr="00FC0E31" w:rsidRDefault="004B32D9">
      <w:pPr>
        <w:ind w:left="2410" w:right="82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(1)</w:t>
      </w:r>
      <w:r w:rsidRPr="00FC0E31">
        <w:rPr>
          <w:spacing w:val="27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5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 xml:space="preserve">i   </w:t>
      </w:r>
      <w:r w:rsidRPr="00FC0E31">
        <w:rPr>
          <w:spacing w:val="25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y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 </w:t>
      </w:r>
      <w:r w:rsidRPr="00FC0E31">
        <w:rPr>
          <w:spacing w:val="24"/>
          <w:sz w:val="22"/>
          <w:szCs w:val="22"/>
        </w:rPr>
        <w:t xml:space="preserve"> </w:t>
      </w:r>
      <w:r w:rsidRPr="00FC0E31">
        <w:rPr>
          <w:sz w:val="22"/>
          <w:szCs w:val="22"/>
        </w:rPr>
        <w:t>usu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uba</w:t>
      </w:r>
      <w:r w:rsidRPr="00FC0E31">
        <w:rPr>
          <w:spacing w:val="-7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l  </w:t>
      </w:r>
      <w:r w:rsidRPr="00FC0E31">
        <w:rPr>
          <w:spacing w:val="2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ileng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pi  </w:t>
      </w:r>
      <w:r w:rsidRPr="00FC0E31">
        <w:rPr>
          <w:spacing w:val="25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19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l  </w:t>
      </w:r>
      <w:r w:rsidRPr="00FC0E31">
        <w:rPr>
          <w:spacing w:val="2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kel</w:t>
      </w:r>
      <w:r w:rsidRPr="00FC0E31">
        <w:rPr>
          <w:spacing w:val="-3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inn</w:t>
      </w:r>
      <w:r w:rsidRPr="00FC0E31">
        <w:rPr>
          <w:spacing w:val="-4"/>
          <w:sz w:val="22"/>
          <w:szCs w:val="22"/>
        </w:rPr>
        <w:t>y</w:t>
      </w:r>
      <w:r w:rsidRPr="00FC0E31">
        <w:rPr>
          <w:sz w:val="22"/>
          <w:szCs w:val="22"/>
        </w:rPr>
        <w:t>a 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a</w:t>
      </w:r>
      <w:r w:rsidRPr="00FC0E31">
        <w:rPr>
          <w:spacing w:val="16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 P</w:t>
      </w:r>
      <w:r w:rsidRPr="00FC0E31">
        <w:rPr>
          <w:spacing w:val="5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22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z w:val="22"/>
          <w:szCs w:val="22"/>
        </w:rPr>
        <w:t>(2)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p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11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1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 xml:space="preserve">i </w:t>
      </w:r>
      <w:r w:rsidRPr="00FC0E31">
        <w:rPr>
          <w:spacing w:val="-3"/>
          <w:sz w:val="22"/>
          <w:szCs w:val="22"/>
        </w:rPr>
        <w:t>B</w:t>
      </w:r>
      <w:r w:rsidRPr="00FC0E31">
        <w:rPr>
          <w:sz w:val="22"/>
          <w:szCs w:val="22"/>
        </w:rPr>
        <w:t>P</w:t>
      </w:r>
      <w:r w:rsidRPr="00FC0E31">
        <w:rPr>
          <w:spacing w:val="4"/>
          <w:sz w:val="22"/>
          <w:szCs w:val="22"/>
        </w:rPr>
        <w:t>P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.</w:t>
      </w:r>
    </w:p>
    <w:p w:rsidR="00EF66A1" w:rsidRPr="00FC0E31" w:rsidRDefault="004B32D9">
      <w:pPr>
        <w:spacing w:before="1"/>
        <w:ind w:left="2011" w:right="179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(2)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usu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3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i</w:t>
      </w:r>
      <w:r w:rsidRPr="00FC0E31">
        <w:rPr>
          <w:spacing w:val="-9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sud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pacing w:val="2"/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(1)</w:t>
      </w:r>
      <w:r w:rsidRPr="00FC0E31">
        <w:rPr>
          <w:spacing w:val="-8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BPPU </w:t>
      </w:r>
      <w:r w:rsidRPr="00FC0E31">
        <w:rPr>
          <w:spacing w:val="-6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ji</w:t>
      </w:r>
      <w:r w:rsidRPr="00FC0E31">
        <w:rPr>
          <w:sz w:val="22"/>
          <w:szCs w:val="22"/>
        </w:rPr>
        <w:t xml:space="preserve">b </w:t>
      </w:r>
      <w:r w:rsidRPr="00FC0E31">
        <w:rPr>
          <w:spacing w:val="7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tuk:</w:t>
      </w:r>
    </w:p>
    <w:p w:rsidR="00EF66A1" w:rsidRPr="00FC0E31" w:rsidRDefault="004B32D9">
      <w:pPr>
        <w:spacing w:before="3"/>
        <w:ind w:left="2770" w:right="87" w:hanging="360"/>
        <w:jc w:val="both"/>
        <w:rPr>
          <w:sz w:val="22"/>
          <w:szCs w:val="22"/>
        </w:rPr>
      </w:pP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.  </w:t>
      </w:r>
      <w:r w:rsidRPr="00FC0E31">
        <w:rPr>
          <w:spacing w:val="36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  te</w:t>
      </w:r>
      <w:r w:rsidRPr="00FC0E31">
        <w:rPr>
          <w:spacing w:val="-5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24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s 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>usu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  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24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  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 t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 xml:space="preserve">but  </w:t>
      </w:r>
      <w:r w:rsidRPr="00FC0E31">
        <w:rPr>
          <w:spacing w:val="11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4"/>
          <w:sz w:val="22"/>
          <w:szCs w:val="22"/>
        </w:rPr>
        <w:t>c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 xml:space="preserve">up 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 xml:space="preserve">ek 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le</w:t>
      </w:r>
      <w:r w:rsidRPr="00FC0E31">
        <w:rPr>
          <w:spacing w:val="-6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 xml:space="preserve">,  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in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st</w:t>
      </w:r>
      <w:r w:rsidRPr="00FC0E31">
        <w:rPr>
          <w:spacing w:val="5"/>
          <w:sz w:val="22"/>
          <w:szCs w:val="22"/>
        </w:rPr>
        <w:t>r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 xml:space="preserve">, 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tekn</w:t>
      </w:r>
      <w:r w:rsidRPr="00FC0E31">
        <w:rPr>
          <w:spacing w:val="-5"/>
          <w:sz w:val="22"/>
          <w:szCs w:val="22"/>
        </w:rPr>
        <w:t>i</w:t>
      </w:r>
      <w:r w:rsidRPr="00FC0E31">
        <w:rPr>
          <w:sz w:val="22"/>
          <w:szCs w:val="22"/>
        </w:rPr>
        <w:t xml:space="preserve">s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ekono</w:t>
      </w:r>
      <w:r w:rsidRPr="00FC0E31">
        <w:rPr>
          <w:spacing w:val="-6"/>
          <w:sz w:val="22"/>
          <w:szCs w:val="22"/>
        </w:rPr>
        <w:t>m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s;</w:t>
      </w:r>
    </w:p>
    <w:p w:rsidR="00EF66A1" w:rsidRPr="00FC0E31" w:rsidRDefault="004B32D9">
      <w:pPr>
        <w:spacing w:before="2"/>
        <w:ind w:left="2770" w:right="87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b.   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ko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di</w:t>
      </w:r>
      <w:r w:rsidRPr="00FC0E31">
        <w:rPr>
          <w:spacing w:val="-4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si</w:t>
      </w:r>
      <w:r w:rsidRPr="00FC0E31">
        <w:rPr>
          <w:spacing w:val="23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7"/>
          <w:sz w:val="22"/>
          <w:szCs w:val="22"/>
        </w:rPr>
        <w:t xml:space="preserve"> </w:t>
      </w:r>
      <w:r w:rsidRPr="00FC0E31">
        <w:rPr>
          <w:sz w:val="22"/>
          <w:szCs w:val="22"/>
        </w:rPr>
        <w:t>W</w:t>
      </w:r>
      <w:r w:rsidRPr="00FC0E31">
        <w:rPr>
          <w:spacing w:val="6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il</w:t>
      </w:r>
      <w:r w:rsidRPr="00FC0E31">
        <w:rPr>
          <w:spacing w:val="19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R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k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o</w:t>
      </w:r>
      <w:r w:rsidRPr="00FC0E31">
        <w:rPr>
          <w:sz w:val="22"/>
          <w:szCs w:val="22"/>
        </w:rPr>
        <w:t>r</w:t>
      </w:r>
      <w:r w:rsidRPr="00FC0E31">
        <w:rPr>
          <w:spacing w:val="25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t,</w:t>
      </w:r>
      <w:r w:rsidRPr="00FC0E31">
        <w:rPr>
          <w:spacing w:val="2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e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sil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a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sud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uf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a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kepa</w:t>
      </w:r>
      <w:r w:rsidRPr="00FC0E31">
        <w:rPr>
          <w:spacing w:val="-4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ek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r 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tuk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b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M</w:t>
      </w:r>
      <w:r w:rsidRPr="00FC0E31">
        <w:rPr>
          <w:sz w:val="22"/>
          <w:szCs w:val="22"/>
        </w:rPr>
        <w:t>W</w:t>
      </w:r>
      <w:r w:rsidRPr="00FC0E31">
        <w:rPr>
          <w:spacing w:val="-8"/>
          <w:sz w:val="22"/>
          <w:szCs w:val="22"/>
        </w:rPr>
        <w:t>A</w:t>
      </w:r>
      <w:r w:rsidRPr="00FC0E31">
        <w:rPr>
          <w:sz w:val="22"/>
          <w:szCs w:val="22"/>
        </w:rPr>
        <w:t>;</w:t>
      </w:r>
    </w:p>
    <w:p w:rsidR="00EF66A1" w:rsidRPr="00FC0E31" w:rsidRDefault="004B32D9">
      <w:pPr>
        <w:tabs>
          <w:tab w:val="left" w:pos="2760"/>
        </w:tabs>
        <w:spacing w:before="1"/>
        <w:ind w:left="2770" w:right="82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c.</w:t>
      </w:r>
      <w:r w:rsidRPr="00FC0E31">
        <w:rPr>
          <w:sz w:val="22"/>
          <w:szCs w:val="22"/>
        </w:rPr>
        <w:tab/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e</w:t>
      </w:r>
      <w:r w:rsidRPr="00FC0E31">
        <w:rPr>
          <w:spacing w:val="-9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u 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engikuti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ca</w:t>
      </w:r>
      <w:r w:rsidRPr="00FC0E31">
        <w:rPr>
          <w:spacing w:val="4"/>
          <w:sz w:val="22"/>
          <w:szCs w:val="22"/>
        </w:rPr>
        <w:t>r</w:t>
      </w:r>
      <w:r w:rsidRPr="00FC0E31">
        <w:rPr>
          <w:sz w:val="22"/>
          <w:szCs w:val="22"/>
        </w:rPr>
        <w:t>a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t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f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uh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s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-6"/>
          <w:sz w:val="22"/>
          <w:szCs w:val="22"/>
        </w:rPr>
        <w:t>m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usu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2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7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;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</w:p>
    <w:p w:rsidR="00EF66A1" w:rsidRPr="00FC0E31" w:rsidRDefault="004B32D9">
      <w:pPr>
        <w:spacing w:line="240" w:lineRule="exact"/>
        <w:ind w:left="2410" w:right="88"/>
        <w:jc w:val="both"/>
        <w:rPr>
          <w:sz w:val="22"/>
          <w:szCs w:val="22"/>
        </w:rPr>
      </w:pP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.  </w:t>
      </w:r>
      <w:r w:rsidRPr="00FC0E31">
        <w:rPr>
          <w:spacing w:val="3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v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si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j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b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eng</w:t>
      </w:r>
      <w:r w:rsidRPr="00FC0E31">
        <w:rPr>
          <w:spacing w:val="-4"/>
          <w:sz w:val="22"/>
          <w:szCs w:val="22"/>
        </w:rPr>
        <w:t>e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i</w:t>
      </w:r>
    </w:p>
    <w:p w:rsidR="00EF66A1" w:rsidRPr="00FC0E31" w:rsidRDefault="004B32D9">
      <w:pPr>
        <w:spacing w:before="1"/>
        <w:ind w:left="2733" w:right="451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7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mo</w:t>
      </w:r>
      <w:r w:rsidRPr="00FC0E31">
        <w:rPr>
          <w:spacing w:val="-6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ke</w:t>
      </w:r>
      <w:r w:rsidRPr="00FC0E31">
        <w:rPr>
          <w:spacing w:val="3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z w:val="22"/>
          <w:szCs w:val="22"/>
        </w:rPr>
        <w:t>il</w:t>
      </w:r>
      <w:r w:rsidRPr="00FC0E31">
        <w:rPr>
          <w:spacing w:val="3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s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B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PI.</w:t>
      </w:r>
    </w:p>
    <w:p w:rsidR="00EF66A1" w:rsidRPr="00FC0E31" w:rsidRDefault="00EF66A1">
      <w:pPr>
        <w:spacing w:before="5" w:line="1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4B32D9">
      <w:pPr>
        <w:ind w:left="4946" w:right="3023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25</w:t>
      </w:r>
    </w:p>
    <w:p w:rsidR="00EF66A1" w:rsidRPr="00FC0E31" w:rsidRDefault="00EF66A1">
      <w:pPr>
        <w:spacing w:before="1" w:line="260" w:lineRule="exact"/>
        <w:rPr>
          <w:sz w:val="22"/>
          <w:szCs w:val="22"/>
        </w:rPr>
      </w:pPr>
    </w:p>
    <w:p w:rsidR="00EF66A1" w:rsidRPr="00FC0E31" w:rsidRDefault="004B32D9">
      <w:pPr>
        <w:spacing w:line="240" w:lineRule="exact"/>
        <w:ind w:left="2410" w:right="82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(1)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 xml:space="preserve">t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ng  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pacing w:val="-5"/>
          <w:sz w:val="22"/>
          <w:szCs w:val="22"/>
        </w:rPr>
        <w:t>hk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  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a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U</w:t>
      </w:r>
      <w:r w:rsidRPr="00FC0E31">
        <w:rPr>
          <w:sz w:val="22"/>
          <w:szCs w:val="22"/>
        </w:rPr>
        <w:t xml:space="preserve">M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 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52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.</w:t>
      </w:r>
    </w:p>
    <w:p w:rsidR="00EF66A1" w:rsidRPr="00FC0E31" w:rsidRDefault="004B32D9" w:rsidP="0021634A">
      <w:pPr>
        <w:spacing w:line="240" w:lineRule="exact"/>
        <w:ind w:left="2449" w:right="85" w:hanging="399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(2)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z w:val="22"/>
          <w:szCs w:val="22"/>
        </w:rPr>
        <w:t>Pen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eng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>ol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 xml:space="preserve">t </w:t>
      </w:r>
      <w:r w:rsidRPr="00FC0E31">
        <w:rPr>
          <w:spacing w:val="25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</w:t>
      </w:r>
      <w:r w:rsidRPr="00FC0E31">
        <w:rPr>
          <w:spacing w:val="2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ng 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z w:val="22"/>
          <w:szCs w:val="22"/>
        </w:rPr>
        <w:t>oleh</w:t>
      </w:r>
    </w:p>
    <w:p w:rsidR="00EF66A1" w:rsidRPr="00FC0E31" w:rsidRDefault="004B32D9">
      <w:pPr>
        <w:spacing w:before="1"/>
        <w:ind w:left="2410" w:right="2432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Re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o</w:t>
      </w:r>
      <w:r w:rsidRPr="00FC0E31">
        <w:rPr>
          <w:sz w:val="22"/>
          <w:szCs w:val="22"/>
        </w:rPr>
        <w:t>r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M</w:t>
      </w:r>
      <w:r w:rsidRPr="00FC0E31">
        <w:rPr>
          <w:sz w:val="22"/>
          <w:szCs w:val="22"/>
        </w:rPr>
        <w:t>W</w:t>
      </w:r>
      <w:r w:rsidRPr="00FC0E31">
        <w:rPr>
          <w:spacing w:val="-8"/>
          <w:sz w:val="22"/>
          <w:szCs w:val="22"/>
        </w:rPr>
        <w:t>A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11" w:line="240" w:lineRule="exact"/>
        <w:rPr>
          <w:sz w:val="22"/>
          <w:szCs w:val="22"/>
        </w:rPr>
      </w:pPr>
    </w:p>
    <w:p w:rsidR="00EF66A1" w:rsidRPr="00FC0E31" w:rsidRDefault="004B32D9">
      <w:pPr>
        <w:ind w:left="4984" w:right="3065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A</w:t>
      </w:r>
      <w:r w:rsidRPr="00FC0E31">
        <w:rPr>
          <w:sz w:val="22"/>
          <w:szCs w:val="22"/>
        </w:rPr>
        <w:t>B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z w:val="22"/>
          <w:szCs w:val="22"/>
        </w:rPr>
        <w:t>X</w:t>
      </w:r>
    </w:p>
    <w:p w:rsidR="00EF66A1" w:rsidRPr="00FC0E31" w:rsidRDefault="004B32D9">
      <w:pPr>
        <w:spacing w:before="1"/>
        <w:ind w:left="2597" w:right="677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PEN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>ER</w:t>
      </w:r>
      <w:r w:rsidRPr="00FC0E31">
        <w:rPr>
          <w:spacing w:val="5"/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AN MOD</w:t>
      </w:r>
      <w:r w:rsidRPr="00FC0E31">
        <w:rPr>
          <w:spacing w:val="-7"/>
          <w:sz w:val="22"/>
          <w:szCs w:val="22"/>
        </w:rPr>
        <w:t>A</w:t>
      </w:r>
      <w:r w:rsidRPr="00FC0E31">
        <w:rPr>
          <w:sz w:val="22"/>
          <w:szCs w:val="22"/>
        </w:rPr>
        <w:t>L DEN</w:t>
      </w:r>
      <w:r w:rsidRPr="00FC0E31">
        <w:rPr>
          <w:spacing w:val="3"/>
          <w:sz w:val="22"/>
          <w:szCs w:val="22"/>
        </w:rPr>
        <w:t>G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3"/>
          <w:sz w:val="22"/>
          <w:szCs w:val="22"/>
        </w:rPr>
        <w:t>P</w:t>
      </w:r>
      <w:r w:rsidRPr="00FC0E31">
        <w:rPr>
          <w:sz w:val="22"/>
          <w:szCs w:val="22"/>
        </w:rPr>
        <w:t>EM</w:t>
      </w:r>
      <w:r w:rsidRPr="00FC0E31">
        <w:rPr>
          <w:spacing w:val="-3"/>
          <w:sz w:val="22"/>
          <w:szCs w:val="22"/>
        </w:rPr>
        <w:t>B</w:t>
      </w:r>
      <w:r w:rsidRPr="00FC0E31">
        <w:rPr>
          <w:sz w:val="22"/>
          <w:szCs w:val="22"/>
        </w:rPr>
        <w:t>EL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AN S</w:t>
      </w:r>
      <w:r w:rsidRPr="00FC0E31">
        <w:rPr>
          <w:spacing w:val="-3"/>
          <w:sz w:val="22"/>
          <w:szCs w:val="22"/>
        </w:rPr>
        <w:t>A</w:t>
      </w:r>
      <w:r w:rsidRPr="00FC0E31">
        <w:rPr>
          <w:spacing w:val="4"/>
          <w:sz w:val="22"/>
          <w:szCs w:val="22"/>
        </w:rPr>
        <w:t>H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M B</w:t>
      </w:r>
      <w:r w:rsidRPr="00FC0E31">
        <w:rPr>
          <w:spacing w:val="-4"/>
          <w:sz w:val="22"/>
          <w:szCs w:val="22"/>
        </w:rPr>
        <w:t>A</w:t>
      </w:r>
      <w:r w:rsidRPr="00FC0E31">
        <w:rPr>
          <w:spacing w:val="4"/>
          <w:sz w:val="22"/>
          <w:szCs w:val="22"/>
        </w:rPr>
        <w:t>D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5"/>
          <w:sz w:val="22"/>
          <w:szCs w:val="22"/>
        </w:rPr>
        <w:t>H</w:t>
      </w:r>
      <w:r w:rsidRPr="00FC0E31">
        <w:rPr>
          <w:spacing w:val="-6"/>
          <w:sz w:val="22"/>
          <w:szCs w:val="22"/>
        </w:rPr>
        <w:t>U</w:t>
      </w:r>
      <w:r w:rsidRPr="00FC0E31">
        <w:rPr>
          <w:spacing w:val="4"/>
          <w:sz w:val="22"/>
          <w:szCs w:val="22"/>
        </w:rPr>
        <w:t>K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S</w:t>
      </w:r>
      <w:r w:rsidRPr="00FC0E31">
        <w:rPr>
          <w:spacing w:val="-4"/>
          <w:sz w:val="22"/>
          <w:szCs w:val="22"/>
        </w:rPr>
        <w:t>A</w:t>
      </w:r>
      <w:r w:rsidRPr="00FC0E31">
        <w:rPr>
          <w:spacing w:val="4"/>
          <w:sz w:val="22"/>
          <w:szCs w:val="22"/>
        </w:rPr>
        <w:t>H</w:t>
      </w:r>
      <w:r w:rsidRPr="00FC0E31">
        <w:rPr>
          <w:sz w:val="22"/>
          <w:szCs w:val="22"/>
        </w:rPr>
        <w:t>A</w:t>
      </w:r>
      <w:r w:rsidRPr="00FC0E31">
        <w:rPr>
          <w:spacing w:val="-7"/>
          <w:sz w:val="22"/>
          <w:szCs w:val="22"/>
        </w:rPr>
        <w:t>A</w:t>
      </w:r>
      <w:r w:rsidRPr="00FC0E31">
        <w:rPr>
          <w:sz w:val="22"/>
          <w:szCs w:val="22"/>
        </w:rPr>
        <w:t>N</w:t>
      </w:r>
    </w:p>
    <w:p w:rsidR="00EF66A1" w:rsidRPr="00FC0E31" w:rsidRDefault="00EF66A1">
      <w:pPr>
        <w:spacing w:before="10" w:line="240" w:lineRule="exact"/>
        <w:rPr>
          <w:sz w:val="22"/>
          <w:szCs w:val="22"/>
        </w:rPr>
      </w:pPr>
    </w:p>
    <w:p w:rsidR="00EF66A1" w:rsidRDefault="004B32D9">
      <w:pPr>
        <w:ind w:left="4946" w:right="3023"/>
        <w:jc w:val="center"/>
        <w:rPr>
          <w:sz w:val="22"/>
          <w:szCs w:val="22"/>
          <w:lang w:val="id-ID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26</w:t>
      </w:r>
    </w:p>
    <w:p w:rsidR="0021634A" w:rsidRPr="0021634A" w:rsidRDefault="0021634A">
      <w:pPr>
        <w:ind w:left="4946" w:right="3023"/>
        <w:jc w:val="center"/>
        <w:rPr>
          <w:sz w:val="22"/>
          <w:szCs w:val="22"/>
          <w:lang w:val="id-ID"/>
        </w:rPr>
      </w:pPr>
    </w:p>
    <w:p w:rsidR="00EF66A1" w:rsidRDefault="004B32D9">
      <w:pPr>
        <w:ind w:left="2410" w:right="83" w:hanging="360"/>
        <w:jc w:val="both"/>
        <w:rPr>
          <w:sz w:val="22"/>
          <w:szCs w:val="22"/>
          <w:lang w:val="id-ID"/>
        </w:rPr>
      </w:pPr>
      <w:r w:rsidRPr="00FC0E31">
        <w:rPr>
          <w:sz w:val="22"/>
          <w:szCs w:val="22"/>
        </w:rPr>
        <w:t>(1)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l 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11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b</w:t>
      </w:r>
      <w:r w:rsidRPr="00FC0E31">
        <w:rPr>
          <w:sz w:val="22"/>
          <w:szCs w:val="22"/>
        </w:rPr>
        <w:t>el</w:t>
      </w:r>
      <w:r w:rsidRPr="00FC0E31">
        <w:rPr>
          <w:spacing w:val="-5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  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m 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t  </w:t>
      </w:r>
      <w:r w:rsidRPr="00FC0E31">
        <w:rPr>
          <w:spacing w:val="1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p  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mi</w:t>
      </w:r>
      <w:r w:rsidRPr="00FC0E31">
        <w:rPr>
          <w:sz w:val="22"/>
          <w:szCs w:val="22"/>
        </w:rPr>
        <w:t xml:space="preserve">lik  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N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ar</w:t>
      </w:r>
      <w:r w:rsidRPr="00FC0E31">
        <w:rPr>
          <w:sz w:val="22"/>
          <w:szCs w:val="22"/>
        </w:rPr>
        <w:t>a</w:t>
      </w:r>
    </w:p>
    <w:p w:rsidR="0021634A" w:rsidRDefault="004B32D9">
      <w:pPr>
        <w:spacing w:before="37" w:line="240" w:lineRule="exact"/>
        <w:ind w:left="2050" w:right="88" w:firstLine="360"/>
        <w:rPr>
          <w:sz w:val="22"/>
          <w:szCs w:val="22"/>
          <w:lang w:val="id-ID"/>
        </w:rPr>
      </w:pPr>
      <w:r w:rsidRPr="00FC0E31">
        <w:rPr>
          <w:sz w:val="22"/>
          <w:szCs w:val="22"/>
        </w:rPr>
        <w:t>(B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MN),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mi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ik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h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(</w:t>
      </w:r>
      <w:r w:rsidRPr="00FC0E31">
        <w:rPr>
          <w:spacing w:val="2"/>
          <w:sz w:val="22"/>
          <w:szCs w:val="22"/>
        </w:rPr>
        <w:t>B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MD)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 p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3"/>
          <w:sz w:val="22"/>
          <w:szCs w:val="22"/>
        </w:rPr>
        <w:t>t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. </w:t>
      </w:r>
    </w:p>
    <w:p w:rsidR="0021634A" w:rsidRDefault="0021634A">
      <w:pPr>
        <w:spacing w:before="37" w:line="240" w:lineRule="exact"/>
        <w:ind w:left="2050" w:right="88" w:firstLine="360"/>
        <w:rPr>
          <w:sz w:val="22"/>
          <w:szCs w:val="22"/>
          <w:lang w:val="id-ID"/>
        </w:rPr>
      </w:pPr>
    </w:p>
    <w:p w:rsidR="0021634A" w:rsidRPr="0021634A" w:rsidRDefault="0021634A">
      <w:pPr>
        <w:spacing w:before="37" w:line="240" w:lineRule="exact"/>
        <w:ind w:left="2050" w:right="88" w:firstLine="360"/>
        <w:rPr>
          <w:sz w:val="22"/>
          <w:szCs w:val="22"/>
          <w:lang w:val="id-ID"/>
        </w:rPr>
      </w:pPr>
    </w:p>
    <w:p w:rsidR="00EF66A1" w:rsidRPr="00FC0E31" w:rsidRDefault="004B32D9" w:rsidP="0021634A">
      <w:pPr>
        <w:spacing w:before="37" w:line="240" w:lineRule="exact"/>
        <w:ind w:left="2115" w:right="88" w:hanging="65"/>
        <w:rPr>
          <w:sz w:val="22"/>
          <w:szCs w:val="22"/>
        </w:rPr>
      </w:pPr>
      <w:r w:rsidRPr="00FC0E31">
        <w:rPr>
          <w:sz w:val="22"/>
          <w:szCs w:val="22"/>
        </w:rPr>
        <w:lastRenderedPageBreak/>
        <w:t>(2)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z w:val="22"/>
          <w:szCs w:val="22"/>
        </w:rPr>
        <w:t>Dalam</w:t>
      </w:r>
      <w:r w:rsidRPr="00FC0E31">
        <w:rPr>
          <w:spacing w:val="52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 xml:space="preserve">a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7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11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b</w:t>
      </w:r>
      <w:r w:rsidRPr="00FC0E31">
        <w:rPr>
          <w:sz w:val="22"/>
          <w:szCs w:val="22"/>
        </w:rPr>
        <w:t>el</w:t>
      </w:r>
      <w:r w:rsidRPr="00FC0E31">
        <w:rPr>
          <w:spacing w:val="-5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 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m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a 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d  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a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</w:p>
    <w:p w:rsidR="00EF66A1" w:rsidRPr="00FC0E31" w:rsidRDefault="004B32D9">
      <w:pPr>
        <w:ind w:left="2410" w:right="82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(1</w:t>
      </w:r>
      <w:r w:rsidRPr="00FC0E31">
        <w:rPr>
          <w:spacing w:val="-3"/>
          <w:sz w:val="22"/>
          <w:szCs w:val="22"/>
        </w:rPr>
        <w:t>)</w:t>
      </w:r>
      <w:r w:rsidRPr="00FC0E31">
        <w:rPr>
          <w:sz w:val="22"/>
          <w:szCs w:val="22"/>
        </w:rPr>
        <w:t>,   t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 xml:space="preserve">lebih  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u</w:t>
      </w:r>
      <w:r w:rsidRPr="00FC0E31">
        <w:rPr>
          <w:spacing w:val="30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ar</w:t>
      </w:r>
      <w:r w:rsidRPr="00FC0E31">
        <w:rPr>
          <w:sz w:val="22"/>
          <w:szCs w:val="22"/>
        </w:rPr>
        <w:t xml:space="preserve">us </w:t>
      </w:r>
      <w:r w:rsidRPr="00FC0E31">
        <w:rPr>
          <w:spacing w:val="5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52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eng</w:t>
      </w:r>
      <w:r w:rsidRPr="00FC0E31">
        <w:rPr>
          <w:spacing w:val="-7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j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8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p </w:t>
      </w:r>
      <w:r w:rsidRPr="00FC0E31">
        <w:rPr>
          <w:spacing w:val="52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 xml:space="preserve">m </w:t>
      </w:r>
      <w:r w:rsidRPr="00FC0E31">
        <w:rPr>
          <w:spacing w:val="27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3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ng </w:t>
      </w:r>
      <w:r w:rsidRPr="00FC0E31">
        <w:rPr>
          <w:spacing w:val="31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35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6"/>
          <w:sz w:val="22"/>
          <w:szCs w:val="22"/>
        </w:rPr>
        <w:t>j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m 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z w:val="22"/>
          <w:szCs w:val="22"/>
        </w:rPr>
        <w:t>k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 i</w:t>
      </w:r>
      <w:r w:rsidRPr="00FC0E31">
        <w:rPr>
          <w:spacing w:val="-4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f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8"/>
          <w:sz w:val="22"/>
          <w:szCs w:val="22"/>
        </w:rPr>
        <w:t>r</w:t>
      </w:r>
      <w:r w:rsidRPr="00FC0E31">
        <w:rPr>
          <w:spacing w:val="-9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si</w:t>
      </w:r>
      <w:r w:rsidRPr="00FC0E31">
        <w:rPr>
          <w:spacing w:val="-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ta m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nge</w:t>
      </w:r>
      <w:r w:rsidRPr="00FC0E31">
        <w:rPr>
          <w:spacing w:val="-7"/>
          <w:sz w:val="22"/>
          <w:szCs w:val="22"/>
        </w:rPr>
        <w:t>n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j</w:t>
      </w:r>
      <w:r w:rsidRPr="00FC0E31">
        <w:rPr>
          <w:sz w:val="22"/>
          <w:szCs w:val="22"/>
        </w:rPr>
        <w:t>en</w:t>
      </w:r>
      <w:r w:rsidRPr="00FC0E31">
        <w:rPr>
          <w:spacing w:val="-6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ar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/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sa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.</w:t>
      </w:r>
    </w:p>
    <w:p w:rsidR="00EF66A1" w:rsidRPr="00FC0E31" w:rsidRDefault="004B32D9">
      <w:pPr>
        <w:spacing w:before="1"/>
        <w:ind w:left="2410" w:right="87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(3)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T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s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ji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a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d  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a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t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>(2</w:t>
      </w:r>
      <w:r w:rsidRPr="00FC0E31">
        <w:rPr>
          <w:spacing w:val="-3"/>
          <w:sz w:val="22"/>
          <w:szCs w:val="22"/>
        </w:rPr>
        <w:t>)</w:t>
      </w:r>
      <w:r w:rsidRPr="00FC0E31">
        <w:rPr>
          <w:sz w:val="22"/>
          <w:szCs w:val="22"/>
        </w:rPr>
        <w:t xml:space="preserve">,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oleh</w:t>
      </w:r>
      <w:r w:rsidRPr="00FC0E31">
        <w:rPr>
          <w:spacing w:val="-6"/>
          <w:sz w:val="22"/>
          <w:szCs w:val="22"/>
        </w:rPr>
        <w:t xml:space="preserve"> </w:t>
      </w:r>
      <w:r w:rsidRPr="00FC0E31">
        <w:rPr>
          <w:sz w:val="22"/>
          <w:szCs w:val="22"/>
        </w:rPr>
        <w:t>BP</w:t>
      </w:r>
      <w:r w:rsidRPr="00FC0E31">
        <w:rPr>
          <w:spacing w:val="3"/>
          <w:sz w:val="22"/>
          <w:szCs w:val="22"/>
        </w:rPr>
        <w:t>P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.</w:t>
      </w:r>
    </w:p>
    <w:p w:rsidR="00EF66A1" w:rsidRPr="00FC0E31" w:rsidRDefault="004B32D9">
      <w:pPr>
        <w:spacing w:line="240" w:lineRule="exact"/>
        <w:ind w:left="2013" w:right="86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(4)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z w:val="22"/>
          <w:szCs w:val="22"/>
        </w:rPr>
        <w:t>Dalam</w:t>
      </w:r>
      <w:r w:rsidRPr="00FC0E31">
        <w:rPr>
          <w:spacing w:val="28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b</w:t>
      </w:r>
      <w:r w:rsidRPr="00FC0E31">
        <w:rPr>
          <w:sz w:val="22"/>
          <w:szCs w:val="22"/>
        </w:rPr>
        <w:t>el</w:t>
      </w:r>
      <w:r w:rsidRPr="00FC0E31">
        <w:rPr>
          <w:spacing w:val="-5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1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m  </w:t>
      </w:r>
      <w:r w:rsidRPr="00FC0E31">
        <w:rPr>
          <w:spacing w:val="14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a  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 xml:space="preserve">d  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a  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t  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z w:val="22"/>
          <w:szCs w:val="22"/>
        </w:rPr>
        <w:t>(1</w:t>
      </w:r>
      <w:r w:rsidRPr="00FC0E31">
        <w:rPr>
          <w:spacing w:val="-3"/>
          <w:sz w:val="22"/>
          <w:szCs w:val="22"/>
        </w:rPr>
        <w:t>)</w:t>
      </w:r>
      <w:r w:rsidRPr="00FC0E31">
        <w:rPr>
          <w:sz w:val="22"/>
          <w:szCs w:val="22"/>
        </w:rPr>
        <w:t>,</w:t>
      </w:r>
    </w:p>
    <w:p w:rsidR="00EF66A1" w:rsidRPr="00FC0E31" w:rsidRDefault="004B32D9">
      <w:pPr>
        <w:spacing w:before="1"/>
        <w:ind w:left="2410" w:right="1064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si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4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z w:val="22"/>
          <w:szCs w:val="22"/>
        </w:rPr>
        <w:t>il</w:t>
      </w:r>
      <w:r w:rsidRPr="00FC0E31">
        <w:rPr>
          <w:spacing w:val="3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k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ra</w:t>
      </w:r>
      <w:r w:rsidRPr="00FC0E31">
        <w:rPr>
          <w:spacing w:val="-5"/>
          <w:sz w:val="22"/>
          <w:szCs w:val="22"/>
        </w:rPr>
        <w:t>ng</w:t>
      </w:r>
      <w:r w:rsidRPr="00FC0E31">
        <w:rPr>
          <w:spacing w:val="3"/>
          <w:sz w:val="22"/>
          <w:szCs w:val="22"/>
        </w:rPr>
        <w:t>-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gn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20%.</w:t>
      </w:r>
    </w:p>
    <w:p w:rsidR="00EF66A1" w:rsidRPr="00FC0E31" w:rsidRDefault="004B32D9">
      <w:pPr>
        <w:spacing w:before="1"/>
        <w:ind w:left="2410" w:right="87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(5)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 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11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b</w:t>
      </w:r>
      <w:r w:rsidRPr="00FC0E31">
        <w:rPr>
          <w:sz w:val="22"/>
          <w:szCs w:val="22"/>
        </w:rPr>
        <w:t>el</w:t>
      </w:r>
      <w:r w:rsidRPr="00FC0E31">
        <w:rPr>
          <w:spacing w:val="-5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  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m 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oleh 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Re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o</w:t>
      </w:r>
      <w:r w:rsidRPr="00FC0E31">
        <w:rPr>
          <w:sz w:val="22"/>
          <w:szCs w:val="22"/>
        </w:rPr>
        <w:t xml:space="preserve">r 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h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MW</w:t>
      </w:r>
      <w:r w:rsidRPr="00FC0E31">
        <w:rPr>
          <w:spacing w:val="-7"/>
          <w:sz w:val="22"/>
          <w:szCs w:val="22"/>
        </w:rPr>
        <w:t>A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10" w:line="240" w:lineRule="exact"/>
        <w:rPr>
          <w:sz w:val="22"/>
          <w:szCs w:val="22"/>
        </w:rPr>
      </w:pPr>
    </w:p>
    <w:p w:rsidR="00EF66A1" w:rsidRPr="00FC0E31" w:rsidRDefault="004B32D9">
      <w:pPr>
        <w:ind w:left="4946" w:right="3023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27</w:t>
      </w:r>
    </w:p>
    <w:p w:rsidR="00EF66A1" w:rsidRPr="00FC0E31" w:rsidRDefault="00EF66A1">
      <w:pPr>
        <w:spacing w:before="11" w:line="240" w:lineRule="exact"/>
        <w:rPr>
          <w:sz w:val="22"/>
          <w:szCs w:val="22"/>
        </w:rPr>
      </w:pPr>
    </w:p>
    <w:p w:rsidR="00EF66A1" w:rsidRPr="00FC0E31" w:rsidRDefault="004B32D9">
      <w:pPr>
        <w:ind w:left="2011" w:right="87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 xml:space="preserve">(1) </w:t>
      </w:r>
      <w:r w:rsidRPr="00FC0E31">
        <w:rPr>
          <w:spacing w:val="41"/>
          <w:sz w:val="22"/>
          <w:szCs w:val="22"/>
        </w:rPr>
        <w:t xml:space="preserve"> </w:t>
      </w:r>
      <w:r w:rsidRPr="00FC0E31">
        <w:rPr>
          <w:sz w:val="22"/>
          <w:szCs w:val="22"/>
        </w:rPr>
        <w:t>Pen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m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-1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6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di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ta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ja</w:t>
      </w:r>
      <w:r w:rsidRPr="00FC0E31">
        <w:rPr>
          <w:spacing w:val="-4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b Dire</w:t>
      </w:r>
      <w:r w:rsidRPr="00FC0E31">
        <w:rPr>
          <w:spacing w:val="-6"/>
          <w:sz w:val="22"/>
          <w:szCs w:val="22"/>
        </w:rPr>
        <w:t>k</w:t>
      </w:r>
      <w:r w:rsidRPr="00FC0E31">
        <w:rPr>
          <w:sz w:val="22"/>
          <w:szCs w:val="22"/>
        </w:rPr>
        <w:t>tur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5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k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o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t</w:t>
      </w:r>
    </w:p>
    <w:p w:rsidR="00EF66A1" w:rsidRPr="00FC0E31" w:rsidRDefault="004B32D9">
      <w:pPr>
        <w:spacing w:before="1"/>
        <w:ind w:left="2458" w:right="4942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K</w:t>
      </w:r>
      <w:r w:rsidRPr="00FC0E31">
        <w:rPr>
          <w:spacing w:val="-8"/>
          <w:sz w:val="22"/>
          <w:szCs w:val="22"/>
        </w:rPr>
        <w:t>e</w:t>
      </w:r>
      <w:r w:rsidRPr="00FC0E31">
        <w:rPr>
          <w:sz w:val="22"/>
          <w:szCs w:val="22"/>
        </w:rPr>
        <w:t>u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U</w:t>
      </w:r>
      <w:r w:rsidRPr="00FC0E31">
        <w:rPr>
          <w:sz w:val="22"/>
          <w:szCs w:val="22"/>
        </w:rPr>
        <w:t>PI.</w:t>
      </w:r>
    </w:p>
    <w:p w:rsidR="00EF66A1" w:rsidRPr="00FC0E31" w:rsidRDefault="004B32D9">
      <w:pPr>
        <w:spacing w:before="1"/>
        <w:ind w:left="2050"/>
        <w:rPr>
          <w:sz w:val="22"/>
          <w:szCs w:val="22"/>
        </w:rPr>
      </w:pPr>
      <w:r w:rsidRPr="00FC0E31">
        <w:rPr>
          <w:sz w:val="22"/>
          <w:szCs w:val="22"/>
        </w:rPr>
        <w:t xml:space="preserve">(2) </w:t>
      </w:r>
      <w:r w:rsidRPr="00FC0E31">
        <w:rPr>
          <w:spacing w:val="41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-8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2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sud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(1)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z w:val="22"/>
          <w:szCs w:val="22"/>
        </w:rPr>
        <w:t>a</w:t>
      </w:r>
      <w:r w:rsidRPr="00FC0E31">
        <w:rPr>
          <w:spacing w:val="-3"/>
          <w:sz w:val="22"/>
          <w:szCs w:val="22"/>
        </w:rPr>
        <w:t>t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na</w:t>
      </w:r>
      <w:r w:rsidRPr="00FC0E31">
        <w:rPr>
          <w:spacing w:val="-8"/>
          <w:sz w:val="22"/>
          <w:szCs w:val="22"/>
        </w:rPr>
        <w:t>m</w:t>
      </w:r>
      <w:r w:rsidRPr="00FC0E31">
        <w:rPr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PI.</w:t>
      </w:r>
    </w:p>
    <w:p w:rsidR="00EF66A1" w:rsidRPr="00FC0E31" w:rsidRDefault="00EF66A1">
      <w:pPr>
        <w:spacing w:before="5" w:line="1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4B32D9">
      <w:pPr>
        <w:ind w:left="4946" w:right="3030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A</w:t>
      </w:r>
      <w:r w:rsidRPr="00FC0E31">
        <w:rPr>
          <w:sz w:val="22"/>
          <w:szCs w:val="22"/>
        </w:rPr>
        <w:t>B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z w:val="22"/>
          <w:szCs w:val="22"/>
        </w:rPr>
        <w:t>XI</w:t>
      </w:r>
    </w:p>
    <w:p w:rsidR="00EF66A1" w:rsidRPr="00FC0E31" w:rsidRDefault="004B32D9">
      <w:pPr>
        <w:spacing w:before="6" w:line="240" w:lineRule="exact"/>
        <w:ind w:left="2516" w:right="591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PEN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>ER</w:t>
      </w:r>
      <w:r w:rsidRPr="00FC0E31">
        <w:rPr>
          <w:spacing w:val="5"/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AN MOD</w:t>
      </w:r>
      <w:r w:rsidRPr="00FC0E31">
        <w:rPr>
          <w:spacing w:val="-7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A</w:t>
      </w:r>
      <w:r w:rsidRPr="00FC0E31">
        <w:rPr>
          <w:spacing w:val="4"/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PENGEL</w:t>
      </w:r>
      <w:r w:rsidRPr="00FC0E31">
        <w:rPr>
          <w:spacing w:val="-3"/>
          <w:sz w:val="22"/>
          <w:szCs w:val="22"/>
        </w:rPr>
        <w:t>O</w:t>
      </w:r>
      <w:r w:rsidRPr="00FC0E31">
        <w:rPr>
          <w:sz w:val="22"/>
          <w:szCs w:val="22"/>
        </w:rPr>
        <w:t>L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AN AS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 MEL</w:t>
      </w:r>
      <w:r w:rsidRPr="00FC0E31">
        <w:rPr>
          <w:spacing w:val="-6"/>
          <w:sz w:val="22"/>
          <w:szCs w:val="22"/>
        </w:rPr>
        <w:t>A</w:t>
      </w:r>
      <w:r w:rsidRPr="00FC0E31">
        <w:rPr>
          <w:spacing w:val="4"/>
          <w:sz w:val="22"/>
          <w:szCs w:val="22"/>
        </w:rPr>
        <w:t>L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I KONT</w:t>
      </w:r>
      <w:r w:rsidRPr="00FC0E31">
        <w:rPr>
          <w:spacing w:val="4"/>
          <w:sz w:val="22"/>
          <w:szCs w:val="22"/>
        </w:rPr>
        <w:t>R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 xml:space="preserve">K </w:t>
      </w:r>
      <w:r w:rsidRPr="00FC0E31">
        <w:rPr>
          <w:spacing w:val="-4"/>
          <w:sz w:val="22"/>
          <w:szCs w:val="22"/>
        </w:rPr>
        <w:t>A</w:t>
      </w:r>
      <w:r w:rsidRPr="00FC0E31">
        <w:rPr>
          <w:spacing w:val="4"/>
          <w:sz w:val="22"/>
          <w:szCs w:val="22"/>
        </w:rPr>
        <w:t>T</w:t>
      </w:r>
      <w:r w:rsidRPr="00FC0E31">
        <w:rPr>
          <w:sz w:val="22"/>
          <w:szCs w:val="22"/>
        </w:rPr>
        <w:t>AU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KERJA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>M</w:t>
      </w:r>
      <w:r w:rsidRPr="00FC0E31">
        <w:rPr>
          <w:sz w:val="22"/>
          <w:szCs w:val="22"/>
        </w:rPr>
        <w:t>A</w:t>
      </w:r>
    </w:p>
    <w:p w:rsidR="00EF66A1" w:rsidRPr="00FC0E31" w:rsidRDefault="00EF66A1">
      <w:pPr>
        <w:spacing w:before="13" w:line="240" w:lineRule="exact"/>
        <w:rPr>
          <w:sz w:val="22"/>
          <w:szCs w:val="22"/>
        </w:rPr>
      </w:pPr>
    </w:p>
    <w:p w:rsidR="00EF66A1" w:rsidRPr="00FC0E31" w:rsidRDefault="004B32D9">
      <w:pPr>
        <w:ind w:left="4946" w:right="3023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28</w:t>
      </w:r>
    </w:p>
    <w:p w:rsidR="00EF66A1" w:rsidRPr="00FC0E31" w:rsidRDefault="00EF66A1">
      <w:pPr>
        <w:spacing w:before="11" w:line="240" w:lineRule="exact"/>
        <w:rPr>
          <w:sz w:val="22"/>
          <w:szCs w:val="22"/>
        </w:rPr>
      </w:pPr>
    </w:p>
    <w:p w:rsidR="00EF66A1" w:rsidRPr="00FC0E31" w:rsidRDefault="004B32D9">
      <w:pPr>
        <w:ind w:left="2050" w:right="87"/>
        <w:rPr>
          <w:sz w:val="22"/>
          <w:szCs w:val="22"/>
        </w:rPr>
      </w:pPr>
      <w:r w:rsidRPr="00FC0E31">
        <w:rPr>
          <w:sz w:val="22"/>
          <w:szCs w:val="22"/>
        </w:rPr>
        <w:t>Peny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2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l </w:t>
      </w:r>
      <w:r w:rsidRPr="00FC0E31">
        <w:rPr>
          <w:spacing w:val="30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</w:t>
      </w:r>
      <w:r w:rsidRPr="00FC0E31">
        <w:rPr>
          <w:spacing w:val="30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s </w:t>
      </w:r>
      <w:r w:rsidRPr="00FC0E31">
        <w:rPr>
          <w:spacing w:val="30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b</w:t>
      </w:r>
      <w:r w:rsidRPr="00FC0E31">
        <w:rPr>
          <w:sz w:val="22"/>
          <w:szCs w:val="22"/>
        </w:rPr>
        <w:t>ar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g </w:t>
      </w:r>
      <w:r w:rsidRPr="00FC0E31">
        <w:rPr>
          <w:spacing w:val="29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mi</w:t>
      </w:r>
      <w:r w:rsidRPr="00FC0E31">
        <w:rPr>
          <w:sz w:val="22"/>
          <w:szCs w:val="22"/>
        </w:rPr>
        <w:t xml:space="preserve">lik </w:t>
      </w:r>
      <w:r w:rsidRPr="00FC0E31">
        <w:rPr>
          <w:spacing w:val="31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</w:t>
      </w:r>
      <w:r w:rsidRPr="00FC0E31">
        <w:rPr>
          <w:spacing w:val="30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 xml:space="preserve">upa </w:t>
      </w:r>
      <w:r w:rsidRPr="00FC0E31">
        <w:rPr>
          <w:spacing w:val="32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t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2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ng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4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4"/>
          <w:sz w:val="22"/>
          <w:szCs w:val="22"/>
        </w:rPr>
        <w:t>e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tu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pacing w:val="7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ikut:</w:t>
      </w:r>
    </w:p>
    <w:p w:rsidR="00EF66A1" w:rsidRPr="00FC0E31" w:rsidRDefault="004B32D9">
      <w:pPr>
        <w:spacing w:before="1"/>
        <w:ind w:left="2410" w:right="83" w:hanging="360"/>
        <w:jc w:val="both"/>
        <w:rPr>
          <w:sz w:val="22"/>
          <w:szCs w:val="22"/>
        </w:rPr>
      </w:pP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.  </w:t>
      </w:r>
      <w:r w:rsidRPr="00FC0E31">
        <w:rPr>
          <w:spacing w:val="38"/>
          <w:sz w:val="22"/>
          <w:szCs w:val="22"/>
        </w:rPr>
        <w:t xml:space="preserve"> </w:t>
      </w:r>
      <w:r w:rsidRPr="00FC0E31">
        <w:rPr>
          <w:sz w:val="22"/>
          <w:szCs w:val="22"/>
        </w:rPr>
        <w:t>Pengel</w:t>
      </w:r>
      <w:r w:rsidRPr="00FC0E31">
        <w:rPr>
          <w:spacing w:val="-6"/>
          <w:sz w:val="22"/>
          <w:szCs w:val="22"/>
        </w:rPr>
        <w:t>o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a   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ra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 xml:space="preserve">g </w:t>
      </w:r>
      <w:r w:rsidRPr="00FC0E31">
        <w:rPr>
          <w:spacing w:val="52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usul </w:t>
      </w:r>
      <w:r w:rsidRPr="00FC0E31">
        <w:rPr>
          <w:spacing w:val="49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l </w:t>
      </w:r>
      <w:r w:rsidRPr="00FC0E31">
        <w:rPr>
          <w:spacing w:val="53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</w:t>
      </w:r>
      <w:r w:rsidRPr="00FC0E31">
        <w:rPr>
          <w:spacing w:val="53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t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 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Re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r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i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B</w:t>
      </w:r>
      <w:r w:rsidRPr="00FC0E31">
        <w:rPr>
          <w:sz w:val="22"/>
          <w:szCs w:val="22"/>
        </w:rPr>
        <w:t>P</w:t>
      </w:r>
      <w:r w:rsidRPr="00FC0E31">
        <w:rPr>
          <w:spacing w:val="4"/>
          <w:sz w:val="22"/>
          <w:szCs w:val="22"/>
        </w:rPr>
        <w:t>P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i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/p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ti</w:t>
      </w:r>
      <w:r w:rsidRPr="00FC0E31">
        <w:rPr>
          <w:spacing w:val="-7"/>
          <w:sz w:val="22"/>
          <w:szCs w:val="22"/>
        </w:rPr>
        <w:t>m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keleng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-2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;</w:t>
      </w:r>
    </w:p>
    <w:p w:rsidR="00EF66A1" w:rsidRPr="00FC0E31" w:rsidRDefault="004B32D9">
      <w:pPr>
        <w:spacing w:before="7" w:line="240" w:lineRule="exact"/>
        <w:ind w:left="2410" w:right="84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 xml:space="preserve">b.  </w:t>
      </w:r>
      <w:r w:rsidRPr="00FC0E31">
        <w:rPr>
          <w:spacing w:val="28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s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usul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l 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a 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 xml:space="preserve">d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a 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 xml:space="preserve">uf </w:t>
      </w:r>
      <w:r w:rsidRPr="00FC0E31">
        <w:rPr>
          <w:spacing w:val="3"/>
          <w:sz w:val="22"/>
          <w:szCs w:val="22"/>
        </w:rPr>
        <w:t xml:space="preserve"> a</w:t>
      </w:r>
      <w:r w:rsidRPr="00FC0E31">
        <w:rPr>
          <w:sz w:val="22"/>
          <w:szCs w:val="22"/>
        </w:rPr>
        <w:t xml:space="preserve">, </w:t>
      </w:r>
      <w:r w:rsidRPr="00FC0E31">
        <w:rPr>
          <w:spacing w:val="-3"/>
          <w:sz w:val="22"/>
          <w:szCs w:val="22"/>
        </w:rPr>
        <w:t>B</w:t>
      </w:r>
      <w:r w:rsidRPr="00FC0E31">
        <w:rPr>
          <w:sz w:val="22"/>
          <w:szCs w:val="22"/>
        </w:rPr>
        <w:t>P</w:t>
      </w:r>
      <w:r w:rsidRPr="00FC0E31">
        <w:rPr>
          <w:spacing w:val="4"/>
          <w:sz w:val="22"/>
          <w:szCs w:val="22"/>
        </w:rPr>
        <w:t>P</w:t>
      </w:r>
      <w:r w:rsidRPr="00FC0E31">
        <w:rPr>
          <w:sz w:val="22"/>
          <w:szCs w:val="22"/>
        </w:rPr>
        <w:t>U</w:t>
      </w:r>
      <w:r w:rsidRPr="00FC0E31">
        <w:rPr>
          <w:spacing w:val="-6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j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b u</w:t>
      </w:r>
      <w:r w:rsidRPr="00FC0E31">
        <w:rPr>
          <w:spacing w:val="-2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:</w:t>
      </w:r>
    </w:p>
    <w:p w:rsidR="00EF66A1" w:rsidRPr="00FC0E31" w:rsidRDefault="004B32D9">
      <w:pPr>
        <w:ind w:left="2770" w:right="88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 xml:space="preserve">1) 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eng</w:t>
      </w:r>
      <w:r w:rsidRPr="00FC0E31">
        <w:rPr>
          <w:spacing w:val="-7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ji 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8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sar</w:t>
      </w:r>
      <w:r w:rsidRPr="00FC0E31">
        <w:rPr>
          <w:spacing w:val="-3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timban</w:t>
      </w:r>
      <w:r w:rsidRPr="00FC0E31">
        <w:rPr>
          <w:spacing w:val="-4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upa 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m </w:t>
      </w:r>
      <w:r w:rsidRPr="00FC0E31">
        <w:rPr>
          <w:spacing w:val="3"/>
          <w:sz w:val="22"/>
          <w:szCs w:val="22"/>
        </w:rPr>
        <w:t>ra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a</w:t>
      </w:r>
      <w:r w:rsidRPr="00FC0E31">
        <w:rPr>
          <w:spacing w:val="1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p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li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si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z w:val="22"/>
          <w:szCs w:val="22"/>
        </w:rPr>
        <w:t>n</w:t>
      </w:r>
      <w:r w:rsidRPr="00FC0E31">
        <w:rPr>
          <w:spacing w:val="-4"/>
          <w:sz w:val="22"/>
          <w:szCs w:val="22"/>
        </w:rPr>
        <w:t>il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 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ek</w:t>
      </w:r>
      <w:r w:rsidRPr="00FC0E31">
        <w:rPr>
          <w:spacing w:val="-7"/>
          <w:sz w:val="22"/>
          <w:szCs w:val="22"/>
        </w:rPr>
        <w:t>o</w:t>
      </w:r>
      <w:r w:rsidRPr="00FC0E31">
        <w:rPr>
          <w:sz w:val="22"/>
          <w:szCs w:val="22"/>
        </w:rPr>
        <w:t>no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i</w:t>
      </w:r>
      <w:r w:rsidRPr="00FC0E31">
        <w:rPr>
          <w:spacing w:val="-1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p </w:t>
      </w:r>
      <w:r w:rsidRPr="00FC0E31">
        <w:rPr>
          <w:spacing w:val="5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PI;</w:t>
      </w:r>
    </w:p>
    <w:p w:rsidR="00EF66A1" w:rsidRPr="00FC0E31" w:rsidRDefault="004B32D9">
      <w:pPr>
        <w:spacing w:before="1"/>
        <w:ind w:left="2410" w:right="85"/>
        <w:jc w:val="both"/>
        <w:rPr>
          <w:sz w:val="22"/>
          <w:szCs w:val="22"/>
        </w:rPr>
      </w:pPr>
      <w:r w:rsidRPr="00FC0E31">
        <w:rPr>
          <w:sz w:val="22"/>
          <w:szCs w:val="22"/>
        </w:rPr>
        <w:t xml:space="preserve">2)  </w:t>
      </w:r>
      <w:r w:rsidRPr="00FC0E31">
        <w:rPr>
          <w:spacing w:val="11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y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sil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j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a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sud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a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z w:val="22"/>
          <w:szCs w:val="22"/>
        </w:rPr>
        <w:t>1)</w:t>
      </w:r>
    </w:p>
    <w:p w:rsidR="00EF66A1" w:rsidRPr="00FC0E31" w:rsidRDefault="004B32D9">
      <w:pPr>
        <w:spacing w:before="1"/>
        <w:ind w:left="2770"/>
        <w:rPr>
          <w:sz w:val="22"/>
          <w:szCs w:val="22"/>
        </w:rPr>
      </w:pP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R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k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r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r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ko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;</w:t>
      </w:r>
    </w:p>
    <w:p w:rsidR="00EF66A1" w:rsidRPr="00FC0E31" w:rsidRDefault="004B32D9">
      <w:pPr>
        <w:spacing w:before="1"/>
        <w:ind w:left="2013" w:right="91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 xml:space="preserve">c.  </w:t>
      </w:r>
      <w:r w:rsidRPr="00FC0E31">
        <w:rPr>
          <w:spacing w:val="42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-5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ar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eko</w:t>
      </w:r>
      <w:r w:rsidRPr="00FC0E31">
        <w:rPr>
          <w:spacing w:val="-6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si</w:t>
      </w:r>
      <w:r w:rsidRPr="00FC0E31">
        <w:rPr>
          <w:spacing w:val="14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z w:val="22"/>
          <w:szCs w:val="22"/>
        </w:rPr>
        <w:t>eba</w:t>
      </w:r>
      <w:r w:rsidRPr="00FC0E31">
        <w:rPr>
          <w:spacing w:val="-4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a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sud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da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uf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17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a</w:t>
      </w:r>
    </w:p>
    <w:p w:rsidR="00EF66A1" w:rsidRPr="00FC0E31" w:rsidRDefault="004B32D9">
      <w:pPr>
        <w:spacing w:line="240" w:lineRule="exact"/>
        <w:ind w:left="2410" w:right="87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2),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ek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r</w:t>
      </w:r>
      <w:r w:rsidRPr="00FC0E31">
        <w:rPr>
          <w:spacing w:val="49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timbang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4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z w:val="22"/>
          <w:szCs w:val="22"/>
        </w:rPr>
        <w:t xml:space="preserve">k  </w:t>
      </w:r>
      <w:r w:rsidRPr="00FC0E31">
        <w:rPr>
          <w:spacing w:val="37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32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</w:p>
    <w:p w:rsidR="00EF66A1" w:rsidRPr="00FC0E31" w:rsidRDefault="004B32D9">
      <w:pPr>
        <w:spacing w:before="1"/>
        <w:ind w:left="2410" w:right="88"/>
        <w:jc w:val="both"/>
        <w:rPr>
          <w:sz w:val="22"/>
          <w:szCs w:val="22"/>
        </w:rPr>
      </w:pP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/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</w:t>
      </w:r>
      <w:r w:rsidRPr="00FC0E31">
        <w:rPr>
          <w:spacing w:val="3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ng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g 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usul</w:t>
      </w:r>
      <w:r w:rsidRPr="00FC0E31">
        <w:rPr>
          <w:spacing w:val="-3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27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28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27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</w:p>
    <w:p w:rsidR="00EF66A1" w:rsidRPr="00FC0E31" w:rsidRDefault="004B32D9">
      <w:pPr>
        <w:spacing w:before="1"/>
        <w:ind w:left="2410" w:right="4331"/>
        <w:jc w:val="both"/>
        <w:rPr>
          <w:sz w:val="22"/>
          <w:szCs w:val="22"/>
        </w:rPr>
      </w:pP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-1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sa</w:t>
      </w:r>
      <w:r w:rsidRPr="00FC0E31">
        <w:rPr>
          <w:spacing w:val="-9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;</w:t>
      </w:r>
    </w:p>
    <w:p w:rsidR="00EF66A1" w:rsidRPr="00FC0E31" w:rsidRDefault="004B32D9">
      <w:pPr>
        <w:spacing w:line="240" w:lineRule="exact"/>
        <w:ind w:left="2013" w:right="88"/>
        <w:jc w:val="center"/>
        <w:rPr>
          <w:sz w:val="22"/>
          <w:szCs w:val="22"/>
        </w:rPr>
      </w:pP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.  </w:t>
      </w:r>
      <w:r w:rsidRPr="00FC0E31">
        <w:rPr>
          <w:spacing w:val="34"/>
          <w:sz w:val="22"/>
          <w:szCs w:val="22"/>
        </w:rPr>
        <w:t xml:space="preserve"> </w:t>
      </w:r>
      <w:r w:rsidRPr="00FC0E31">
        <w:rPr>
          <w:sz w:val="22"/>
          <w:szCs w:val="22"/>
        </w:rPr>
        <w:t>Re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o</w:t>
      </w:r>
      <w:r w:rsidRPr="00FC0E31">
        <w:rPr>
          <w:sz w:val="22"/>
          <w:szCs w:val="22"/>
        </w:rPr>
        <w:t xml:space="preserve">r </w:t>
      </w:r>
      <w:r w:rsidRPr="00FC0E31">
        <w:rPr>
          <w:spacing w:val="28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i </w:t>
      </w:r>
      <w:r w:rsidRPr="00FC0E31">
        <w:rPr>
          <w:spacing w:val="25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eng</w:t>
      </w:r>
      <w:r w:rsidRPr="00FC0E31">
        <w:rPr>
          <w:spacing w:val="-7"/>
          <w:sz w:val="22"/>
          <w:szCs w:val="22"/>
        </w:rPr>
        <w:t>g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a </w:t>
      </w:r>
      <w:r w:rsidRPr="00FC0E31">
        <w:rPr>
          <w:spacing w:val="27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ara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g </w:t>
      </w:r>
      <w:r w:rsidRPr="00FC0E31">
        <w:rPr>
          <w:spacing w:val="2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 xml:space="preserve">h </w:t>
      </w:r>
      <w:r w:rsidRPr="00FC0E31">
        <w:rPr>
          <w:spacing w:val="24"/>
          <w:sz w:val="22"/>
          <w:szCs w:val="22"/>
        </w:rPr>
        <w:t xml:space="preserve"> </w:t>
      </w:r>
      <w:r w:rsidRPr="00FC0E31">
        <w:rPr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z w:val="22"/>
          <w:szCs w:val="22"/>
        </w:rPr>
        <w:t xml:space="preserve">a </w:t>
      </w:r>
      <w:r w:rsidRPr="00FC0E31">
        <w:rPr>
          <w:spacing w:val="32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ra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>g</w:t>
      </w:r>
    </w:p>
    <w:p w:rsidR="00EF66A1" w:rsidRPr="00FC0E31" w:rsidRDefault="004B32D9">
      <w:pPr>
        <w:spacing w:before="1"/>
        <w:ind w:left="2410" w:right="87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a 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U</w:t>
      </w:r>
      <w:r w:rsidRPr="00FC0E31">
        <w:rPr>
          <w:sz w:val="22"/>
          <w:szCs w:val="22"/>
        </w:rPr>
        <w:t>M</w:t>
      </w:r>
      <w:r w:rsidRPr="00FC0E31">
        <w:rPr>
          <w:spacing w:val="29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   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 xml:space="preserve">m 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inn</w:t>
      </w:r>
      <w:r w:rsidRPr="00FC0E31">
        <w:rPr>
          <w:spacing w:val="-4"/>
          <w:sz w:val="22"/>
          <w:szCs w:val="22"/>
        </w:rPr>
        <w:t>y</w:t>
      </w:r>
      <w:r w:rsidRPr="00FC0E31">
        <w:rPr>
          <w:sz w:val="22"/>
          <w:szCs w:val="22"/>
        </w:rPr>
        <w:t>a</w:t>
      </w:r>
      <w:r w:rsidRPr="00FC0E31">
        <w:rPr>
          <w:spacing w:val="27"/>
          <w:sz w:val="22"/>
          <w:szCs w:val="22"/>
        </w:rPr>
        <w:t xml:space="preserve"> </w:t>
      </w:r>
      <w:r w:rsidRPr="00FC0E31">
        <w:rPr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2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tu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m 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 xml:space="preserve">ta </w:t>
      </w:r>
      <w:r w:rsidRPr="00FC0E31">
        <w:rPr>
          <w:spacing w:val="21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7"/>
          <w:sz w:val="22"/>
          <w:szCs w:val="22"/>
        </w:rPr>
        <w:t>c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ra </w:t>
      </w:r>
      <w:r w:rsidRPr="00FC0E31">
        <w:rPr>
          <w:spacing w:val="14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 xml:space="preserve">h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z w:val="22"/>
          <w:szCs w:val="22"/>
        </w:rPr>
        <w:t xml:space="preserve">a 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z w:val="22"/>
          <w:szCs w:val="22"/>
        </w:rPr>
        <w:t>bar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g 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h 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3"/>
          <w:sz w:val="22"/>
          <w:szCs w:val="22"/>
        </w:rPr>
        <w:t>e</w:t>
      </w:r>
      <w:r w:rsidRPr="00FC0E31">
        <w:rPr>
          <w:sz w:val="22"/>
          <w:szCs w:val="22"/>
        </w:rPr>
        <w:t>putus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 R</w:t>
      </w:r>
      <w:r w:rsidRPr="00FC0E31">
        <w:rPr>
          <w:spacing w:val="-5"/>
          <w:sz w:val="22"/>
          <w:szCs w:val="22"/>
        </w:rPr>
        <w:t>ek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r 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10" w:line="240" w:lineRule="exact"/>
        <w:rPr>
          <w:sz w:val="22"/>
          <w:szCs w:val="22"/>
        </w:rPr>
      </w:pPr>
    </w:p>
    <w:p w:rsidR="00EF66A1" w:rsidRPr="00FC0E31" w:rsidRDefault="004B32D9">
      <w:pPr>
        <w:ind w:left="4522" w:right="2599" w:hanging="1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A</w:t>
      </w:r>
      <w:r w:rsidRPr="00FC0E31">
        <w:rPr>
          <w:sz w:val="22"/>
          <w:szCs w:val="22"/>
        </w:rPr>
        <w:t>B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z w:val="22"/>
          <w:szCs w:val="22"/>
        </w:rPr>
        <w:t>XII PEL</w:t>
      </w:r>
      <w:r w:rsidRPr="00FC0E31">
        <w:rPr>
          <w:spacing w:val="-5"/>
          <w:sz w:val="22"/>
          <w:szCs w:val="22"/>
        </w:rPr>
        <w:t>A</w:t>
      </w:r>
      <w:r w:rsidRPr="00FC0E31">
        <w:rPr>
          <w:sz w:val="22"/>
          <w:szCs w:val="22"/>
        </w:rPr>
        <w:t>KS</w:t>
      </w:r>
      <w:r w:rsidRPr="00FC0E31">
        <w:rPr>
          <w:spacing w:val="-5"/>
          <w:sz w:val="22"/>
          <w:szCs w:val="22"/>
        </w:rPr>
        <w:t>A</w:t>
      </w:r>
      <w:r w:rsidRPr="00FC0E31">
        <w:rPr>
          <w:spacing w:val="4"/>
          <w:sz w:val="22"/>
          <w:szCs w:val="22"/>
        </w:rPr>
        <w:t>N</w:t>
      </w:r>
      <w:r w:rsidRPr="00FC0E31">
        <w:rPr>
          <w:sz w:val="22"/>
          <w:szCs w:val="22"/>
        </w:rPr>
        <w:t>AAN</w:t>
      </w:r>
    </w:p>
    <w:p w:rsidR="00EF66A1" w:rsidRPr="00FC0E31" w:rsidRDefault="00EF66A1">
      <w:pPr>
        <w:spacing w:before="10" w:line="240" w:lineRule="exact"/>
        <w:rPr>
          <w:sz w:val="22"/>
          <w:szCs w:val="22"/>
        </w:rPr>
      </w:pPr>
    </w:p>
    <w:p w:rsidR="00EF66A1" w:rsidRPr="00FC0E31" w:rsidRDefault="004B32D9">
      <w:pPr>
        <w:ind w:left="4946" w:right="3023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29</w:t>
      </w:r>
    </w:p>
    <w:p w:rsidR="00EF66A1" w:rsidRPr="00FC0E31" w:rsidRDefault="00EF66A1">
      <w:pPr>
        <w:spacing w:before="11" w:line="240" w:lineRule="exact"/>
        <w:rPr>
          <w:sz w:val="22"/>
          <w:szCs w:val="22"/>
        </w:rPr>
      </w:pPr>
    </w:p>
    <w:p w:rsidR="00EF66A1" w:rsidRDefault="004B32D9">
      <w:pPr>
        <w:ind w:left="2409" w:right="87" w:hanging="360"/>
        <w:jc w:val="both"/>
        <w:rPr>
          <w:sz w:val="22"/>
          <w:szCs w:val="22"/>
          <w:lang w:val="id-ID"/>
        </w:rPr>
      </w:pPr>
      <w:r w:rsidRPr="00FC0E31">
        <w:rPr>
          <w:sz w:val="22"/>
          <w:szCs w:val="22"/>
        </w:rPr>
        <w:t>(1)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Dalam  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l  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tuk  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-6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b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,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ek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r</w:t>
      </w:r>
      <w:r w:rsidRPr="00FC0E31">
        <w:rPr>
          <w:spacing w:val="11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3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 xml:space="preserve">k 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z w:val="22"/>
          <w:szCs w:val="22"/>
        </w:rPr>
        <w:t>Wakil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Re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r</w:t>
      </w:r>
      <w:r w:rsidRPr="00FC0E31">
        <w:rPr>
          <w:spacing w:val="1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e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6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hi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bi</w:t>
      </w:r>
      <w:r w:rsidRPr="00FC0E31">
        <w:rPr>
          <w:spacing w:val="-4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</w:t>
      </w:r>
    </w:p>
    <w:p w:rsidR="00EF66A1" w:rsidRPr="00FC0E31" w:rsidRDefault="004B32D9">
      <w:pPr>
        <w:spacing w:before="37" w:line="240" w:lineRule="exact"/>
        <w:ind w:left="2410" w:right="83"/>
        <w:rPr>
          <w:sz w:val="22"/>
          <w:szCs w:val="22"/>
        </w:rPr>
      </w:pP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41"/>
          <w:sz w:val="22"/>
          <w:szCs w:val="22"/>
        </w:rPr>
        <w:t xml:space="preserve"> 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tuk  </w:t>
      </w:r>
      <w:r w:rsidRPr="00FC0E31">
        <w:rPr>
          <w:spacing w:val="38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8"/>
          <w:sz w:val="22"/>
          <w:szCs w:val="22"/>
        </w:rPr>
        <w:t>w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 xml:space="preserve">li  </w:t>
      </w:r>
      <w:r w:rsidRPr="00FC0E31">
        <w:rPr>
          <w:spacing w:val="3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46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m  </w:t>
      </w:r>
      <w:r w:rsidRPr="00FC0E31">
        <w:rPr>
          <w:spacing w:val="28"/>
          <w:sz w:val="22"/>
          <w:szCs w:val="22"/>
        </w:rPr>
        <w:t xml:space="preserve"> </w:t>
      </w:r>
      <w:r w:rsidRPr="00FC0E31">
        <w:rPr>
          <w:sz w:val="22"/>
          <w:szCs w:val="22"/>
        </w:rPr>
        <w:t>ke</w:t>
      </w:r>
      <w:r w:rsidRPr="00FC0E31">
        <w:rPr>
          <w:spacing w:val="3"/>
          <w:sz w:val="22"/>
          <w:szCs w:val="22"/>
        </w:rPr>
        <w:t>p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g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32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aan 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su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i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 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tu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  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turan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4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un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z w:val="22"/>
          <w:szCs w:val="22"/>
        </w:rPr>
        <w:t>-</w:t>
      </w:r>
      <w:r w:rsidRPr="00FC0E31">
        <w:rPr>
          <w:spacing w:val="3"/>
          <w:sz w:val="22"/>
          <w:szCs w:val="22"/>
        </w:rPr>
        <w:t>u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.</w:t>
      </w:r>
    </w:p>
    <w:p w:rsidR="00EF66A1" w:rsidRDefault="004B32D9">
      <w:pPr>
        <w:spacing w:before="1" w:line="240" w:lineRule="exact"/>
        <w:ind w:left="2410" w:right="87" w:hanging="360"/>
        <w:jc w:val="both"/>
        <w:rPr>
          <w:sz w:val="22"/>
          <w:szCs w:val="22"/>
          <w:lang w:val="id-ID"/>
        </w:rPr>
      </w:pPr>
      <w:r w:rsidRPr="00FC0E31">
        <w:rPr>
          <w:sz w:val="22"/>
          <w:szCs w:val="22"/>
        </w:rPr>
        <w:t>(2)</w:t>
      </w:r>
      <w:r w:rsidRPr="00FC0E31">
        <w:rPr>
          <w:spacing w:val="29"/>
          <w:sz w:val="22"/>
          <w:szCs w:val="22"/>
        </w:rPr>
        <w:t xml:space="preserve"> </w:t>
      </w:r>
      <w:r w:rsidRPr="00FC0E31">
        <w:rPr>
          <w:sz w:val="22"/>
          <w:szCs w:val="22"/>
        </w:rPr>
        <w:t>Re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o</w:t>
      </w:r>
      <w:r w:rsidRPr="00FC0E31">
        <w:rPr>
          <w:sz w:val="22"/>
          <w:szCs w:val="22"/>
        </w:rPr>
        <w:t>r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enun</w:t>
      </w:r>
      <w:r w:rsidRPr="00FC0E31">
        <w:rPr>
          <w:spacing w:val="-6"/>
          <w:sz w:val="22"/>
          <w:szCs w:val="22"/>
        </w:rPr>
        <w:t>j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 xml:space="preserve">k </w:t>
      </w:r>
      <w:r w:rsidRPr="00FC0E31">
        <w:rPr>
          <w:spacing w:val="21"/>
          <w:sz w:val="22"/>
          <w:szCs w:val="22"/>
        </w:rPr>
        <w:t xml:space="preserve"> </w:t>
      </w:r>
      <w:r w:rsidRPr="00FC0E31">
        <w:rPr>
          <w:sz w:val="22"/>
          <w:szCs w:val="22"/>
        </w:rPr>
        <w:t>W</w:t>
      </w:r>
      <w:r w:rsidRPr="00FC0E31">
        <w:rPr>
          <w:spacing w:val="6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il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R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k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o</w:t>
      </w:r>
      <w:r w:rsidRPr="00FC0E31">
        <w:rPr>
          <w:sz w:val="22"/>
          <w:szCs w:val="22"/>
        </w:rPr>
        <w:t xml:space="preserve">r </w:t>
      </w:r>
      <w:r w:rsidRPr="00FC0E31">
        <w:rPr>
          <w:spacing w:val="3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z w:val="22"/>
          <w:szCs w:val="22"/>
        </w:rPr>
        <w:t>b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6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hi bi</w:t>
      </w:r>
      <w:r w:rsidRPr="00FC0E31">
        <w:rPr>
          <w:spacing w:val="-4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u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ng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 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tuk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pacing w:val="7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tin</w:t>
      </w:r>
      <w:r w:rsidRPr="00FC0E31">
        <w:rPr>
          <w:spacing w:val="-3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8"/>
          <w:sz w:val="22"/>
          <w:szCs w:val="22"/>
        </w:rPr>
        <w:t>w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 xml:space="preserve">ili </w:t>
      </w:r>
      <w:r w:rsidRPr="00FC0E31">
        <w:rPr>
          <w:spacing w:val="-5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-1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2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b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sa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.</w:t>
      </w:r>
    </w:p>
    <w:p w:rsidR="00DF04DD" w:rsidRPr="00DF04DD" w:rsidRDefault="00DF04DD">
      <w:pPr>
        <w:spacing w:before="1" w:line="240" w:lineRule="exact"/>
        <w:ind w:left="2410" w:right="87" w:hanging="360"/>
        <w:jc w:val="both"/>
        <w:rPr>
          <w:sz w:val="22"/>
          <w:szCs w:val="22"/>
          <w:lang w:val="id-ID"/>
        </w:rPr>
      </w:pPr>
    </w:p>
    <w:p w:rsidR="00EF66A1" w:rsidRPr="00FC0E31" w:rsidRDefault="004B32D9">
      <w:pPr>
        <w:spacing w:line="240" w:lineRule="exact"/>
        <w:ind w:left="2013" w:right="96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lastRenderedPageBreak/>
        <w:t>(3)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z w:val="22"/>
          <w:szCs w:val="22"/>
        </w:rPr>
        <w:t>Re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o</w:t>
      </w:r>
      <w:r w:rsidRPr="00FC0E31">
        <w:rPr>
          <w:sz w:val="22"/>
          <w:szCs w:val="22"/>
        </w:rPr>
        <w:t>r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3"/>
          <w:sz w:val="22"/>
          <w:szCs w:val="22"/>
        </w:rPr>
        <w:t>u</w:t>
      </w:r>
      <w:r w:rsidRPr="00FC0E31">
        <w:rPr>
          <w:sz w:val="22"/>
          <w:szCs w:val="22"/>
        </w:rPr>
        <w:t>n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 xml:space="preserve">uk 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z w:val="22"/>
          <w:szCs w:val="22"/>
        </w:rPr>
        <w:t>W</w:t>
      </w:r>
      <w:r w:rsidRPr="00FC0E31">
        <w:rPr>
          <w:spacing w:val="6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il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z w:val="22"/>
          <w:szCs w:val="22"/>
        </w:rPr>
        <w:t>Re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 xml:space="preserve">r </w:t>
      </w:r>
      <w:r w:rsidRPr="00FC0E31">
        <w:rPr>
          <w:spacing w:val="2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e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6"/>
          <w:sz w:val="22"/>
          <w:szCs w:val="22"/>
        </w:rPr>
        <w:t>w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i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bid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8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a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a</w:t>
      </w:r>
    </w:p>
    <w:p w:rsidR="00EF66A1" w:rsidRPr="00FC0E31" w:rsidRDefault="004B32D9">
      <w:pPr>
        <w:spacing w:before="1"/>
        <w:ind w:left="2373" w:right="628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tuk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8"/>
          <w:sz w:val="22"/>
          <w:szCs w:val="22"/>
        </w:rPr>
        <w:t>w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ki</w:t>
      </w:r>
      <w:r w:rsidRPr="00FC0E31">
        <w:rPr>
          <w:spacing w:val="-3"/>
          <w:sz w:val="22"/>
          <w:szCs w:val="22"/>
        </w:rPr>
        <w:t>l</w:t>
      </w:r>
      <w:r w:rsidRPr="00FC0E31">
        <w:rPr>
          <w:sz w:val="22"/>
          <w:szCs w:val="22"/>
        </w:rPr>
        <w:t>i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-6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kontr</w:t>
      </w:r>
      <w:r w:rsidRPr="00FC0E31">
        <w:rPr>
          <w:spacing w:val="5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atau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sa</w:t>
      </w:r>
      <w:r w:rsidRPr="00FC0E31">
        <w:rPr>
          <w:spacing w:val="-9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11" w:line="240" w:lineRule="exact"/>
        <w:rPr>
          <w:sz w:val="22"/>
          <w:szCs w:val="22"/>
        </w:rPr>
      </w:pPr>
    </w:p>
    <w:p w:rsidR="00EF66A1" w:rsidRPr="00FC0E31" w:rsidRDefault="004B32D9">
      <w:pPr>
        <w:ind w:left="4946" w:right="3023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30</w:t>
      </w:r>
    </w:p>
    <w:p w:rsidR="00EF66A1" w:rsidRPr="00FC0E31" w:rsidRDefault="00EF66A1">
      <w:pPr>
        <w:spacing w:before="16" w:line="240" w:lineRule="exact"/>
        <w:rPr>
          <w:sz w:val="22"/>
          <w:szCs w:val="22"/>
        </w:rPr>
      </w:pPr>
    </w:p>
    <w:p w:rsidR="00EF66A1" w:rsidRPr="00FC0E31" w:rsidRDefault="004B32D9">
      <w:pPr>
        <w:ind w:left="2409" w:right="87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(1)</w:t>
      </w:r>
      <w:r w:rsidRPr="00FC0E31">
        <w:rPr>
          <w:spacing w:val="30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 xml:space="preserve"> p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ca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ny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U</w:t>
      </w:r>
      <w:r w:rsidRPr="00FC0E31">
        <w:rPr>
          <w:sz w:val="22"/>
          <w:szCs w:val="22"/>
        </w:rPr>
        <w:t>M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su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den</w:t>
      </w:r>
      <w:r w:rsidRPr="00FC0E31">
        <w:rPr>
          <w:spacing w:val="-4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4"/>
          <w:sz w:val="22"/>
          <w:szCs w:val="22"/>
        </w:rPr>
        <w:t>e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tu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turan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4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un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z w:val="22"/>
          <w:szCs w:val="22"/>
        </w:rPr>
        <w:t>-</w:t>
      </w:r>
      <w:r w:rsidRPr="00FC0E31">
        <w:rPr>
          <w:spacing w:val="3"/>
          <w:sz w:val="22"/>
          <w:szCs w:val="22"/>
        </w:rPr>
        <w:t>u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.</w:t>
      </w:r>
    </w:p>
    <w:p w:rsidR="00EF66A1" w:rsidRPr="00FC0E31" w:rsidRDefault="004B32D9">
      <w:pPr>
        <w:spacing w:line="240" w:lineRule="exact"/>
        <w:ind w:left="2013" w:right="85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(2)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ca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n</w:t>
      </w:r>
      <w:r w:rsidRPr="00FC0E31">
        <w:rPr>
          <w:spacing w:val="53"/>
          <w:sz w:val="22"/>
          <w:szCs w:val="22"/>
        </w:rPr>
        <w:t xml:space="preserve"> </w:t>
      </w:r>
      <w:r w:rsidRPr="00FC0E31">
        <w:rPr>
          <w:spacing w:val="-2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a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peny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2"/>
          <w:sz w:val="22"/>
          <w:szCs w:val="22"/>
        </w:rPr>
        <w:t>o</w:t>
      </w:r>
      <w:r w:rsidRPr="00FC0E31">
        <w:rPr>
          <w:sz w:val="22"/>
          <w:szCs w:val="22"/>
        </w:rPr>
        <w:t>leh</w:t>
      </w:r>
      <w:r w:rsidRPr="00FC0E31">
        <w:rPr>
          <w:spacing w:val="-6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k</w:t>
      </w:r>
      <w:r w:rsidRPr="00FC0E31">
        <w:rPr>
          <w:sz w:val="22"/>
          <w:szCs w:val="22"/>
        </w:rPr>
        <w:t>tur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5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k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t</w:t>
      </w:r>
    </w:p>
    <w:p w:rsidR="00EF66A1" w:rsidRPr="00FC0E31" w:rsidRDefault="004B32D9">
      <w:pPr>
        <w:spacing w:before="1"/>
        <w:ind w:left="2409" w:right="82"/>
        <w:rPr>
          <w:sz w:val="22"/>
          <w:szCs w:val="22"/>
        </w:rPr>
      </w:pPr>
      <w:r w:rsidRPr="00FC0E31">
        <w:rPr>
          <w:sz w:val="22"/>
          <w:szCs w:val="22"/>
        </w:rPr>
        <w:t>K</w:t>
      </w:r>
      <w:r w:rsidRPr="00FC0E31">
        <w:rPr>
          <w:spacing w:val="-8"/>
          <w:sz w:val="22"/>
          <w:szCs w:val="22"/>
        </w:rPr>
        <w:t>e</w:t>
      </w:r>
      <w:r w:rsidRPr="00FC0E31">
        <w:rPr>
          <w:sz w:val="22"/>
          <w:szCs w:val="22"/>
        </w:rPr>
        <w:t>u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41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s  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h  </w:t>
      </w:r>
      <w:r w:rsidRPr="00FC0E31">
        <w:rPr>
          <w:spacing w:val="41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R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k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o</w:t>
      </w:r>
      <w:r w:rsidRPr="00FC0E31">
        <w:rPr>
          <w:sz w:val="22"/>
          <w:szCs w:val="22"/>
        </w:rPr>
        <w:t xml:space="preserve">r  </w:t>
      </w:r>
      <w:r w:rsidRPr="00FC0E31">
        <w:rPr>
          <w:spacing w:val="5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 xml:space="preserve">i  </w:t>
      </w:r>
      <w:r w:rsidRPr="00FC0E31">
        <w:rPr>
          <w:spacing w:val="42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Wakil  </w:t>
      </w:r>
      <w:r w:rsidRPr="00FC0E31">
        <w:rPr>
          <w:spacing w:val="49"/>
          <w:sz w:val="22"/>
          <w:szCs w:val="22"/>
        </w:rPr>
        <w:t xml:space="preserve"> </w:t>
      </w:r>
      <w:r w:rsidRPr="00FC0E31">
        <w:rPr>
          <w:sz w:val="22"/>
          <w:szCs w:val="22"/>
        </w:rPr>
        <w:t>Re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o</w:t>
      </w:r>
      <w:r w:rsidRPr="00FC0E31">
        <w:rPr>
          <w:sz w:val="22"/>
          <w:szCs w:val="22"/>
        </w:rPr>
        <w:t xml:space="preserve">r  </w:t>
      </w:r>
      <w:r w:rsidRPr="00FC0E31">
        <w:rPr>
          <w:spacing w:val="49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ng 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e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bi</w:t>
      </w:r>
      <w:r w:rsidRPr="00FC0E31">
        <w:rPr>
          <w:spacing w:val="-4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ngi</w:t>
      </w:r>
      <w:r w:rsidRPr="00FC0E31">
        <w:rPr>
          <w:spacing w:val="-1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ar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u</w:t>
      </w:r>
      <w:r w:rsidRPr="00FC0E31">
        <w:rPr>
          <w:sz w:val="22"/>
          <w:szCs w:val="22"/>
        </w:rPr>
        <w:t>ran</w:t>
      </w:r>
      <w:r w:rsidRPr="00FC0E31">
        <w:rPr>
          <w:spacing w:val="-1"/>
          <w:sz w:val="22"/>
          <w:szCs w:val="22"/>
        </w:rPr>
        <w:t xml:space="preserve"> </w:t>
      </w:r>
      <w:r w:rsidRPr="00FC0E31">
        <w:rPr>
          <w:sz w:val="22"/>
          <w:szCs w:val="22"/>
        </w:rPr>
        <w:t>MW</w:t>
      </w:r>
      <w:r w:rsidRPr="00FC0E31">
        <w:rPr>
          <w:spacing w:val="-7"/>
          <w:sz w:val="22"/>
          <w:szCs w:val="22"/>
        </w:rPr>
        <w:t>A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10" w:line="240" w:lineRule="exact"/>
        <w:rPr>
          <w:sz w:val="22"/>
          <w:szCs w:val="22"/>
        </w:rPr>
      </w:pPr>
    </w:p>
    <w:p w:rsidR="00DF04DD" w:rsidRDefault="00DF04DD">
      <w:pPr>
        <w:ind w:left="4604" w:right="2682"/>
        <w:jc w:val="center"/>
        <w:rPr>
          <w:sz w:val="22"/>
          <w:szCs w:val="22"/>
          <w:lang w:val="id-ID"/>
        </w:rPr>
      </w:pPr>
    </w:p>
    <w:p w:rsidR="00EF66A1" w:rsidRPr="00FC0E31" w:rsidRDefault="004B32D9">
      <w:pPr>
        <w:ind w:left="4604" w:right="2682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A</w:t>
      </w:r>
      <w:r w:rsidRPr="00FC0E31">
        <w:rPr>
          <w:sz w:val="22"/>
          <w:szCs w:val="22"/>
        </w:rPr>
        <w:t>B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z w:val="22"/>
          <w:szCs w:val="22"/>
        </w:rPr>
        <w:t>XI</w:t>
      </w:r>
      <w:r w:rsidRPr="00FC0E31">
        <w:rPr>
          <w:spacing w:val="3"/>
          <w:sz w:val="22"/>
          <w:szCs w:val="22"/>
        </w:rPr>
        <w:t>I</w:t>
      </w:r>
      <w:r w:rsidRPr="00FC0E31">
        <w:rPr>
          <w:sz w:val="22"/>
          <w:szCs w:val="22"/>
        </w:rPr>
        <w:t>I H</w:t>
      </w:r>
      <w:r w:rsidRPr="00FC0E31">
        <w:rPr>
          <w:spacing w:val="-7"/>
          <w:sz w:val="22"/>
          <w:szCs w:val="22"/>
        </w:rPr>
        <w:t>A</w:t>
      </w:r>
      <w:r w:rsidRPr="00FC0E31">
        <w:rPr>
          <w:sz w:val="22"/>
          <w:szCs w:val="22"/>
        </w:rPr>
        <w:t xml:space="preserve">SIL </w:t>
      </w:r>
      <w:r w:rsidRPr="00FC0E31">
        <w:rPr>
          <w:spacing w:val="-3"/>
          <w:sz w:val="22"/>
          <w:szCs w:val="22"/>
        </w:rPr>
        <w:t>U</w:t>
      </w:r>
      <w:r w:rsidRPr="00FC0E31">
        <w:rPr>
          <w:spacing w:val="7"/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A</w:t>
      </w:r>
      <w:r w:rsidRPr="00FC0E31">
        <w:rPr>
          <w:spacing w:val="4"/>
          <w:sz w:val="22"/>
          <w:szCs w:val="22"/>
        </w:rPr>
        <w:t>H</w:t>
      </w:r>
      <w:r w:rsidRPr="00FC0E31">
        <w:rPr>
          <w:sz w:val="22"/>
          <w:szCs w:val="22"/>
        </w:rPr>
        <w:t>A</w:t>
      </w:r>
    </w:p>
    <w:p w:rsidR="00EF66A1" w:rsidRPr="00FC0E31" w:rsidRDefault="00EF66A1">
      <w:pPr>
        <w:spacing w:before="10" w:line="240" w:lineRule="exact"/>
        <w:rPr>
          <w:sz w:val="22"/>
          <w:szCs w:val="22"/>
        </w:rPr>
      </w:pPr>
    </w:p>
    <w:p w:rsidR="00EF66A1" w:rsidRPr="00FC0E31" w:rsidRDefault="004B32D9">
      <w:pPr>
        <w:ind w:left="4946" w:right="3023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31</w:t>
      </w:r>
    </w:p>
    <w:p w:rsidR="00EF66A1" w:rsidRPr="00FC0E31" w:rsidRDefault="00EF66A1">
      <w:pPr>
        <w:spacing w:before="16" w:line="240" w:lineRule="exact"/>
        <w:rPr>
          <w:sz w:val="22"/>
          <w:szCs w:val="22"/>
        </w:rPr>
      </w:pPr>
    </w:p>
    <w:p w:rsidR="00EF66A1" w:rsidRPr="00FC0E31" w:rsidRDefault="004B32D9">
      <w:pPr>
        <w:ind w:left="2409" w:right="82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(1)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z w:val="22"/>
          <w:szCs w:val="22"/>
        </w:rPr>
        <w:t>Laba</w:t>
      </w:r>
      <w:r w:rsidRPr="00FC0E31">
        <w:rPr>
          <w:spacing w:val="36"/>
          <w:sz w:val="22"/>
          <w:szCs w:val="22"/>
        </w:rPr>
        <w:t xml:space="preserve"> </w:t>
      </w:r>
      <w:r w:rsidRPr="00FC0E31">
        <w:rPr>
          <w:sz w:val="22"/>
          <w:szCs w:val="22"/>
        </w:rPr>
        <w:t>u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a</w:t>
      </w:r>
      <w:r w:rsidRPr="00FC0E31">
        <w:rPr>
          <w:spacing w:val="39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3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sil</w:t>
      </w:r>
      <w:r w:rsidRPr="00FC0E31">
        <w:rPr>
          <w:spacing w:val="34"/>
          <w:sz w:val="22"/>
          <w:szCs w:val="22"/>
        </w:rPr>
        <w:t xml:space="preserve"> 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a</w:t>
      </w:r>
      <w:r w:rsidRPr="00FC0E31">
        <w:rPr>
          <w:spacing w:val="39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ar</w:t>
      </w:r>
      <w:r w:rsidRPr="00FC0E31">
        <w:rPr>
          <w:sz w:val="22"/>
          <w:szCs w:val="22"/>
        </w:rPr>
        <w:t>i</w:t>
      </w:r>
      <w:r w:rsidRPr="00FC0E31">
        <w:rPr>
          <w:spacing w:val="32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B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M</w:t>
      </w:r>
      <w:r w:rsidRPr="00FC0E31">
        <w:rPr>
          <w:spacing w:val="37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37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/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</w:t>
      </w:r>
      <w:r w:rsidRPr="00FC0E31">
        <w:rPr>
          <w:spacing w:val="31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sa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>a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3"/>
          <w:sz w:val="22"/>
          <w:szCs w:val="22"/>
        </w:rPr>
        <w:t>m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l</w:t>
      </w:r>
      <w:r w:rsidRPr="00FC0E31">
        <w:rPr>
          <w:sz w:val="22"/>
          <w:szCs w:val="22"/>
        </w:rPr>
        <w:t>iki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8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ar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o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g </w:t>
      </w:r>
      <w:r w:rsidRPr="00FC0E31">
        <w:rPr>
          <w:spacing w:val="8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h 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ud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t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leh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 pu</w:t>
      </w:r>
      <w:r w:rsidRPr="00FC0E31">
        <w:rPr>
          <w:spacing w:val="5"/>
          <w:sz w:val="22"/>
          <w:szCs w:val="22"/>
        </w:rPr>
        <w:t>b</w:t>
      </w:r>
      <w:r w:rsidRPr="00FC0E31">
        <w:rPr>
          <w:sz w:val="22"/>
          <w:szCs w:val="22"/>
        </w:rPr>
        <w:t>l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k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en</w:t>
      </w:r>
      <w:r w:rsidRPr="00FC0E31">
        <w:rPr>
          <w:spacing w:val="-6"/>
          <w:sz w:val="22"/>
          <w:szCs w:val="22"/>
        </w:rPr>
        <w:t>j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sar</w:t>
      </w:r>
      <w:r w:rsidRPr="00FC0E31">
        <w:rPr>
          <w:spacing w:val="-3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putus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 R</w:t>
      </w:r>
      <w:r w:rsidRPr="00FC0E31">
        <w:rPr>
          <w:spacing w:val="-4"/>
          <w:sz w:val="22"/>
          <w:szCs w:val="22"/>
        </w:rPr>
        <w:t>U</w:t>
      </w:r>
      <w:r w:rsidRPr="00FC0E31">
        <w:rPr>
          <w:sz w:val="22"/>
          <w:szCs w:val="22"/>
        </w:rPr>
        <w:t>P</w:t>
      </w:r>
      <w:r w:rsidRPr="00FC0E31">
        <w:rPr>
          <w:spacing w:val="4"/>
          <w:sz w:val="22"/>
          <w:szCs w:val="22"/>
        </w:rPr>
        <w:t>S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11" w:line="240" w:lineRule="exact"/>
        <w:rPr>
          <w:sz w:val="22"/>
          <w:szCs w:val="22"/>
        </w:rPr>
      </w:pPr>
    </w:p>
    <w:p w:rsidR="00EF66A1" w:rsidRPr="00FC0E31" w:rsidRDefault="004B32D9">
      <w:pPr>
        <w:ind w:left="2409" w:right="87" w:hanging="360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(2)</w:t>
      </w:r>
      <w:r w:rsidRPr="00FC0E31">
        <w:rPr>
          <w:spacing w:val="46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5"/>
          <w:sz w:val="22"/>
          <w:szCs w:val="22"/>
        </w:rPr>
        <w:t>v</w:t>
      </w:r>
      <w:r w:rsidRPr="00FC0E31">
        <w:rPr>
          <w:sz w:val="22"/>
          <w:szCs w:val="22"/>
        </w:rPr>
        <w:t xml:space="preserve">iden 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ng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z w:val="22"/>
          <w:szCs w:val="22"/>
        </w:rPr>
        <w:t xml:space="preserve">a 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ar</w:t>
      </w:r>
      <w:r w:rsidRPr="00FC0E31">
        <w:rPr>
          <w:sz w:val="22"/>
          <w:szCs w:val="22"/>
        </w:rPr>
        <w:t>i  B</w:t>
      </w:r>
      <w:r w:rsidRPr="00FC0E31">
        <w:rPr>
          <w:spacing w:val="-4"/>
          <w:sz w:val="22"/>
          <w:szCs w:val="22"/>
        </w:rPr>
        <w:t>U</w:t>
      </w:r>
      <w:r w:rsidRPr="00FC0E31">
        <w:rPr>
          <w:sz w:val="22"/>
          <w:szCs w:val="22"/>
        </w:rPr>
        <w:t xml:space="preserve">M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/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u 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rusa</w:t>
      </w:r>
      <w:r w:rsidRPr="00FC0E31">
        <w:rPr>
          <w:spacing w:val="-3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  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 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>a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3"/>
          <w:sz w:val="22"/>
          <w:szCs w:val="22"/>
        </w:rPr>
        <w:t>m</w:t>
      </w:r>
      <w:r w:rsidRPr="00FC0E31">
        <w:rPr>
          <w:sz w:val="22"/>
          <w:szCs w:val="22"/>
        </w:rPr>
        <w:t>il</w:t>
      </w:r>
      <w:r w:rsidRPr="00FC0E31">
        <w:rPr>
          <w:spacing w:val="3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i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5"/>
          <w:sz w:val="22"/>
          <w:szCs w:val="22"/>
        </w:rPr>
        <w:t xml:space="preserve"> s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a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 xml:space="preserve">n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ara</w:t>
      </w:r>
      <w:r w:rsidRPr="00FC0E31">
        <w:rPr>
          <w:sz w:val="22"/>
          <w:szCs w:val="22"/>
        </w:rPr>
        <w:t>n 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,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d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cat</w:t>
      </w:r>
      <w:r w:rsidRPr="00FC0E31">
        <w:rPr>
          <w:spacing w:val="5"/>
          <w:sz w:val="22"/>
          <w:szCs w:val="22"/>
        </w:rPr>
        <w:t>a</w:t>
      </w:r>
      <w:r w:rsidRPr="00FC0E31">
        <w:rPr>
          <w:sz w:val="22"/>
          <w:szCs w:val="22"/>
        </w:rPr>
        <w:t xml:space="preserve">t </w:t>
      </w:r>
      <w:r w:rsidRPr="00FC0E31">
        <w:rPr>
          <w:spacing w:val="49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ke </w:t>
      </w:r>
      <w:r w:rsidRPr="00FC0E31">
        <w:rPr>
          <w:spacing w:val="42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4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Kas  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</w:t>
      </w:r>
      <w:r w:rsidRPr="00FC0E31">
        <w:rPr>
          <w:spacing w:val="5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8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8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m </w:t>
      </w:r>
      <w:r w:rsidRPr="00FC0E31">
        <w:rPr>
          <w:spacing w:val="45"/>
          <w:sz w:val="22"/>
          <w:szCs w:val="22"/>
        </w:rPr>
        <w:t xml:space="preserve"> </w:t>
      </w:r>
      <w:r w:rsidRPr="00FC0E31">
        <w:rPr>
          <w:sz w:val="22"/>
          <w:szCs w:val="22"/>
        </w:rPr>
        <w:t>RK</w:t>
      </w:r>
      <w:r w:rsidRPr="00FC0E31">
        <w:rPr>
          <w:spacing w:val="-5"/>
          <w:sz w:val="22"/>
          <w:szCs w:val="22"/>
        </w:rPr>
        <w:t>A</w:t>
      </w:r>
      <w:r w:rsidRPr="00FC0E31">
        <w:rPr>
          <w:sz w:val="22"/>
          <w:szCs w:val="22"/>
        </w:rPr>
        <w:t xml:space="preserve">T </w:t>
      </w:r>
      <w:r w:rsidRPr="00FC0E31">
        <w:rPr>
          <w:spacing w:val="53"/>
          <w:sz w:val="22"/>
          <w:szCs w:val="22"/>
        </w:rPr>
        <w:t xml:space="preserve"> 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un 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k</w:t>
      </w:r>
      <w:r w:rsidRPr="00FC0E31">
        <w:rPr>
          <w:sz w:val="22"/>
          <w:szCs w:val="22"/>
        </w:rPr>
        <w:t>u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5" w:line="1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4B32D9">
      <w:pPr>
        <w:ind w:left="4767" w:right="2847" w:firstLine="6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A</w:t>
      </w:r>
      <w:r w:rsidRPr="00FC0E31">
        <w:rPr>
          <w:sz w:val="22"/>
          <w:szCs w:val="22"/>
        </w:rPr>
        <w:t>B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z w:val="22"/>
          <w:szCs w:val="22"/>
        </w:rPr>
        <w:t>X</w:t>
      </w:r>
      <w:r w:rsidRPr="00FC0E31">
        <w:rPr>
          <w:spacing w:val="5"/>
          <w:sz w:val="22"/>
          <w:szCs w:val="22"/>
        </w:rPr>
        <w:t>I</w:t>
      </w:r>
      <w:r w:rsidRPr="00FC0E31">
        <w:rPr>
          <w:sz w:val="22"/>
          <w:szCs w:val="22"/>
        </w:rPr>
        <w:t>V D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-6"/>
          <w:sz w:val="22"/>
          <w:szCs w:val="22"/>
        </w:rPr>
        <w:t>V</w:t>
      </w:r>
      <w:r w:rsidRPr="00FC0E31">
        <w:rPr>
          <w:sz w:val="22"/>
          <w:szCs w:val="22"/>
        </w:rPr>
        <w:t>ES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SI</w:t>
      </w:r>
    </w:p>
    <w:p w:rsidR="00EF66A1" w:rsidRPr="00FC0E31" w:rsidRDefault="00EF66A1">
      <w:pPr>
        <w:spacing w:before="10" w:line="240" w:lineRule="exact"/>
        <w:rPr>
          <w:sz w:val="22"/>
          <w:szCs w:val="22"/>
        </w:rPr>
      </w:pPr>
    </w:p>
    <w:p w:rsidR="00EF66A1" w:rsidRPr="00FC0E31" w:rsidRDefault="004B32D9">
      <w:pPr>
        <w:ind w:left="5133" w:right="2781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l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3</w:t>
      </w:r>
      <w:r w:rsidRPr="00FC0E31">
        <w:rPr>
          <w:sz w:val="22"/>
          <w:szCs w:val="22"/>
        </w:rPr>
        <w:t>2</w:t>
      </w:r>
    </w:p>
    <w:p w:rsidR="00EF66A1" w:rsidRPr="00FC0E31" w:rsidRDefault="00EF66A1">
      <w:pPr>
        <w:spacing w:before="16" w:line="240" w:lineRule="exact"/>
        <w:rPr>
          <w:sz w:val="22"/>
          <w:szCs w:val="22"/>
        </w:rPr>
      </w:pPr>
    </w:p>
    <w:p w:rsidR="00EF66A1" w:rsidRPr="00FC0E31" w:rsidRDefault="004B32D9">
      <w:pPr>
        <w:ind w:left="2481" w:right="83" w:hanging="432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(1)</w:t>
      </w:r>
      <w:r w:rsidRPr="00FC0E31">
        <w:rPr>
          <w:spacing w:val="40"/>
          <w:sz w:val="22"/>
          <w:szCs w:val="22"/>
        </w:rPr>
        <w:t xml:space="preserve"> </w:t>
      </w:r>
      <w:r w:rsidRPr="00FC0E31">
        <w:rPr>
          <w:sz w:val="22"/>
          <w:szCs w:val="22"/>
        </w:rPr>
        <w:t>Dalam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k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ra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ug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,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t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div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st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.</w:t>
      </w:r>
    </w:p>
    <w:p w:rsidR="00EF66A1" w:rsidRPr="00FC0E31" w:rsidRDefault="004B32D9">
      <w:pPr>
        <w:spacing w:line="240" w:lineRule="exact"/>
        <w:ind w:left="2013" w:right="89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 xml:space="preserve">(2)  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z w:val="22"/>
          <w:szCs w:val="22"/>
        </w:rPr>
        <w:t>Div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st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si </w:t>
      </w:r>
      <w:r w:rsidRPr="00FC0E31">
        <w:rPr>
          <w:spacing w:val="40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</w:t>
      </w:r>
      <w:r w:rsidRPr="00FC0E31">
        <w:rPr>
          <w:spacing w:val="39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a </w:t>
      </w:r>
      <w:r w:rsidRPr="00FC0E31">
        <w:rPr>
          <w:spacing w:val="46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 xml:space="preserve">sud </w:t>
      </w:r>
      <w:r w:rsidRPr="00FC0E31">
        <w:rPr>
          <w:spacing w:val="39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a </w:t>
      </w:r>
      <w:r w:rsidRPr="00FC0E31">
        <w:rPr>
          <w:spacing w:val="42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t </w:t>
      </w:r>
      <w:r w:rsidRPr="00FC0E31">
        <w:rPr>
          <w:spacing w:val="40"/>
          <w:sz w:val="22"/>
          <w:szCs w:val="22"/>
        </w:rPr>
        <w:t xml:space="preserve"> </w:t>
      </w:r>
      <w:r w:rsidRPr="00FC0E31">
        <w:rPr>
          <w:sz w:val="22"/>
          <w:szCs w:val="22"/>
        </w:rPr>
        <w:t>(1</w:t>
      </w:r>
      <w:r w:rsidRPr="00FC0E31">
        <w:rPr>
          <w:spacing w:val="-3"/>
          <w:sz w:val="22"/>
          <w:szCs w:val="22"/>
        </w:rPr>
        <w:t>)</w:t>
      </w:r>
      <w:r w:rsidRPr="00FC0E31">
        <w:rPr>
          <w:sz w:val="22"/>
          <w:szCs w:val="22"/>
        </w:rPr>
        <w:t xml:space="preserve">, </w:t>
      </w:r>
      <w:r w:rsidRPr="00FC0E31">
        <w:rPr>
          <w:spacing w:val="41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</w:p>
    <w:p w:rsidR="00EF66A1" w:rsidRPr="00FC0E31" w:rsidRDefault="004B32D9">
      <w:pPr>
        <w:spacing w:before="1"/>
        <w:ind w:left="2481"/>
        <w:rPr>
          <w:sz w:val="22"/>
          <w:szCs w:val="22"/>
        </w:rPr>
      </w:pPr>
      <w:r w:rsidRPr="00FC0E31">
        <w:rPr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ar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sil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B</w:t>
      </w:r>
      <w:r w:rsidRPr="00FC0E31">
        <w:rPr>
          <w:sz w:val="22"/>
          <w:szCs w:val="22"/>
        </w:rPr>
        <w:t>P</w:t>
      </w:r>
      <w:r w:rsidRPr="00FC0E31">
        <w:rPr>
          <w:spacing w:val="4"/>
          <w:sz w:val="22"/>
          <w:szCs w:val="22"/>
        </w:rPr>
        <w:t>P</w:t>
      </w:r>
      <w:r w:rsidRPr="00FC0E31">
        <w:rPr>
          <w:sz w:val="22"/>
          <w:szCs w:val="22"/>
        </w:rPr>
        <w:t>U</w:t>
      </w:r>
      <w:r w:rsidRPr="00FC0E31">
        <w:rPr>
          <w:spacing w:val="1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-3"/>
          <w:sz w:val="22"/>
          <w:szCs w:val="22"/>
        </w:rPr>
        <w:t>i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b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je</w:t>
      </w:r>
      <w:r w:rsidRPr="00FC0E31">
        <w:rPr>
          <w:spacing w:val="-5"/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13"/>
          <w:sz w:val="22"/>
          <w:szCs w:val="22"/>
        </w:rPr>
        <w:t xml:space="preserve"> </w:t>
      </w:r>
      <w:r w:rsidRPr="00FC0E31">
        <w:rPr>
          <w:sz w:val="22"/>
          <w:szCs w:val="22"/>
        </w:rPr>
        <w:t>Wali</w:t>
      </w:r>
    </w:p>
    <w:p w:rsidR="00EF66A1" w:rsidRPr="00FC0E31" w:rsidRDefault="004B32D9">
      <w:pPr>
        <w:spacing w:before="1"/>
        <w:ind w:left="2481"/>
        <w:rPr>
          <w:sz w:val="22"/>
          <w:szCs w:val="22"/>
        </w:rPr>
      </w:pPr>
      <w:r w:rsidRPr="00FC0E31">
        <w:rPr>
          <w:sz w:val="22"/>
          <w:szCs w:val="22"/>
        </w:rPr>
        <w:t>A</w:t>
      </w:r>
      <w:r w:rsidRPr="00FC0E31">
        <w:rPr>
          <w:spacing w:val="-10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t.</w:t>
      </w:r>
    </w:p>
    <w:p w:rsidR="00EF66A1" w:rsidRPr="00FC0E31" w:rsidRDefault="004B32D9">
      <w:pPr>
        <w:spacing w:line="240" w:lineRule="exact"/>
        <w:ind w:left="2049"/>
        <w:rPr>
          <w:sz w:val="22"/>
          <w:szCs w:val="22"/>
        </w:rPr>
      </w:pPr>
      <w:r w:rsidRPr="00FC0E31">
        <w:rPr>
          <w:sz w:val="22"/>
          <w:szCs w:val="22"/>
        </w:rPr>
        <w:t xml:space="preserve">(3)  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z w:val="22"/>
          <w:szCs w:val="22"/>
        </w:rPr>
        <w:t>Div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st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si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2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sud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(1)</w:t>
      </w:r>
      <w:r w:rsidRPr="00FC0E31">
        <w:rPr>
          <w:spacing w:val="-8"/>
          <w:sz w:val="22"/>
          <w:szCs w:val="22"/>
        </w:rPr>
        <w:t xml:space="preserve"> </w:t>
      </w:r>
      <w:r w:rsidRPr="00FC0E31">
        <w:rPr>
          <w:sz w:val="22"/>
          <w:szCs w:val="22"/>
        </w:rPr>
        <w:t>m</w:t>
      </w:r>
      <w:r w:rsidRPr="00FC0E31">
        <w:rPr>
          <w:spacing w:val="-3"/>
          <w:sz w:val="22"/>
          <w:szCs w:val="22"/>
        </w:rPr>
        <w:t>e</w:t>
      </w:r>
      <w:r w:rsidRPr="00FC0E31">
        <w:rPr>
          <w:sz w:val="22"/>
          <w:szCs w:val="22"/>
        </w:rPr>
        <w:t>l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puti:</w:t>
      </w:r>
    </w:p>
    <w:p w:rsidR="00EF66A1" w:rsidRPr="00FC0E31" w:rsidRDefault="004B32D9">
      <w:pPr>
        <w:spacing w:before="1"/>
        <w:ind w:left="2510"/>
        <w:rPr>
          <w:sz w:val="22"/>
          <w:szCs w:val="22"/>
        </w:rPr>
      </w:pP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.</w:t>
      </w:r>
      <w:r w:rsidRPr="00FC0E31">
        <w:rPr>
          <w:spacing w:val="48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15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g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 xml:space="preserve">m </w:t>
      </w:r>
      <w:r w:rsidRPr="00FC0E31">
        <w:rPr>
          <w:spacing w:val="16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U</w:t>
      </w:r>
      <w:r w:rsidRPr="00FC0E31">
        <w:rPr>
          <w:sz w:val="22"/>
          <w:szCs w:val="22"/>
        </w:rPr>
        <w:t xml:space="preserve">M </w:t>
      </w:r>
      <w:r w:rsidRPr="00FC0E31">
        <w:rPr>
          <w:spacing w:val="25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u 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z w:val="22"/>
          <w:szCs w:val="22"/>
        </w:rPr>
        <w:t>us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 xml:space="preserve">a 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;</w:t>
      </w:r>
    </w:p>
    <w:p w:rsidR="00EF66A1" w:rsidRPr="00FC0E31" w:rsidRDefault="004B32D9">
      <w:pPr>
        <w:spacing w:before="1"/>
        <w:ind w:left="2812"/>
        <w:rPr>
          <w:sz w:val="22"/>
          <w:szCs w:val="22"/>
        </w:rPr>
      </w:pP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/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</w:t>
      </w:r>
    </w:p>
    <w:p w:rsidR="00EF66A1" w:rsidRPr="00FC0E31" w:rsidRDefault="004B32D9">
      <w:pPr>
        <w:spacing w:before="6" w:line="240" w:lineRule="exact"/>
        <w:ind w:left="2510" w:right="834"/>
        <w:rPr>
          <w:sz w:val="22"/>
          <w:szCs w:val="22"/>
        </w:rPr>
      </w:pPr>
      <w:r w:rsidRPr="00FC0E31">
        <w:rPr>
          <w:sz w:val="22"/>
          <w:szCs w:val="22"/>
        </w:rPr>
        <w:t>b.</w:t>
      </w:r>
      <w:r w:rsidRPr="00FC0E31">
        <w:rPr>
          <w:spacing w:val="39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s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uh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-8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B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3"/>
          <w:sz w:val="22"/>
          <w:szCs w:val="22"/>
        </w:rPr>
        <w:t xml:space="preserve"> 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ba</w:t>
      </w:r>
      <w:r w:rsidRPr="00FC0E31">
        <w:rPr>
          <w:spacing w:val="-4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sa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. c.</w:t>
      </w:r>
      <w:r w:rsidRPr="00FC0E31">
        <w:rPr>
          <w:spacing w:val="51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bub</w:t>
      </w:r>
      <w:r w:rsidRPr="00FC0E31">
        <w:rPr>
          <w:spacing w:val="3"/>
          <w:sz w:val="22"/>
          <w:szCs w:val="22"/>
        </w:rPr>
        <w:t>ara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U</w:t>
      </w:r>
      <w:r w:rsidRPr="00FC0E31">
        <w:rPr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3"/>
          <w:sz w:val="22"/>
          <w:szCs w:val="22"/>
        </w:rPr>
        <w:t xml:space="preserve"> 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usa</w:t>
      </w:r>
      <w:r w:rsidRPr="00FC0E31">
        <w:rPr>
          <w:spacing w:val="-4"/>
          <w:sz w:val="22"/>
          <w:szCs w:val="22"/>
        </w:rPr>
        <w:t>h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lai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13" w:line="240" w:lineRule="exact"/>
        <w:rPr>
          <w:sz w:val="22"/>
          <w:szCs w:val="22"/>
        </w:rPr>
      </w:pPr>
    </w:p>
    <w:p w:rsidR="00EF66A1" w:rsidRPr="00FC0E31" w:rsidRDefault="004B32D9">
      <w:pPr>
        <w:ind w:left="2010" w:right="79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 xml:space="preserve">(4)  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-9"/>
          <w:sz w:val="22"/>
          <w:szCs w:val="22"/>
        </w:rPr>
        <w:t>m</w:t>
      </w:r>
      <w:r w:rsidRPr="00FC0E31">
        <w:rPr>
          <w:sz w:val="22"/>
          <w:szCs w:val="22"/>
        </w:rPr>
        <w:t>bub</w:t>
      </w:r>
      <w:r w:rsidRPr="00FC0E31">
        <w:rPr>
          <w:spacing w:val="3"/>
          <w:sz w:val="22"/>
          <w:szCs w:val="22"/>
        </w:rPr>
        <w:t>ara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20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2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 xml:space="preserve">a </w:t>
      </w:r>
      <w:r w:rsidRPr="00FC0E31">
        <w:rPr>
          <w:spacing w:val="27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a </w:t>
      </w:r>
      <w:r w:rsidRPr="00FC0E31">
        <w:rPr>
          <w:spacing w:val="27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 xml:space="preserve">d </w:t>
      </w:r>
      <w:r w:rsidRPr="00FC0E31">
        <w:rPr>
          <w:spacing w:val="24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a </w:t>
      </w:r>
      <w:r w:rsidRPr="00FC0E31">
        <w:rPr>
          <w:spacing w:val="27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t </w:t>
      </w:r>
      <w:r w:rsidRPr="00FC0E31">
        <w:rPr>
          <w:spacing w:val="25"/>
          <w:sz w:val="22"/>
          <w:szCs w:val="22"/>
        </w:rPr>
        <w:t xml:space="preserve"> </w:t>
      </w:r>
      <w:r w:rsidRPr="00FC0E31">
        <w:rPr>
          <w:sz w:val="22"/>
          <w:szCs w:val="22"/>
        </w:rPr>
        <w:t>(3)</w:t>
      </w:r>
    </w:p>
    <w:p w:rsidR="00EF66A1" w:rsidRPr="00FC0E31" w:rsidRDefault="004B32D9">
      <w:pPr>
        <w:spacing w:line="240" w:lineRule="exact"/>
        <w:ind w:left="2482"/>
        <w:rPr>
          <w:sz w:val="22"/>
          <w:szCs w:val="22"/>
        </w:rPr>
      </w:pP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 xml:space="preserve">uf c </w:t>
      </w:r>
      <w:r w:rsidRPr="00FC0E31">
        <w:rPr>
          <w:spacing w:val="-4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5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-2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ar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>n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b-</w:t>
      </w:r>
      <w:r w:rsidRPr="00FC0E31">
        <w:rPr>
          <w:spacing w:val="4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e</w:t>
      </w:r>
      <w:r w:rsidRPr="00FC0E31">
        <w:rPr>
          <w:spacing w:val="8"/>
          <w:sz w:val="22"/>
          <w:szCs w:val="22"/>
        </w:rPr>
        <w:t>r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k</w:t>
      </w:r>
      <w:r w:rsidRPr="00FC0E31">
        <w:rPr>
          <w:sz w:val="22"/>
          <w:szCs w:val="22"/>
        </w:rPr>
        <w:t>ut:</w:t>
      </w:r>
    </w:p>
    <w:p w:rsidR="00EF66A1" w:rsidRPr="00FC0E31" w:rsidRDefault="004B32D9">
      <w:pPr>
        <w:spacing w:before="1"/>
        <w:ind w:left="2813" w:right="82" w:hanging="360"/>
        <w:rPr>
          <w:sz w:val="22"/>
          <w:szCs w:val="22"/>
        </w:rPr>
      </w:pP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. </w:t>
      </w:r>
      <w:r w:rsidRPr="00FC0E31">
        <w:rPr>
          <w:spacing w:val="51"/>
          <w:sz w:val="22"/>
          <w:szCs w:val="22"/>
        </w:rPr>
        <w:t xml:space="preserve"> </w:t>
      </w:r>
      <w:r w:rsidRPr="00FC0E31">
        <w:rPr>
          <w:sz w:val="22"/>
          <w:szCs w:val="22"/>
        </w:rPr>
        <w:t>A</w:t>
      </w:r>
      <w:r w:rsidRPr="00FC0E31">
        <w:rPr>
          <w:spacing w:val="-6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 xml:space="preserve">a </w:t>
      </w:r>
      <w:r w:rsidRPr="00FC0E31">
        <w:rPr>
          <w:spacing w:val="46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putus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34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4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ng </w:t>
      </w:r>
      <w:r w:rsidRPr="00FC0E31">
        <w:rPr>
          <w:spacing w:val="34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h </w:t>
      </w:r>
      <w:r w:rsidRPr="00FC0E31">
        <w:rPr>
          <w:spacing w:val="44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z w:val="22"/>
          <w:szCs w:val="22"/>
        </w:rPr>
        <w:t>il</w:t>
      </w:r>
      <w:r w:rsidRPr="00FC0E31">
        <w:rPr>
          <w:spacing w:val="3"/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>k</w:t>
      </w:r>
      <w:r w:rsidRPr="00FC0E31">
        <w:rPr>
          <w:sz w:val="22"/>
          <w:szCs w:val="22"/>
        </w:rPr>
        <w:t xml:space="preserve">i </w:t>
      </w:r>
      <w:r w:rsidRPr="00FC0E31">
        <w:rPr>
          <w:spacing w:val="40"/>
          <w:sz w:val="22"/>
          <w:szCs w:val="22"/>
        </w:rPr>
        <w:t xml:space="preserve"> </w:t>
      </w:r>
      <w:r w:rsidRPr="00FC0E31">
        <w:rPr>
          <w:sz w:val="22"/>
          <w:szCs w:val="22"/>
        </w:rPr>
        <w:t>ke</w:t>
      </w:r>
      <w:r w:rsidRPr="00FC0E31">
        <w:rPr>
          <w:spacing w:val="-7"/>
          <w:sz w:val="22"/>
          <w:szCs w:val="22"/>
        </w:rPr>
        <w:t>k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m</w:t>
      </w:r>
      <w:r w:rsidRPr="00FC0E31">
        <w:rPr>
          <w:spacing w:val="-8"/>
          <w:sz w:val="22"/>
          <w:szCs w:val="22"/>
        </w:rPr>
        <w:t xml:space="preserve"> </w:t>
      </w:r>
      <w:r w:rsidRPr="00FC0E31">
        <w:rPr>
          <w:spacing w:val="8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p.</w:t>
      </w:r>
    </w:p>
    <w:p w:rsidR="00EF66A1" w:rsidRPr="00FC0E31" w:rsidRDefault="004B32D9">
      <w:pPr>
        <w:spacing w:line="240" w:lineRule="exact"/>
        <w:ind w:left="2417" w:right="599"/>
        <w:jc w:val="center"/>
        <w:rPr>
          <w:sz w:val="22"/>
          <w:szCs w:val="22"/>
        </w:rPr>
        <w:sectPr w:rsidR="00EF66A1" w:rsidRPr="00FC0E31">
          <w:pgSz w:w="11920" w:h="16840"/>
          <w:pgMar w:top="1560" w:right="1440" w:bottom="280" w:left="1680" w:header="0" w:footer="713" w:gutter="0"/>
          <w:cols w:space="720"/>
        </w:sectPr>
      </w:pPr>
      <w:r w:rsidRPr="00FC0E31">
        <w:rPr>
          <w:sz w:val="22"/>
          <w:szCs w:val="22"/>
        </w:rPr>
        <w:t xml:space="preserve">b. </w:t>
      </w:r>
      <w:r w:rsidRPr="00FC0E31">
        <w:rPr>
          <w:spacing w:val="41"/>
          <w:sz w:val="22"/>
          <w:szCs w:val="22"/>
        </w:rPr>
        <w:t xml:space="preserve"> </w:t>
      </w:r>
      <w:r w:rsidRPr="00FC0E31">
        <w:rPr>
          <w:sz w:val="22"/>
          <w:szCs w:val="22"/>
        </w:rPr>
        <w:t>A</w:t>
      </w:r>
      <w:r w:rsidRPr="00FC0E31">
        <w:rPr>
          <w:spacing w:val="-6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k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putus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U</w:t>
      </w:r>
      <w:r w:rsidRPr="00FC0E31">
        <w:rPr>
          <w:sz w:val="22"/>
          <w:szCs w:val="22"/>
        </w:rPr>
        <w:t>PS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untuk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z w:val="22"/>
          <w:szCs w:val="22"/>
        </w:rPr>
        <w:t>bub</w:t>
      </w:r>
      <w:r w:rsidRPr="00FC0E31">
        <w:rPr>
          <w:spacing w:val="3"/>
          <w:sz w:val="22"/>
          <w:szCs w:val="22"/>
        </w:rPr>
        <w:t>ar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Ba</w:t>
      </w:r>
      <w:r w:rsidRPr="00FC0E31">
        <w:rPr>
          <w:spacing w:val="-3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EF66A1">
      <w:pPr>
        <w:spacing w:before="17" w:line="260" w:lineRule="exact"/>
        <w:rPr>
          <w:sz w:val="22"/>
          <w:szCs w:val="22"/>
        </w:rPr>
      </w:pPr>
    </w:p>
    <w:p w:rsidR="00EF66A1" w:rsidRPr="00FC0E31" w:rsidRDefault="004B32D9">
      <w:pPr>
        <w:spacing w:before="32"/>
        <w:ind w:left="5162" w:right="2787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33</w:t>
      </w:r>
    </w:p>
    <w:p w:rsidR="00EF66A1" w:rsidRPr="00FC0E31" w:rsidRDefault="00EF66A1">
      <w:pPr>
        <w:spacing w:before="1" w:line="260" w:lineRule="exact"/>
        <w:rPr>
          <w:sz w:val="22"/>
          <w:szCs w:val="22"/>
        </w:rPr>
      </w:pPr>
    </w:p>
    <w:p w:rsidR="00EF66A1" w:rsidRPr="00FC0E31" w:rsidRDefault="004B32D9">
      <w:pPr>
        <w:spacing w:line="240" w:lineRule="exact"/>
        <w:ind w:left="2539" w:right="67" w:hanging="461"/>
        <w:rPr>
          <w:sz w:val="22"/>
          <w:szCs w:val="22"/>
        </w:rPr>
      </w:pPr>
      <w:r w:rsidRPr="00FC0E31">
        <w:rPr>
          <w:sz w:val="22"/>
          <w:szCs w:val="22"/>
        </w:rPr>
        <w:t>(</w:t>
      </w:r>
      <w:r w:rsidRPr="00FC0E31">
        <w:rPr>
          <w:spacing w:val="3"/>
          <w:sz w:val="22"/>
          <w:szCs w:val="22"/>
        </w:rPr>
        <w:t>1</w:t>
      </w:r>
      <w:r w:rsidRPr="00FC0E31">
        <w:rPr>
          <w:sz w:val="22"/>
          <w:szCs w:val="22"/>
        </w:rPr>
        <w:t xml:space="preserve">)  </w:t>
      </w:r>
      <w:r w:rsidRPr="00FC0E31">
        <w:rPr>
          <w:spacing w:val="34"/>
          <w:sz w:val="22"/>
          <w:szCs w:val="22"/>
        </w:rPr>
        <w:t xml:space="preserve"> </w:t>
      </w:r>
      <w:r w:rsidRPr="00FC0E31">
        <w:rPr>
          <w:sz w:val="22"/>
          <w:szCs w:val="22"/>
        </w:rPr>
        <w:t>Hasil</w:t>
      </w:r>
      <w:r w:rsidRPr="00FC0E31">
        <w:rPr>
          <w:spacing w:val="21"/>
          <w:sz w:val="22"/>
          <w:szCs w:val="22"/>
        </w:rPr>
        <w:t xml:space="preserve"> </w:t>
      </w:r>
      <w:r w:rsidRPr="00FC0E31">
        <w:rPr>
          <w:sz w:val="22"/>
          <w:szCs w:val="22"/>
        </w:rPr>
        <w:t>div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st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si</w:t>
      </w:r>
      <w:r w:rsidRPr="00FC0E31">
        <w:rPr>
          <w:spacing w:val="23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tas</w:t>
      </w:r>
      <w:r w:rsidRPr="00FC0E31">
        <w:rPr>
          <w:spacing w:val="26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-4"/>
          <w:sz w:val="22"/>
          <w:szCs w:val="22"/>
        </w:rPr>
        <w:t>l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uh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z w:val="22"/>
          <w:szCs w:val="22"/>
        </w:rPr>
        <w:t>jen</w:t>
      </w:r>
      <w:r w:rsidRPr="00FC0E31">
        <w:rPr>
          <w:spacing w:val="-5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27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-5"/>
          <w:sz w:val="22"/>
          <w:szCs w:val="22"/>
        </w:rPr>
        <w:t>od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23"/>
          <w:sz w:val="22"/>
          <w:szCs w:val="22"/>
        </w:rPr>
        <w:t xml:space="preserve"> </w:t>
      </w:r>
      <w:r w:rsidRPr="00FC0E31">
        <w:rPr>
          <w:sz w:val="22"/>
          <w:szCs w:val="22"/>
        </w:rPr>
        <w:t>UPI</w:t>
      </w:r>
      <w:r w:rsidRPr="00FC0E31">
        <w:rPr>
          <w:spacing w:val="26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sil 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sih</w:t>
      </w:r>
      <w:r w:rsidRPr="00FC0E31">
        <w:rPr>
          <w:spacing w:val="-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h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4"/>
          <w:sz w:val="22"/>
          <w:szCs w:val="22"/>
        </w:rPr>
        <w:t>k</w:t>
      </w:r>
      <w:r w:rsidRPr="00FC0E31">
        <w:rPr>
          <w:sz w:val="22"/>
          <w:szCs w:val="22"/>
        </w:rPr>
        <w:t>u</w:t>
      </w:r>
      <w:r w:rsidRPr="00FC0E31">
        <w:rPr>
          <w:spacing w:val="3"/>
          <w:sz w:val="22"/>
          <w:szCs w:val="22"/>
        </w:rPr>
        <w:t>ra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gi</w:t>
      </w:r>
      <w:r w:rsidRPr="00FC0E31">
        <w:rPr>
          <w:spacing w:val="-1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2"/>
          <w:sz w:val="22"/>
          <w:szCs w:val="22"/>
        </w:rPr>
        <w:t>d</w:t>
      </w:r>
      <w:r w:rsidRPr="00FC0E31">
        <w:rPr>
          <w:sz w:val="22"/>
          <w:szCs w:val="22"/>
        </w:rPr>
        <w:t>iv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st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.</w:t>
      </w:r>
    </w:p>
    <w:p w:rsidR="00EF66A1" w:rsidRPr="00FC0E31" w:rsidRDefault="004B32D9">
      <w:pPr>
        <w:spacing w:before="9" w:line="240" w:lineRule="exact"/>
        <w:ind w:left="2539" w:right="64" w:hanging="461"/>
        <w:rPr>
          <w:sz w:val="22"/>
          <w:szCs w:val="22"/>
        </w:rPr>
      </w:pPr>
      <w:r w:rsidRPr="00FC0E31">
        <w:rPr>
          <w:sz w:val="22"/>
          <w:szCs w:val="22"/>
        </w:rPr>
        <w:t>(</w:t>
      </w:r>
      <w:r w:rsidRPr="00FC0E31">
        <w:rPr>
          <w:spacing w:val="3"/>
          <w:sz w:val="22"/>
          <w:szCs w:val="22"/>
        </w:rPr>
        <w:t>2</w:t>
      </w:r>
      <w:r w:rsidRPr="00FC0E31">
        <w:rPr>
          <w:sz w:val="22"/>
          <w:szCs w:val="22"/>
        </w:rPr>
        <w:t xml:space="preserve">)  </w:t>
      </w:r>
      <w:r w:rsidRPr="00FC0E31">
        <w:rPr>
          <w:spacing w:val="34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z w:val="22"/>
          <w:szCs w:val="22"/>
        </w:rPr>
        <w:t xml:space="preserve">a  </w:t>
      </w:r>
      <w:r w:rsidRPr="00FC0E31">
        <w:rPr>
          <w:spacing w:val="25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z w:val="22"/>
          <w:szCs w:val="22"/>
        </w:rPr>
        <w:t>div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st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si  </w:t>
      </w:r>
      <w:r w:rsidRPr="00FC0E31">
        <w:rPr>
          <w:spacing w:val="19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ar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   </w:t>
      </w:r>
      <w:r w:rsidRPr="00FC0E31">
        <w:rPr>
          <w:spacing w:val="40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 xml:space="preserve">sip  </w:t>
      </w:r>
      <w:r w:rsidRPr="00FC0E31">
        <w:rPr>
          <w:spacing w:val="24"/>
          <w:sz w:val="22"/>
          <w:szCs w:val="22"/>
        </w:rPr>
        <w:t xml:space="preserve"> </w:t>
      </w:r>
      <w:r w:rsidRPr="00FC0E31">
        <w:rPr>
          <w:sz w:val="22"/>
          <w:szCs w:val="22"/>
        </w:rPr>
        <w:t>ke</w:t>
      </w:r>
      <w:r w:rsidRPr="00FC0E31">
        <w:rPr>
          <w:spacing w:val="-8"/>
          <w:sz w:val="22"/>
          <w:szCs w:val="22"/>
        </w:rPr>
        <w:t>w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j</w:t>
      </w:r>
      <w:r w:rsidRPr="00FC0E31">
        <w:rPr>
          <w:spacing w:val="3"/>
          <w:sz w:val="22"/>
          <w:szCs w:val="22"/>
        </w:rPr>
        <w:t>ara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, tra</w:t>
      </w:r>
      <w:r w:rsidRPr="00FC0E31">
        <w:rPr>
          <w:spacing w:val="-3"/>
          <w:sz w:val="22"/>
          <w:szCs w:val="22"/>
        </w:rPr>
        <w:t>n</w:t>
      </w:r>
      <w:r w:rsidRPr="00FC0E31">
        <w:rPr>
          <w:sz w:val="22"/>
          <w:szCs w:val="22"/>
        </w:rPr>
        <w:t>sp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ra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>s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,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l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s.</w:t>
      </w:r>
    </w:p>
    <w:p w:rsidR="00EF66A1" w:rsidRPr="00FC0E31" w:rsidRDefault="004B32D9">
      <w:pPr>
        <w:spacing w:before="9" w:line="240" w:lineRule="exact"/>
        <w:ind w:left="2549" w:right="62" w:hanging="465"/>
        <w:rPr>
          <w:sz w:val="22"/>
          <w:szCs w:val="22"/>
        </w:rPr>
      </w:pPr>
      <w:r w:rsidRPr="00FC0E31">
        <w:rPr>
          <w:sz w:val="22"/>
          <w:szCs w:val="22"/>
        </w:rPr>
        <w:t>(</w:t>
      </w:r>
      <w:r w:rsidRPr="00FC0E31">
        <w:rPr>
          <w:spacing w:val="3"/>
          <w:sz w:val="22"/>
          <w:szCs w:val="22"/>
        </w:rPr>
        <w:t>3</w:t>
      </w:r>
      <w:r w:rsidRPr="00FC0E31">
        <w:rPr>
          <w:sz w:val="22"/>
          <w:szCs w:val="22"/>
        </w:rPr>
        <w:t xml:space="preserve">)  </w:t>
      </w:r>
      <w:r w:rsidRPr="00FC0E31">
        <w:rPr>
          <w:spacing w:val="39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Hasil </w:t>
      </w:r>
      <w:r w:rsidRPr="00FC0E31">
        <w:rPr>
          <w:spacing w:val="1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iv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st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 xml:space="preserve">si </w:t>
      </w:r>
      <w:r w:rsidRPr="00FC0E31">
        <w:rPr>
          <w:spacing w:val="12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a </w:t>
      </w:r>
      <w:r w:rsidRPr="00FC0E31">
        <w:rPr>
          <w:spacing w:val="2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 xml:space="preserve">d 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a </w:t>
      </w:r>
      <w:r w:rsidRPr="00FC0E31">
        <w:rPr>
          <w:spacing w:val="18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t </w:t>
      </w:r>
      <w:r w:rsidRPr="00FC0E31">
        <w:rPr>
          <w:spacing w:val="16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(1) </w:t>
      </w:r>
      <w:r w:rsidRPr="00FC0E31">
        <w:rPr>
          <w:spacing w:val="17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up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pen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-2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ng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ar</w:t>
      </w:r>
      <w:r w:rsidRPr="00FC0E31">
        <w:rPr>
          <w:sz w:val="22"/>
          <w:szCs w:val="22"/>
        </w:rPr>
        <w:t>us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i</w:t>
      </w:r>
      <w:r w:rsidRPr="00FC0E31">
        <w:rPr>
          <w:spacing w:val="-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3"/>
          <w:sz w:val="22"/>
          <w:szCs w:val="22"/>
        </w:rPr>
        <w:t>c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e</w:t>
      </w:r>
      <w:r w:rsidRPr="00FC0E31">
        <w:rPr>
          <w:spacing w:val="-7"/>
          <w:sz w:val="22"/>
          <w:szCs w:val="22"/>
        </w:rPr>
        <w:t xml:space="preserve"> </w:t>
      </w:r>
      <w:r w:rsidRPr="00FC0E31">
        <w:rPr>
          <w:sz w:val="22"/>
          <w:szCs w:val="22"/>
        </w:rPr>
        <w:t>da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m</w:t>
      </w:r>
      <w:r w:rsidRPr="00FC0E31">
        <w:rPr>
          <w:spacing w:val="-8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6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U</w:t>
      </w:r>
      <w:r w:rsidRPr="00FC0E31">
        <w:rPr>
          <w:sz w:val="22"/>
          <w:szCs w:val="22"/>
        </w:rPr>
        <w:t>PI.</w:t>
      </w:r>
    </w:p>
    <w:p w:rsidR="00EF66A1" w:rsidRPr="00FC0E31" w:rsidRDefault="00EF66A1">
      <w:pPr>
        <w:spacing w:before="13" w:line="240" w:lineRule="exact"/>
        <w:rPr>
          <w:sz w:val="22"/>
          <w:szCs w:val="22"/>
        </w:rPr>
      </w:pPr>
    </w:p>
    <w:p w:rsidR="00EF66A1" w:rsidRPr="00FC0E31" w:rsidRDefault="004B32D9">
      <w:pPr>
        <w:ind w:left="4903" w:right="2962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A</w:t>
      </w:r>
      <w:r w:rsidRPr="00FC0E31">
        <w:rPr>
          <w:sz w:val="22"/>
          <w:szCs w:val="22"/>
        </w:rPr>
        <w:t>B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X</w:t>
      </w:r>
      <w:r w:rsidRPr="00FC0E31">
        <w:rPr>
          <w:sz w:val="22"/>
          <w:szCs w:val="22"/>
        </w:rPr>
        <w:t>V</w:t>
      </w:r>
    </w:p>
    <w:p w:rsidR="00EF66A1" w:rsidRPr="00FC0E31" w:rsidRDefault="004B32D9">
      <w:pPr>
        <w:spacing w:line="240" w:lineRule="exact"/>
        <w:ind w:left="3602" w:right="1661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PEMB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NA</w:t>
      </w:r>
      <w:r w:rsidRPr="00FC0E31">
        <w:rPr>
          <w:spacing w:val="-8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5"/>
          <w:sz w:val="22"/>
          <w:szCs w:val="22"/>
        </w:rPr>
        <w:t>D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3"/>
          <w:sz w:val="22"/>
          <w:szCs w:val="22"/>
        </w:rPr>
        <w:t>P</w:t>
      </w:r>
      <w:r w:rsidRPr="00FC0E31">
        <w:rPr>
          <w:sz w:val="22"/>
          <w:szCs w:val="22"/>
        </w:rPr>
        <w:t>EN</w:t>
      </w:r>
      <w:r w:rsidRPr="00FC0E31">
        <w:rPr>
          <w:spacing w:val="-3"/>
          <w:sz w:val="22"/>
          <w:szCs w:val="22"/>
        </w:rPr>
        <w:t>G</w:t>
      </w:r>
      <w:r w:rsidRPr="00FC0E31">
        <w:rPr>
          <w:sz w:val="22"/>
          <w:szCs w:val="22"/>
        </w:rPr>
        <w:t>AW</w:t>
      </w:r>
      <w:r w:rsidRPr="00FC0E31">
        <w:rPr>
          <w:spacing w:val="-4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4"/>
          <w:sz w:val="22"/>
          <w:szCs w:val="22"/>
        </w:rPr>
        <w:t>A</w:t>
      </w:r>
      <w:r w:rsidRPr="00FC0E31">
        <w:rPr>
          <w:sz w:val="22"/>
          <w:szCs w:val="22"/>
        </w:rPr>
        <w:t>N</w:t>
      </w:r>
    </w:p>
    <w:p w:rsidR="00EF66A1" w:rsidRPr="00FC0E31" w:rsidRDefault="00EF66A1">
      <w:pPr>
        <w:spacing w:before="16" w:line="240" w:lineRule="exact"/>
        <w:rPr>
          <w:sz w:val="22"/>
          <w:szCs w:val="22"/>
        </w:rPr>
      </w:pPr>
    </w:p>
    <w:p w:rsidR="00EF66A1" w:rsidRPr="00FC0E31" w:rsidRDefault="004B32D9">
      <w:pPr>
        <w:ind w:left="4946" w:right="3003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34</w:t>
      </w:r>
    </w:p>
    <w:p w:rsidR="00EF66A1" w:rsidRPr="00FC0E31" w:rsidRDefault="00EF66A1">
      <w:pPr>
        <w:spacing w:before="11" w:line="240" w:lineRule="exact"/>
        <w:rPr>
          <w:sz w:val="22"/>
          <w:szCs w:val="22"/>
        </w:rPr>
      </w:pPr>
    </w:p>
    <w:p w:rsidR="00EF66A1" w:rsidRPr="00FC0E31" w:rsidRDefault="004B32D9">
      <w:pPr>
        <w:ind w:left="2409" w:right="67" w:hanging="360"/>
        <w:rPr>
          <w:sz w:val="22"/>
          <w:szCs w:val="22"/>
        </w:rPr>
      </w:pPr>
      <w:r w:rsidRPr="00FC0E31">
        <w:rPr>
          <w:sz w:val="22"/>
          <w:szCs w:val="22"/>
        </w:rPr>
        <w:t>(1)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z w:val="22"/>
          <w:szCs w:val="22"/>
        </w:rPr>
        <w:t>Re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o</w:t>
      </w:r>
      <w:r w:rsidRPr="00FC0E31">
        <w:rPr>
          <w:sz w:val="22"/>
          <w:szCs w:val="22"/>
        </w:rPr>
        <w:t xml:space="preserve">r   </w:t>
      </w:r>
      <w:r w:rsidRPr="00FC0E31">
        <w:rPr>
          <w:spacing w:val="47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 </w:t>
      </w:r>
      <w:r w:rsidRPr="00FC0E31">
        <w:rPr>
          <w:spacing w:val="34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m</w:t>
      </w:r>
      <w:r w:rsidRPr="00FC0E31">
        <w:rPr>
          <w:sz w:val="22"/>
          <w:szCs w:val="22"/>
        </w:rPr>
        <w:t>bi</w:t>
      </w:r>
      <w:r w:rsidRPr="00FC0E31">
        <w:rPr>
          <w:spacing w:val="-4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  </w:t>
      </w:r>
      <w:r w:rsidRPr="00FC0E31">
        <w:rPr>
          <w:spacing w:val="39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 </w:t>
      </w:r>
      <w:r w:rsidRPr="00FC0E31">
        <w:rPr>
          <w:spacing w:val="34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was</w:t>
      </w:r>
      <w:r w:rsidRPr="00FC0E31">
        <w:rPr>
          <w:spacing w:val="5"/>
          <w:sz w:val="22"/>
          <w:szCs w:val="22"/>
        </w:rPr>
        <w:t>a</w:t>
      </w:r>
      <w:r w:rsidRPr="00FC0E31">
        <w:rPr>
          <w:sz w:val="22"/>
          <w:szCs w:val="22"/>
        </w:rPr>
        <w:t xml:space="preserve">n   </w:t>
      </w:r>
      <w:r w:rsidRPr="00FC0E31">
        <w:rPr>
          <w:spacing w:val="34"/>
          <w:sz w:val="22"/>
          <w:szCs w:val="22"/>
        </w:rPr>
        <w:t xml:space="preserve"> </w:t>
      </w:r>
      <w:r w:rsidRPr="00FC0E31">
        <w:rPr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p peng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lo</w:t>
      </w:r>
      <w:r w:rsidRPr="00FC0E31">
        <w:rPr>
          <w:spacing w:val="-3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2"/>
          <w:sz w:val="22"/>
          <w:szCs w:val="22"/>
        </w:rPr>
        <w:t>p</w:t>
      </w:r>
      <w:r w:rsidRPr="00FC0E31">
        <w:rPr>
          <w:sz w:val="22"/>
          <w:szCs w:val="22"/>
        </w:rPr>
        <w:t>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mo</w:t>
      </w:r>
      <w:r w:rsidRPr="00FC0E31">
        <w:rPr>
          <w:spacing w:val="-6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U</w:t>
      </w:r>
      <w:r w:rsidRPr="00FC0E31">
        <w:rPr>
          <w:sz w:val="22"/>
          <w:szCs w:val="22"/>
        </w:rPr>
        <w:t>PI.</w:t>
      </w:r>
    </w:p>
    <w:p w:rsidR="00EF66A1" w:rsidRPr="00FC0E31" w:rsidRDefault="004B32D9">
      <w:pPr>
        <w:spacing w:line="240" w:lineRule="exact"/>
        <w:ind w:left="2013" w:right="68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(2)</w:t>
      </w:r>
      <w:r w:rsidRPr="00FC0E31">
        <w:rPr>
          <w:spacing w:val="48"/>
          <w:sz w:val="22"/>
          <w:szCs w:val="22"/>
        </w:rPr>
        <w:t xml:space="preserve"> </w:t>
      </w:r>
      <w:r w:rsidRPr="00FC0E31">
        <w:rPr>
          <w:sz w:val="22"/>
          <w:szCs w:val="22"/>
        </w:rPr>
        <w:t>Pe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  <w:r w:rsidRPr="00FC0E31">
        <w:rPr>
          <w:spacing w:val="5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-11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b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51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51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p</w:t>
      </w:r>
      <w:r w:rsidRPr="00FC0E31">
        <w:rPr>
          <w:sz w:val="22"/>
          <w:szCs w:val="22"/>
        </w:rPr>
        <w:t>en</w:t>
      </w:r>
      <w:r w:rsidRPr="00FC0E31">
        <w:rPr>
          <w:spacing w:val="-7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6"/>
          <w:sz w:val="22"/>
          <w:szCs w:val="22"/>
        </w:rPr>
        <w:t>w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</w:t>
      </w:r>
      <w:r w:rsidRPr="00FC0E31">
        <w:rPr>
          <w:spacing w:val="51"/>
          <w:sz w:val="22"/>
          <w:szCs w:val="22"/>
        </w:rPr>
        <w:t xml:space="preserve"> </w:t>
      </w:r>
      <w:r w:rsidRPr="00FC0E31">
        <w:rPr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8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p  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>peng</w:t>
      </w:r>
      <w:r w:rsidRPr="00FC0E31">
        <w:rPr>
          <w:spacing w:val="-4"/>
          <w:sz w:val="22"/>
          <w:szCs w:val="22"/>
        </w:rPr>
        <w:t>e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>ol</w:t>
      </w:r>
      <w:r w:rsidRPr="00FC0E31">
        <w:rPr>
          <w:spacing w:val="3"/>
          <w:sz w:val="22"/>
          <w:szCs w:val="22"/>
        </w:rPr>
        <w:t>aa</w:t>
      </w:r>
      <w:r w:rsidRPr="00FC0E31">
        <w:rPr>
          <w:sz w:val="22"/>
          <w:szCs w:val="22"/>
        </w:rPr>
        <w:t>n</w:t>
      </w:r>
    </w:p>
    <w:p w:rsidR="00EF66A1" w:rsidRPr="00FC0E31" w:rsidRDefault="004B32D9">
      <w:pPr>
        <w:spacing w:before="1"/>
        <w:ind w:left="2410"/>
        <w:rPr>
          <w:sz w:val="22"/>
          <w:szCs w:val="22"/>
        </w:rPr>
      </w:pPr>
      <w:r w:rsidRPr="00FC0E31">
        <w:rPr>
          <w:sz w:val="22"/>
          <w:szCs w:val="22"/>
        </w:rPr>
        <w:t>peny</w:t>
      </w:r>
      <w:r w:rsidRPr="00FC0E31">
        <w:rPr>
          <w:spacing w:val="-9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  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pacing w:val="-4"/>
          <w:sz w:val="22"/>
          <w:szCs w:val="22"/>
        </w:rPr>
        <w:t>m</w:t>
      </w:r>
      <w:r w:rsidRPr="00FC0E31">
        <w:rPr>
          <w:sz w:val="22"/>
          <w:szCs w:val="22"/>
        </w:rPr>
        <w:t>o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l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 xml:space="preserve">PI  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b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 xml:space="preserve">a   </w:t>
      </w:r>
      <w:r w:rsidRPr="00FC0E31">
        <w:rPr>
          <w:spacing w:val="8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8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 xml:space="preserve">sud   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 xml:space="preserve">a </w:t>
      </w:r>
      <w:r w:rsidRPr="00FC0E31">
        <w:rPr>
          <w:spacing w:val="3"/>
          <w:sz w:val="22"/>
          <w:szCs w:val="22"/>
        </w:rPr>
        <w:t xml:space="preserve"> a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t   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z w:val="22"/>
          <w:szCs w:val="22"/>
        </w:rPr>
        <w:t>(1)</w:t>
      </w:r>
    </w:p>
    <w:p w:rsidR="00EF66A1" w:rsidRPr="00FC0E31" w:rsidRDefault="004B32D9">
      <w:pPr>
        <w:spacing w:before="1"/>
        <w:ind w:left="2410"/>
        <w:rPr>
          <w:sz w:val="22"/>
          <w:szCs w:val="22"/>
        </w:rPr>
      </w:pP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il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u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8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oleh</w:t>
      </w:r>
      <w:r w:rsidRPr="00FC0E31">
        <w:rPr>
          <w:spacing w:val="-6"/>
          <w:sz w:val="22"/>
          <w:szCs w:val="22"/>
        </w:rPr>
        <w:t xml:space="preserve"> </w:t>
      </w:r>
      <w:r w:rsidRPr="00FC0E31">
        <w:rPr>
          <w:sz w:val="22"/>
          <w:szCs w:val="22"/>
        </w:rPr>
        <w:t>BP</w:t>
      </w:r>
      <w:r w:rsidRPr="00FC0E31">
        <w:rPr>
          <w:spacing w:val="3"/>
          <w:sz w:val="22"/>
          <w:szCs w:val="22"/>
        </w:rPr>
        <w:t>P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.</w:t>
      </w:r>
    </w:p>
    <w:p w:rsidR="00EF66A1" w:rsidRPr="00FC0E31" w:rsidRDefault="00EF66A1">
      <w:pPr>
        <w:spacing w:before="5" w:line="1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4B32D9">
      <w:pPr>
        <w:ind w:left="4148" w:right="2204" w:hanging="1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B</w:t>
      </w:r>
      <w:r w:rsidRPr="00FC0E31">
        <w:rPr>
          <w:spacing w:val="-4"/>
          <w:sz w:val="22"/>
          <w:szCs w:val="22"/>
        </w:rPr>
        <w:t>A</w:t>
      </w:r>
      <w:r w:rsidRPr="00FC0E31">
        <w:rPr>
          <w:sz w:val="22"/>
          <w:szCs w:val="22"/>
        </w:rPr>
        <w:t>B</w:t>
      </w:r>
      <w:r w:rsidRPr="00FC0E31">
        <w:rPr>
          <w:spacing w:val="-3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X</w:t>
      </w:r>
      <w:r w:rsidRPr="00FC0E31">
        <w:rPr>
          <w:spacing w:val="-6"/>
          <w:sz w:val="22"/>
          <w:szCs w:val="22"/>
        </w:rPr>
        <w:t>V</w:t>
      </w:r>
      <w:r w:rsidRPr="00FC0E31">
        <w:rPr>
          <w:sz w:val="22"/>
          <w:szCs w:val="22"/>
        </w:rPr>
        <w:t>I KE</w:t>
      </w:r>
      <w:r w:rsidRPr="00FC0E31">
        <w:rPr>
          <w:spacing w:val="3"/>
          <w:sz w:val="22"/>
          <w:szCs w:val="22"/>
        </w:rPr>
        <w:t>T</w:t>
      </w:r>
      <w:r w:rsidRPr="00FC0E31">
        <w:rPr>
          <w:sz w:val="22"/>
          <w:szCs w:val="22"/>
        </w:rPr>
        <w:t>E</w:t>
      </w:r>
      <w:r w:rsidRPr="00FC0E31">
        <w:rPr>
          <w:spacing w:val="-6"/>
          <w:sz w:val="22"/>
          <w:szCs w:val="22"/>
        </w:rPr>
        <w:t>N</w:t>
      </w:r>
      <w:r w:rsidRPr="00FC0E31">
        <w:rPr>
          <w:spacing w:val="4"/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UA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3"/>
          <w:sz w:val="22"/>
          <w:szCs w:val="22"/>
        </w:rPr>
        <w:t>P</w:t>
      </w:r>
      <w:r w:rsidRPr="00FC0E31">
        <w:rPr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N</w:t>
      </w:r>
      <w:r w:rsidRPr="00FC0E31">
        <w:rPr>
          <w:spacing w:val="-6"/>
          <w:sz w:val="22"/>
          <w:szCs w:val="22"/>
        </w:rPr>
        <w:t>U</w:t>
      </w:r>
      <w:r w:rsidRPr="00FC0E31">
        <w:rPr>
          <w:spacing w:val="4"/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</w:t>
      </w:r>
    </w:p>
    <w:p w:rsidR="00EF66A1" w:rsidRPr="00FC0E31" w:rsidRDefault="00EF66A1">
      <w:pPr>
        <w:spacing w:before="10" w:line="240" w:lineRule="exact"/>
        <w:rPr>
          <w:sz w:val="22"/>
          <w:szCs w:val="22"/>
        </w:rPr>
      </w:pPr>
    </w:p>
    <w:p w:rsidR="00EF66A1" w:rsidRPr="00FC0E31" w:rsidRDefault="004B32D9">
      <w:pPr>
        <w:ind w:left="4946" w:right="3003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35</w:t>
      </w:r>
    </w:p>
    <w:p w:rsidR="00EF66A1" w:rsidRPr="00FC0E31" w:rsidRDefault="00EF66A1">
      <w:pPr>
        <w:spacing w:before="16" w:line="240" w:lineRule="exact"/>
        <w:rPr>
          <w:sz w:val="22"/>
          <w:szCs w:val="22"/>
        </w:rPr>
      </w:pPr>
    </w:p>
    <w:p w:rsidR="00EF66A1" w:rsidRPr="00FC0E31" w:rsidRDefault="004B32D9">
      <w:pPr>
        <w:ind w:left="2050" w:right="67"/>
        <w:jc w:val="both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7"/>
          <w:sz w:val="22"/>
          <w:szCs w:val="22"/>
        </w:rPr>
        <w:t xml:space="preserve"> </w:t>
      </w:r>
      <w:r w:rsidRPr="00FC0E31">
        <w:rPr>
          <w:sz w:val="22"/>
          <w:szCs w:val="22"/>
        </w:rPr>
        <w:t>saat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ra</w:t>
      </w:r>
      <w:r w:rsidRPr="00FC0E31">
        <w:rPr>
          <w:sz w:val="22"/>
          <w:szCs w:val="22"/>
        </w:rPr>
        <w:t>t</w:t>
      </w:r>
      <w:r w:rsidRPr="00FC0E31">
        <w:rPr>
          <w:spacing w:val="-4"/>
          <w:sz w:val="22"/>
          <w:szCs w:val="22"/>
        </w:rPr>
        <w:t>u</w:t>
      </w:r>
      <w:r w:rsidRPr="00FC0E31">
        <w:rPr>
          <w:sz w:val="22"/>
          <w:szCs w:val="22"/>
        </w:rPr>
        <w:t>ran M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je</w:t>
      </w:r>
      <w:r w:rsidRPr="00FC0E31">
        <w:rPr>
          <w:spacing w:val="-5"/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9"/>
          <w:sz w:val="22"/>
          <w:szCs w:val="22"/>
        </w:rPr>
        <w:t xml:space="preserve"> </w:t>
      </w:r>
      <w:r w:rsidRPr="00FC0E31">
        <w:rPr>
          <w:sz w:val="22"/>
          <w:szCs w:val="22"/>
        </w:rPr>
        <w:t>Wa</w:t>
      </w:r>
      <w:r w:rsidRPr="00FC0E31">
        <w:rPr>
          <w:spacing w:val="-3"/>
          <w:sz w:val="22"/>
          <w:szCs w:val="22"/>
        </w:rPr>
        <w:t>l</w:t>
      </w:r>
      <w:r w:rsidRPr="00FC0E31">
        <w:rPr>
          <w:sz w:val="22"/>
          <w:szCs w:val="22"/>
        </w:rPr>
        <w:t>i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z w:val="22"/>
          <w:szCs w:val="22"/>
        </w:rPr>
        <w:t>A</w:t>
      </w:r>
      <w:r w:rsidRPr="00FC0E31">
        <w:rPr>
          <w:spacing w:val="-10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n</w:t>
      </w:r>
      <w:r w:rsidRPr="00FC0E31">
        <w:rPr>
          <w:sz w:val="22"/>
          <w:szCs w:val="22"/>
        </w:rPr>
        <w:t>i</w:t>
      </w:r>
      <w:r w:rsidRPr="00FC0E31">
        <w:rPr>
          <w:spacing w:val="10"/>
          <w:sz w:val="22"/>
          <w:szCs w:val="22"/>
        </w:rPr>
        <w:t xml:space="preserve"> </w:t>
      </w:r>
      <w:r w:rsidRPr="00FC0E31">
        <w:rPr>
          <w:spacing w:val="-9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u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i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u,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K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M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el</w:t>
      </w:r>
      <w:r w:rsidRPr="00FC0E31">
        <w:rPr>
          <w:spacing w:val="-5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Wa</w:t>
      </w:r>
      <w:r w:rsidRPr="00FC0E31">
        <w:rPr>
          <w:spacing w:val="-3"/>
          <w:sz w:val="22"/>
          <w:szCs w:val="22"/>
        </w:rPr>
        <w:t>l</w:t>
      </w:r>
      <w:r w:rsidRPr="00FC0E31">
        <w:rPr>
          <w:sz w:val="22"/>
          <w:szCs w:val="22"/>
        </w:rPr>
        <w:t>i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A</w:t>
      </w:r>
      <w:r w:rsidRPr="00FC0E31">
        <w:rPr>
          <w:spacing w:val="-10"/>
          <w:sz w:val="22"/>
          <w:szCs w:val="22"/>
        </w:rPr>
        <w:t>m</w:t>
      </w:r>
      <w:r w:rsidRPr="00FC0E31">
        <w:rPr>
          <w:spacing w:val="8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No</w:t>
      </w:r>
      <w:r w:rsidRPr="00FC0E31">
        <w:rPr>
          <w:spacing w:val="-5"/>
          <w:sz w:val="22"/>
          <w:szCs w:val="22"/>
        </w:rPr>
        <w:t>mo</w:t>
      </w:r>
      <w:r w:rsidRPr="00FC0E31">
        <w:rPr>
          <w:sz w:val="22"/>
          <w:szCs w:val="22"/>
        </w:rPr>
        <w:t>r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05</w:t>
      </w:r>
      <w:r w:rsidRPr="00FC0E31">
        <w:rPr>
          <w:spacing w:val="-4"/>
          <w:sz w:val="22"/>
          <w:szCs w:val="22"/>
        </w:rPr>
        <w:t>/</w:t>
      </w:r>
      <w:r w:rsidRPr="00FC0E31">
        <w:rPr>
          <w:spacing w:val="4"/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/</w:t>
      </w:r>
      <w:r w:rsidRPr="00FC0E31">
        <w:rPr>
          <w:sz w:val="22"/>
          <w:szCs w:val="22"/>
        </w:rPr>
        <w:t xml:space="preserve">MWA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PI/2011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t</w:t>
      </w:r>
      <w:r w:rsidRPr="00FC0E31">
        <w:rPr>
          <w:spacing w:val="-6"/>
          <w:sz w:val="22"/>
          <w:szCs w:val="22"/>
        </w:rPr>
        <w:t>e</w:t>
      </w:r>
      <w:r w:rsidRPr="00FC0E31">
        <w:rPr>
          <w:spacing w:val="-5"/>
          <w:sz w:val="22"/>
          <w:szCs w:val="22"/>
        </w:rPr>
        <w:t>n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ng Pe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taan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U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h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pacing w:val="4"/>
          <w:sz w:val="22"/>
          <w:szCs w:val="22"/>
        </w:rPr>
        <w:t>K</w:t>
      </w:r>
      <w:r w:rsidRPr="00FC0E31">
        <w:rPr>
          <w:sz w:val="22"/>
          <w:szCs w:val="22"/>
        </w:rPr>
        <w:t>o</w:t>
      </w:r>
      <w:r w:rsidRPr="00FC0E31">
        <w:rPr>
          <w:spacing w:val="-4"/>
          <w:sz w:val="22"/>
          <w:szCs w:val="22"/>
        </w:rPr>
        <w:t>m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>Univ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1"/>
          <w:sz w:val="22"/>
          <w:szCs w:val="22"/>
        </w:rPr>
        <w:t xml:space="preserve"> </w:t>
      </w:r>
      <w:r w:rsidRPr="00FC0E31">
        <w:rPr>
          <w:sz w:val="22"/>
          <w:szCs w:val="22"/>
        </w:rPr>
        <w:t>Pen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idi</w:t>
      </w:r>
      <w:r w:rsidRPr="00FC0E31">
        <w:rPr>
          <w:spacing w:val="-3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 xml:space="preserve">n </w:t>
      </w:r>
      <w:r w:rsidRPr="00FC0E31">
        <w:rPr>
          <w:spacing w:val="3"/>
          <w:sz w:val="22"/>
          <w:szCs w:val="22"/>
        </w:rPr>
        <w:t>I</w:t>
      </w:r>
      <w:r w:rsidRPr="00FC0E31">
        <w:rPr>
          <w:sz w:val="22"/>
          <w:szCs w:val="22"/>
        </w:rPr>
        <w:t>ndon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,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cabut</w:t>
      </w:r>
      <w:r w:rsidRPr="00FC0E31">
        <w:rPr>
          <w:spacing w:val="2"/>
          <w:sz w:val="22"/>
          <w:szCs w:val="22"/>
        </w:rPr>
        <w:t xml:space="preserve"> 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 di</w:t>
      </w:r>
      <w:r w:rsidRPr="00FC0E31">
        <w:rPr>
          <w:spacing w:val="-4"/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>y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3"/>
          <w:sz w:val="22"/>
          <w:szCs w:val="22"/>
        </w:rPr>
        <w:t>t</w:t>
      </w:r>
      <w:r w:rsidRPr="00FC0E31">
        <w:rPr>
          <w:sz w:val="22"/>
          <w:szCs w:val="22"/>
        </w:rPr>
        <w:t>i</w:t>
      </w:r>
      <w:r w:rsidRPr="00FC0E31">
        <w:rPr>
          <w:spacing w:val="-4"/>
          <w:sz w:val="22"/>
          <w:szCs w:val="22"/>
        </w:rPr>
        <w:t>d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4"/>
          <w:sz w:val="22"/>
          <w:szCs w:val="22"/>
        </w:rPr>
        <w:t>l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u.</w:t>
      </w:r>
    </w:p>
    <w:p w:rsidR="00EF66A1" w:rsidRPr="00FC0E31" w:rsidRDefault="00EF66A1">
      <w:pPr>
        <w:spacing w:before="11" w:line="240" w:lineRule="exact"/>
        <w:rPr>
          <w:sz w:val="22"/>
          <w:szCs w:val="22"/>
        </w:rPr>
      </w:pPr>
    </w:p>
    <w:p w:rsidR="00EF66A1" w:rsidRPr="00FC0E31" w:rsidRDefault="004B32D9">
      <w:pPr>
        <w:ind w:left="4946" w:right="3003"/>
        <w:jc w:val="center"/>
        <w:rPr>
          <w:sz w:val="22"/>
          <w:szCs w:val="22"/>
        </w:rPr>
      </w:pPr>
      <w:r w:rsidRPr="00FC0E31">
        <w:rPr>
          <w:sz w:val="22"/>
          <w:szCs w:val="22"/>
        </w:rPr>
        <w:t>P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36</w:t>
      </w:r>
    </w:p>
    <w:p w:rsidR="00EF66A1" w:rsidRPr="00FC0E31" w:rsidRDefault="00EF66A1">
      <w:pPr>
        <w:spacing w:before="11" w:line="240" w:lineRule="exact"/>
        <w:rPr>
          <w:sz w:val="22"/>
          <w:szCs w:val="22"/>
        </w:rPr>
      </w:pPr>
    </w:p>
    <w:p w:rsidR="00EF66A1" w:rsidRPr="00FC0E31" w:rsidRDefault="004B32D9">
      <w:pPr>
        <w:spacing w:line="240" w:lineRule="exact"/>
        <w:ind w:left="2013" w:right="138"/>
        <w:jc w:val="center"/>
        <w:rPr>
          <w:sz w:val="22"/>
          <w:szCs w:val="22"/>
        </w:rPr>
      </w:pPr>
      <w:r w:rsidRPr="00FC0E31">
        <w:rPr>
          <w:position w:val="-1"/>
          <w:sz w:val="22"/>
          <w:szCs w:val="22"/>
        </w:rPr>
        <w:t>P</w:t>
      </w:r>
      <w:r w:rsidRPr="00FC0E31">
        <w:rPr>
          <w:spacing w:val="-5"/>
          <w:position w:val="-1"/>
          <w:sz w:val="22"/>
          <w:szCs w:val="22"/>
        </w:rPr>
        <w:t>e</w:t>
      </w:r>
      <w:r w:rsidRPr="00FC0E31">
        <w:rPr>
          <w:spacing w:val="3"/>
          <w:position w:val="-1"/>
          <w:sz w:val="22"/>
          <w:szCs w:val="22"/>
        </w:rPr>
        <w:t>ra</w:t>
      </w:r>
      <w:r w:rsidRPr="00FC0E31">
        <w:rPr>
          <w:position w:val="-1"/>
          <w:sz w:val="22"/>
          <w:szCs w:val="22"/>
        </w:rPr>
        <w:t>t</w:t>
      </w:r>
      <w:r w:rsidRPr="00FC0E31">
        <w:rPr>
          <w:spacing w:val="-4"/>
          <w:position w:val="-1"/>
          <w:sz w:val="22"/>
          <w:szCs w:val="22"/>
        </w:rPr>
        <w:t>u</w:t>
      </w:r>
      <w:r w:rsidRPr="00FC0E31">
        <w:rPr>
          <w:spacing w:val="3"/>
          <w:position w:val="-1"/>
          <w:sz w:val="22"/>
          <w:szCs w:val="22"/>
        </w:rPr>
        <w:t>ra</w:t>
      </w:r>
      <w:r w:rsidRPr="00FC0E31">
        <w:rPr>
          <w:position w:val="-1"/>
          <w:sz w:val="22"/>
          <w:szCs w:val="22"/>
        </w:rPr>
        <w:t>n</w:t>
      </w:r>
      <w:r w:rsidRPr="00FC0E31">
        <w:rPr>
          <w:spacing w:val="-5"/>
          <w:position w:val="-1"/>
          <w:sz w:val="22"/>
          <w:szCs w:val="22"/>
        </w:rPr>
        <w:t xml:space="preserve"> </w:t>
      </w:r>
      <w:r w:rsidRPr="00FC0E31">
        <w:rPr>
          <w:position w:val="-1"/>
          <w:sz w:val="22"/>
          <w:szCs w:val="22"/>
        </w:rPr>
        <w:t>Ma</w:t>
      </w:r>
      <w:r w:rsidRPr="00FC0E31">
        <w:rPr>
          <w:spacing w:val="-3"/>
          <w:position w:val="-1"/>
          <w:sz w:val="22"/>
          <w:szCs w:val="22"/>
        </w:rPr>
        <w:t>j</w:t>
      </w:r>
      <w:r w:rsidRPr="00FC0E31">
        <w:rPr>
          <w:position w:val="-1"/>
          <w:sz w:val="22"/>
          <w:szCs w:val="22"/>
        </w:rPr>
        <w:t>el</w:t>
      </w:r>
      <w:r w:rsidRPr="00FC0E31">
        <w:rPr>
          <w:spacing w:val="-5"/>
          <w:position w:val="-1"/>
          <w:sz w:val="22"/>
          <w:szCs w:val="22"/>
        </w:rPr>
        <w:t>i</w:t>
      </w:r>
      <w:r w:rsidRPr="00FC0E31">
        <w:rPr>
          <w:position w:val="-1"/>
          <w:sz w:val="22"/>
          <w:szCs w:val="22"/>
        </w:rPr>
        <w:t>s</w:t>
      </w:r>
      <w:r w:rsidRPr="00FC0E31">
        <w:rPr>
          <w:spacing w:val="3"/>
          <w:position w:val="-1"/>
          <w:sz w:val="22"/>
          <w:szCs w:val="22"/>
        </w:rPr>
        <w:t xml:space="preserve"> </w:t>
      </w:r>
      <w:r w:rsidRPr="00FC0E31">
        <w:rPr>
          <w:position w:val="-1"/>
          <w:sz w:val="22"/>
          <w:szCs w:val="22"/>
        </w:rPr>
        <w:t>Wa</w:t>
      </w:r>
      <w:r w:rsidRPr="00FC0E31">
        <w:rPr>
          <w:spacing w:val="-3"/>
          <w:position w:val="-1"/>
          <w:sz w:val="22"/>
          <w:szCs w:val="22"/>
        </w:rPr>
        <w:t>l</w:t>
      </w:r>
      <w:r w:rsidRPr="00FC0E31">
        <w:rPr>
          <w:position w:val="-1"/>
          <w:sz w:val="22"/>
          <w:szCs w:val="22"/>
        </w:rPr>
        <w:t>i</w:t>
      </w:r>
      <w:r w:rsidRPr="00FC0E31">
        <w:rPr>
          <w:spacing w:val="4"/>
          <w:position w:val="-1"/>
          <w:sz w:val="22"/>
          <w:szCs w:val="22"/>
        </w:rPr>
        <w:t xml:space="preserve"> </w:t>
      </w:r>
      <w:r w:rsidRPr="00FC0E31">
        <w:rPr>
          <w:position w:val="-1"/>
          <w:sz w:val="22"/>
          <w:szCs w:val="22"/>
        </w:rPr>
        <w:t>A</w:t>
      </w:r>
      <w:r w:rsidRPr="00FC0E31">
        <w:rPr>
          <w:spacing w:val="-10"/>
          <w:position w:val="-1"/>
          <w:sz w:val="22"/>
          <w:szCs w:val="22"/>
        </w:rPr>
        <w:t>m</w:t>
      </w:r>
      <w:r w:rsidRPr="00FC0E31">
        <w:rPr>
          <w:spacing w:val="3"/>
          <w:position w:val="-1"/>
          <w:sz w:val="22"/>
          <w:szCs w:val="22"/>
        </w:rPr>
        <w:t>a</w:t>
      </w:r>
      <w:r w:rsidRPr="00FC0E31">
        <w:rPr>
          <w:spacing w:val="-5"/>
          <w:position w:val="-1"/>
          <w:sz w:val="22"/>
          <w:szCs w:val="22"/>
        </w:rPr>
        <w:t>n</w:t>
      </w:r>
      <w:r w:rsidRPr="00FC0E31">
        <w:rPr>
          <w:spacing w:val="3"/>
          <w:position w:val="-1"/>
          <w:sz w:val="22"/>
          <w:szCs w:val="22"/>
        </w:rPr>
        <w:t>a</w:t>
      </w:r>
      <w:r w:rsidRPr="00FC0E31">
        <w:rPr>
          <w:position w:val="-1"/>
          <w:sz w:val="22"/>
          <w:szCs w:val="22"/>
        </w:rPr>
        <w:t>t</w:t>
      </w:r>
      <w:r w:rsidRPr="00FC0E31">
        <w:rPr>
          <w:spacing w:val="4"/>
          <w:position w:val="-1"/>
          <w:sz w:val="22"/>
          <w:szCs w:val="22"/>
        </w:rPr>
        <w:t xml:space="preserve"> </w:t>
      </w:r>
      <w:r w:rsidRPr="00FC0E31">
        <w:rPr>
          <w:position w:val="-1"/>
          <w:sz w:val="22"/>
          <w:szCs w:val="22"/>
        </w:rPr>
        <w:t>i</w:t>
      </w:r>
      <w:r w:rsidRPr="00FC0E31">
        <w:rPr>
          <w:spacing w:val="-4"/>
          <w:position w:val="-1"/>
          <w:sz w:val="22"/>
          <w:szCs w:val="22"/>
        </w:rPr>
        <w:t>n</w:t>
      </w:r>
      <w:r w:rsidRPr="00FC0E31">
        <w:rPr>
          <w:position w:val="-1"/>
          <w:sz w:val="22"/>
          <w:szCs w:val="22"/>
        </w:rPr>
        <w:t>i</w:t>
      </w:r>
      <w:r w:rsidRPr="00FC0E31">
        <w:rPr>
          <w:spacing w:val="4"/>
          <w:position w:val="-1"/>
          <w:sz w:val="22"/>
          <w:szCs w:val="22"/>
        </w:rPr>
        <w:t xml:space="preserve"> </w:t>
      </w:r>
      <w:r w:rsidRPr="00FC0E31">
        <w:rPr>
          <w:spacing w:val="-9"/>
          <w:position w:val="-1"/>
          <w:sz w:val="22"/>
          <w:szCs w:val="22"/>
        </w:rPr>
        <w:t>m</w:t>
      </w:r>
      <w:r w:rsidRPr="00FC0E31">
        <w:rPr>
          <w:spacing w:val="5"/>
          <w:position w:val="-1"/>
          <w:sz w:val="22"/>
          <w:szCs w:val="22"/>
        </w:rPr>
        <w:t>u</w:t>
      </w:r>
      <w:r w:rsidRPr="00FC0E31">
        <w:rPr>
          <w:spacing w:val="-4"/>
          <w:position w:val="-1"/>
          <w:sz w:val="22"/>
          <w:szCs w:val="22"/>
        </w:rPr>
        <w:t>l</w:t>
      </w:r>
      <w:r w:rsidRPr="00FC0E31">
        <w:rPr>
          <w:spacing w:val="3"/>
          <w:position w:val="-1"/>
          <w:sz w:val="22"/>
          <w:szCs w:val="22"/>
        </w:rPr>
        <w:t>a</w:t>
      </w:r>
      <w:r w:rsidRPr="00FC0E31">
        <w:rPr>
          <w:position w:val="-1"/>
          <w:sz w:val="22"/>
          <w:szCs w:val="22"/>
        </w:rPr>
        <w:t>i</w:t>
      </w:r>
      <w:r w:rsidRPr="00FC0E31">
        <w:rPr>
          <w:spacing w:val="-1"/>
          <w:position w:val="-1"/>
          <w:sz w:val="22"/>
          <w:szCs w:val="22"/>
        </w:rPr>
        <w:t xml:space="preserve"> </w:t>
      </w:r>
      <w:r w:rsidRPr="00FC0E31">
        <w:rPr>
          <w:spacing w:val="5"/>
          <w:position w:val="-1"/>
          <w:sz w:val="22"/>
          <w:szCs w:val="22"/>
        </w:rPr>
        <w:t>b</w:t>
      </w:r>
      <w:r w:rsidRPr="00FC0E31">
        <w:rPr>
          <w:spacing w:val="-7"/>
          <w:position w:val="-1"/>
          <w:sz w:val="22"/>
          <w:szCs w:val="22"/>
        </w:rPr>
        <w:t>e</w:t>
      </w:r>
      <w:r w:rsidRPr="00FC0E31">
        <w:rPr>
          <w:spacing w:val="3"/>
          <w:position w:val="-1"/>
          <w:sz w:val="22"/>
          <w:szCs w:val="22"/>
        </w:rPr>
        <w:t>r</w:t>
      </w:r>
      <w:r w:rsidRPr="00FC0E31">
        <w:rPr>
          <w:spacing w:val="-4"/>
          <w:position w:val="-1"/>
          <w:sz w:val="22"/>
          <w:szCs w:val="22"/>
        </w:rPr>
        <w:t>l</w:t>
      </w:r>
      <w:r w:rsidRPr="00FC0E31">
        <w:rPr>
          <w:spacing w:val="3"/>
          <w:position w:val="-1"/>
          <w:sz w:val="22"/>
          <w:szCs w:val="22"/>
        </w:rPr>
        <w:t>a</w:t>
      </w:r>
      <w:r w:rsidRPr="00FC0E31">
        <w:rPr>
          <w:spacing w:val="-5"/>
          <w:position w:val="-1"/>
          <w:sz w:val="22"/>
          <w:szCs w:val="22"/>
        </w:rPr>
        <w:t>k</w:t>
      </w:r>
      <w:r w:rsidRPr="00FC0E31">
        <w:rPr>
          <w:position w:val="-1"/>
          <w:sz w:val="22"/>
          <w:szCs w:val="22"/>
        </w:rPr>
        <w:t>u p</w:t>
      </w:r>
      <w:r w:rsidRPr="00FC0E31">
        <w:rPr>
          <w:spacing w:val="5"/>
          <w:position w:val="-1"/>
          <w:sz w:val="22"/>
          <w:szCs w:val="22"/>
        </w:rPr>
        <w:t>a</w:t>
      </w:r>
      <w:r w:rsidRPr="00FC0E31">
        <w:rPr>
          <w:spacing w:val="-5"/>
          <w:position w:val="-1"/>
          <w:sz w:val="22"/>
          <w:szCs w:val="22"/>
        </w:rPr>
        <w:t>d</w:t>
      </w:r>
      <w:r w:rsidRPr="00FC0E31">
        <w:rPr>
          <w:position w:val="-1"/>
          <w:sz w:val="22"/>
          <w:szCs w:val="22"/>
        </w:rPr>
        <w:t>a</w:t>
      </w:r>
      <w:r w:rsidRPr="00FC0E31">
        <w:rPr>
          <w:spacing w:val="3"/>
          <w:position w:val="-1"/>
          <w:sz w:val="22"/>
          <w:szCs w:val="22"/>
        </w:rPr>
        <w:t xml:space="preserve"> </w:t>
      </w:r>
      <w:r w:rsidRPr="00FC0E31">
        <w:rPr>
          <w:position w:val="-1"/>
          <w:sz w:val="22"/>
          <w:szCs w:val="22"/>
        </w:rPr>
        <w:t>ta</w:t>
      </w:r>
      <w:r w:rsidRPr="00FC0E31">
        <w:rPr>
          <w:spacing w:val="-3"/>
          <w:position w:val="-1"/>
          <w:sz w:val="22"/>
          <w:szCs w:val="22"/>
        </w:rPr>
        <w:t>n</w:t>
      </w:r>
      <w:r w:rsidRPr="00FC0E31">
        <w:rPr>
          <w:position w:val="-1"/>
          <w:sz w:val="22"/>
          <w:szCs w:val="22"/>
        </w:rPr>
        <w:t>g</w:t>
      </w:r>
      <w:r w:rsidRPr="00FC0E31">
        <w:rPr>
          <w:spacing w:val="-5"/>
          <w:position w:val="-1"/>
          <w:sz w:val="22"/>
          <w:szCs w:val="22"/>
        </w:rPr>
        <w:t>g</w:t>
      </w:r>
      <w:r w:rsidRPr="00FC0E31">
        <w:rPr>
          <w:spacing w:val="3"/>
          <w:position w:val="-1"/>
          <w:sz w:val="22"/>
          <w:szCs w:val="22"/>
        </w:rPr>
        <w:t>a</w:t>
      </w:r>
      <w:r w:rsidRPr="00FC0E31">
        <w:rPr>
          <w:position w:val="-1"/>
          <w:sz w:val="22"/>
          <w:szCs w:val="22"/>
        </w:rPr>
        <w:t>l</w:t>
      </w:r>
      <w:r w:rsidRPr="00FC0E31">
        <w:rPr>
          <w:spacing w:val="-1"/>
          <w:position w:val="-1"/>
          <w:sz w:val="22"/>
          <w:szCs w:val="22"/>
        </w:rPr>
        <w:t xml:space="preserve"> </w:t>
      </w:r>
      <w:r w:rsidRPr="00FC0E31">
        <w:rPr>
          <w:position w:val="-1"/>
          <w:sz w:val="22"/>
          <w:szCs w:val="22"/>
        </w:rPr>
        <w:t>d</w:t>
      </w:r>
      <w:r w:rsidRPr="00FC0E31">
        <w:rPr>
          <w:spacing w:val="-4"/>
          <w:position w:val="-1"/>
          <w:sz w:val="22"/>
          <w:szCs w:val="22"/>
        </w:rPr>
        <w:t>i</w:t>
      </w:r>
      <w:r w:rsidRPr="00FC0E31">
        <w:rPr>
          <w:spacing w:val="6"/>
          <w:position w:val="-1"/>
          <w:sz w:val="22"/>
          <w:szCs w:val="22"/>
        </w:rPr>
        <w:t>t</w:t>
      </w:r>
      <w:r w:rsidRPr="00FC0E31">
        <w:rPr>
          <w:spacing w:val="-7"/>
          <w:position w:val="-1"/>
          <w:sz w:val="22"/>
          <w:szCs w:val="22"/>
        </w:rPr>
        <w:t>e</w:t>
      </w:r>
      <w:r w:rsidRPr="00FC0E31">
        <w:rPr>
          <w:position w:val="-1"/>
          <w:sz w:val="22"/>
          <w:szCs w:val="22"/>
        </w:rPr>
        <w:t>t</w:t>
      </w:r>
      <w:r w:rsidRPr="00FC0E31">
        <w:rPr>
          <w:spacing w:val="4"/>
          <w:position w:val="-1"/>
          <w:sz w:val="22"/>
          <w:szCs w:val="22"/>
        </w:rPr>
        <w:t>a</w:t>
      </w:r>
      <w:r w:rsidRPr="00FC0E31">
        <w:rPr>
          <w:position w:val="-1"/>
          <w:sz w:val="22"/>
          <w:szCs w:val="22"/>
        </w:rPr>
        <w:t>p</w:t>
      </w:r>
      <w:r w:rsidRPr="00FC0E31">
        <w:rPr>
          <w:spacing w:val="-5"/>
          <w:position w:val="-1"/>
          <w:sz w:val="22"/>
          <w:szCs w:val="22"/>
        </w:rPr>
        <w:t>k</w:t>
      </w:r>
      <w:r w:rsidRPr="00FC0E31">
        <w:rPr>
          <w:spacing w:val="3"/>
          <w:position w:val="-1"/>
          <w:sz w:val="22"/>
          <w:szCs w:val="22"/>
        </w:rPr>
        <w:t>a</w:t>
      </w:r>
      <w:r w:rsidRPr="00FC0E31">
        <w:rPr>
          <w:spacing w:val="-5"/>
          <w:position w:val="-1"/>
          <w:sz w:val="22"/>
          <w:szCs w:val="22"/>
        </w:rPr>
        <w:t>n</w:t>
      </w:r>
      <w:r w:rsidRPr="00FC0E31">
        <w:rPr>
          <w:position w:val="-1"/>
          <w:sz w:val="22"/>
          <w:szCs w:val="22"/>
        </w:rPr>
        <w:t>.</w:t>
      </w:r>
    </w:p>
    <w:p w:rsidR="00EF66A1" w:rsidRPr="00FC0E31" w:rsidRDefault="00EF66A1">
      <w:pPr>
        <w:spacing w:line="200" w:lineRule="exact"/>
        <w:rPr>
          <w:sz w:val="22"/>
          <w:szCs w:val="22"/>
        </w:rPr>
      </w:pPr>
    </w:p>
    <w:p w:rsidR="00EF66A1" w:rsidRPr="00FC0E31" w:rsidRDefault="00EF66A1">
      <w:pPr>
        <w:spacing w:before="3" w:line="280" w:lineRule="exact"/>
        <w:rPr>
          <w:sz w:val="22"/>
          <w:szCs w:val="22"/>
        </w:rPr>
      </w:pPr>
    </w:p>
    <w:p w:rsidR="00EF66A1" w:rsidRPr="00FC0E31" w:rsidRDefault="004B32D9">
      <w:pPr>
        <w:spacing w:before="32"/>
        <w:ind w:left="4450"/>
        <w:rPr>
          <w:sz w:val="22"/>
          <w:szCs w:val="22"/>
        </w:rPr>
      </w:pPr>
      <w:r w:rsidRPr="00FC0E31">
        <w:rPr>
          <w:sz w:val="22"/>
          <w:szCs w:val="22"/>
        </w:rPr>
        <w:t>D</w:t>
      </w:r>
      <w:r w:rsidRPr="00FC0E31">
        <w:rPr>
          <w:spacing w:val="-5"/>
          <w:sz w:val="22"/>
          <w:szCs w:val="22"/>
        </w:rPr>
        <w:t>i</w:t>
      </w:r>
      <w:r w:rsidRPr="00FC0E31">
        <w:rPr>
          <w:spacing w:val="6"/>
          <w:sz w:val="22"/>
          <w:szCs w:val="22"/>
        </w:rPr>
        <w:t>t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di</w:t>
      </w:r>
      <w:r w:rsidRPr="00FC0E31">
        <w:rPr>
          <w:spacing w:val="-4"/>
          <w:sz w:val="22"/>
          <w:szCs w:val="22"/>
        </w:rPr>
        <w:t xml:space="preserve"> </w:t>
      </w:r>
      <w:r w:rsidRPr="00FC0E31">
        <w:rPr>
          <w:sz w:val="22"/>
          <w:szCs w:val="22"/>
        </w:rPr>
        <w:t>Ban</w:t>
      </w:r>
      <w:r w:rsidRPr="00FC0E31">
        <w:rPr>
          <w:spacing w:val="-3"/>
          <w:sz w:val="22"/>
          <w:szCs w:val="22"/>
        </w:rPr>
        <w:t>d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ng</w:t>
      </w:r>
    </w:p>
    <w:p w:rsidR="00EF66A1" w:rsidRPr="00FC0E31" w:rsidRDefault="004B32D9">
      <w:pPr>
        <w:spacing w:line="240" w:lineRule="exact"/>
        <w:ind w:left="4450"/>
        <w:rPr>
          <w:sz w:val="22"/>
          <w:szCs w:val="22"/>
        </w:rPr>
      </w:pP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d</w:t>
      </w:r>
      <w:r w:rsidRPr="00FC0E31">
        <w:rPr>
          <w:sz w:val="22"/>
          <w:szCs w:val="22"/>
        </w:rPr>
        <w:t>a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ta</w:t>
      </w:r>
      <w:r w:rsidRPr="00FC0E31">
        <w:rPr>
          <w:spacing w:val="-3"/>
          <w:sz w:val="22"/>
          <w:szCs w:val="22"/>
        </w:rPr>
        <w:t>n</w:t>
      </w:r>
      <w:r w:rsidRPr="00FC0E31">
        <w:rPr>
          <w:sz w:val="22"/>
          <w:szCs w:val="22"/>
        </w:rPr>
        <w:t>g</w:t>
      </w:r>
      <w:r w:rsidRPr="00FC0E31">
        <w:rPr>
          <w:spacing w:val="-5"/>
          <w:sz w:val="22"/>
          <w:szCs w:val="22"/>
        </w:rPr>
        <w:t>g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l</w:t>
      </w:r>
      <w:r w:rsidRPr="00FC0E31">
        <w:rPr>
          <w:spacing w:val="-1"/>
          <w:sz w:val="22"/>
          <w:szCs w:val="22"/>
        </w:rPr>
        <w:t xml:space="preserve"> </w:t>
      </w:r>
      <w:r w:rsidRPr="00FC0E31">
        <w:rPr>
          <w:sz w:val="22"/>
          <w:szCs w:val="22"/>
        </w:rPr>
        <w:t xml:space="preserve">27 </w:t>
      </w:r>
      <w:r w:rsidRPr="00FC0E31">
        <w:rPr>
          <w:spacing w:val="4"/>
          <w:sz w:val="22"/>
          <w:szCs w:val="22"/>
        </w:rPr>
        <w:t>S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pte</w:t>
      </w:r>
      <w:r w:rsidRPr="00FC0E31">
        <w:rPr>
          <w:spacing w:val="-5"/>
          <w:sz w:val="22"/>
          <w:szCs w:val="22"/>
        </w:rPr>
        <w:t>m</w:t>
      </w:r>
      <w:r w:rsidRPr="00FC0E31">
        <w:rPr>
          <w:spacing w:val="5"/>
          <w:sz w:val="22"/>
          <w:szCs w:val="22"/>
        </w:rPr>
        <w:t>b</w:t>
      </w:r>
      <w:r w:rsidRPr="00FC0E31">
        <w:rPr>
          <w:spacing w:val="-7"/>
          <w:sz w:val="22"/>
          <w:szCs w:val="22"/>
        </w:rPr>
        <w:t>e</w:t>
      </w:r>
      <w:r w:rsidRPr="00FC0E31">
        <w:rPr>
          <w:sz w:val="22"/>
          <w:szCs w:val="22"/>
        </w:rPr>
        <w:t>r</w:t>
      </w:r>
      <w:r w:rsidRPr="00FC0E31">
        <w:rPr>
          <w:spacing w:val="6"/>
          <w:sz w:val="22"/>
          <w:szCs w:val="22"/>
        </w:rPr>
        <w:t xml:space="preserve"> </w:t>
      </w:r>
      <w:r w:rsidRPr="00FC0E31">
        <w:rPr>
          <w:sz w:val="22"/>
          <w:szCs w:val="22"/>
        </w:rPr>
        <w:t>2016</w:t>
      </w:r>
    </w:p>
    <w:p w:rsidR="00EF66A1" w:rsidRPr="00FC0E31" w:rsidRDefault="00EF66A1">
      <w:pPr>
        <w:spacing w:before="16" w:line="240" w:lineRule="exact"/>
        <w:rPr>
          <w:sz w:val="22"/>
          <w:szCs w:val="22"/>
        </w:rPr>
      </w:pPr>
    </w:p>
    <w:p w:rsidR="00DF04DD" w:rsidRDefault="004B32D9" w:rsidP="00DF04DD">
      <w:pPr>
        <w:spacing w:line="478" w:lineRule="auto"/>
        <w:ind w:left="2160" w:right="-9"/>
        <w:jc w:val="center"/>
        <w:rPr>
          <w:sz w:val="22"/>
          <w:szCs w:val="22"/>
          <w:lang w:val="id-ID"/>
        </w:rPr>
      </w:pPr>
      <w:r w:rsidRPr="00FC0E31">
        <w:rPr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j</w:t>
      </w:r>
      <w:r w:rsidRPr="00FC0E31">
        <w:rPr>
          <w:sz w:val="22"/>
          <w:szCs w:val="22"/>
        </w:rPr>
        <w:t>el</w:t>
      </w:r>
      <w:r w:rsidRPr="00FC0E31">
        <w:rPr>
          <w:spacing w:val="-5"/>
          <w:sz w:val="22"/>
          <w:szCs w:val="22"/>
        </w:rPr>
        <w:t>i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Wa</w:t>
      </w:r>
      <w:r w:rsidRPr="00FC0E31">
        <w:rPr>
          <w:spacing w:val="-3"/>
          <w:sz w:val="22"/>
          <w:szCs w:val="22"/>
        </w:rPr>
        <w:t>l</w:t>
      </w:r>
      <w:r w:rsidRPr="00FC0E31">
        <w:rPr>
          <w:sz w:val="22"/>
          <w:szCs w:val="22"/>
        </w:rPr>
        <w:t>i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A</w:t>
      </w:r>
      <w:r w:rsidRPr="00FC0E31">
        <w:rPr>
          <w:spacing w:val="-10"/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n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 xml:space="preserve"> </w:t>
      </w:r>
      <w:r w:rsidRPr="00FC0E31">
        <w:rPr>
          <w:sz w:val="22"/>
          <w:szCs w:val="22"/>
        </w:rPr>
        <w:t>Univ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3"/>
          <w:sz w:val="22"/>
          <w:szCs w:val="22"/>
        </w:rPr>
        <w:t>r</w:t>
      </w:r>
      <w:r w:rsidRPr="00FC0E31">
        <w:rPr>
          <w:sz w:val="22"/>
          <w:szCs w:val="22"/>
        </w:rPr>
        <w:t>s</w:t>
      </w:r>
      <w:r w:rsidRPr="00FC0E31">
        <w:rPr>
          <w:spacing w:val="-3"/>
          <w:sz w:val="22"/>
          <w:szCs w:val="22"/>
        </w:rPr>
        <w:t>i</w:t>
      </w:r>
      <w:r w:rsidRPr="00FC0E31">
        <w:rPr>
          <w:sz w:val="22"/>
          <w:szCs w:val="22"/>
        </w:rPr>
        <w:t>t</w:t>
      </w:r>
      <w:r w:rsidRPr="00FC0E31">
        <w:rPr>
          <w:spacing w:val="4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P</w:t>
      </w:r>
      <w:r w:rsidRPr="00FC0E31">
        <w:rPr>
          <w:spacing w:val="-5"/>
          <w:sz w:val="22"/>
          <w:szCs w:val="22"/>
        </w:rPr>
        <w:t>e</w:t>
      </w:r>
      <w:r w:rsidRPr="00FC0E31">
        <w:rPr>
          <w:sz w:val="22"/>
          <w:szCs w:val="22"/>
        </w:rPr>
        <w:t>nd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di</w:t>
      </w:r>
      <w:r w:rsidRPr="00FC0E31">
        <w:rPr>
          <w:spacing w:val="-4"/>
          <w:sz w:val="22"/>
          <w:szCs w:val="22"/>
        </w:rPr>
        <w:t>k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n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6"/>
          <w:sz w:val="22"/>
          <w:szCs w:val="22"/>
        </w:rPr>
        <w:t>I</w:t>
      </w:r>
      <w:r w:rsidRPr="00FC0E31">
        <w:rPr>
          <w:sz w:val="22"/>
          <w:szCs w:val="22"/>
        </w:rPr>
        <w:t>ndon</w:t>
      </w:r>
      <w:r w:rsidRPr="00FC0E31">
        <w:rPr>
          <w:spacing w:val="-7"/>
          <w:sz w:val="22"/>
          <w:szCs w:val="22"/>
        </w:rPr>
        <w:t>e</w:t>
      </w:r>
      <w:r w:rsidRPr="00FC0E31">
        <w:rPr>
          <w:spacing w:val="5"/>
          <w:sz w:val="22"/>
          <w:szCs w:val="22"/>
        </w:rPr>
        <w:t>s</w:t>
      </w:r>
      <w:r w:rsidRPr="00FC0E31">
        <w:rPr>
          <w:spacing w:val="-4"/>
          <w:sz w:val="22"/>
          <w:szCs w:val="22"/>
        </w:rPr>
        <w:t>i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,</w:t>
      </w:r>
    </w:p>
    <w:p w:rsidR="00EF66A1" w:rsidRPr="00FC0E31" w:rsidRDefault="00CF5A90" w:rsidP="00DF04DD">
      <w:pPr>
        <w:spacing w:line="478" w:lineRule="auto"/>
        <w:ind w:left="1440" w:right="1831"/>
        <w:rPr>
          <w:sz w:val="22"/>
          <w:szCs w:val="22"/>
        </w:rPr>
      </w:pPr>
      <w:r w:rsidRPr="00CF5A90">
        <w:rPr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86BB7B" wp14:editId="70D3526B">
            <wp:simplePos x="0" y="0"/>
            <wp:positionH relativeFrom="column">
              <wp:posOffset>789305</wp:posOffset>
            </wp:positionH>
            <wp:positionV relativeFrom="paragraph">
              <wp:posOffset>172784</wp:posOffset>
            </wp:positionV>
            <wp:extent cx="2354580" cy="678815"/>
            <wp:effectExtent l="0" t="0" r="7620" b="6985"/>
            <wp:wrapNone/>
            <wp:docPr id="3" name="Picture 3" descr="A insect on the groun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'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2D9" w:rsidRPr="00FC0E31">
        <w:rPr>
          <w:sz w:val="22"/>
          <w:szCs w:val="22"/>
        </w:rPr>
        <w:t>K</w:t>
      </w:r>
      <w:r w:rsidR="004B32D9" w:rsidRPr="00FC0E31">
        <w:rPr>
          <w:spacing w:val="-8"/>
          <w:sz w:val="22"/>
          <w:szCs w:val="22"/>
        </w:rPr>
        <w:t>e</w:t>
      </w:r>
      <w:r w:rsidR="004B32D9" w:rsidRPr="00FC0E31">
        <w:rPr>
          <w:sz w:val="22"/>
          <w:szCs w:val="22"/>
        </w:rPr>
        <w:t>tu</w:t>
      </w:r>
      <w:r w:rsidR="004B32D9" w:rsidRPr="00FC0E31">
        <w:rPr>
          <w:spacing w:val="4"/>
          <w:sz w:val="22"/>
          <w:szCs w:val="22"/>
        </w:rPr>
        <w:t>a</w:t>
      </w:r>
      <w:r w:rsidR="004B32D9" w:rsidRPr="00FC0E31">
        <w:rPr>
          <w:sz w:val="22"/>
          <w:szCs w:val="22"/>
        </w:rPr>
        <w:t xml:space="preserve">,                                                            </w:t>
      </w:r>
      <w:r w:rsidR="004B32D9" w:rsidRPr="00FC0E31">
        <w:rPr>
          <w:spacing w:val="39"/>
          <w:sz w:val="22"/>
          <w:szCs w:val="22"/>
        </w:rPr>
        <w:t xml:space="preserve"> </w:t>
      </w:r>
      <w:r w:rsidR="004B32D9" w:rsidRPr="00FC0E31">
        <w:rPr>
          <w:sz w:val="22"/>
          <w:szCs w:val="22"/>
        </w:rPr>
        <w:t>S</w:t>
      </w:r>
      <w:r w:rsidR="004B32D9" w:rsidRPr="00FC0E31">
        <w:rPr>
          <w:spacing w:val="-5"/>
          <w:sz w:val="22"/>
          <w:szCs w:val="22"/>
        </w:rPr>
        <w:t>ek</w:t>
      </w:r>
      <w:r w:rsidR="004B32D9" w:rsidRPr="00FC0E31">
        <w:rPr>
          <w:spacing w:val="8"/>
          <w:sz w:val="22"/>
          <w:szCs w:val="22"/>
        </w:rPr>
        <w:t>r</w:t>
      </w:r>
      <w:r w:rsidR="004B32D9" w:rsidRPr="00FC0E31">
        <w:rPr>
          <w:spacing w:val="-7"/>
          <w:sz w:val="22"/>
          <w:szCs w:val="22"/>
        </w:rPr>
        <w:t>e</w:t>
      </w:r>
      <w:r w:rsidR="004B32D9" w:rsidRPr="00FC0E31">
        <w:rPr>
          <w:sz w:val="22"/>
          <w:szCs w:val="22"/>
        </w:rPr>
        <w:t>t</w:t>
      </w:r>
      <w:r w:rsidR="004B32D9" w:rsidRPr="00FC0E31">
        <w:rPr>
          <w:spacing w:val="4"/>
          <w:sz w:val="22"/>
          <w:szCs w:val="22"/>
        </w:rPr>
        <w:t>a</w:t>
      </w:r>
      <w:r w:rsidR="004B32D9" w:rsidRPr="00FC0E31">
        <w:rPr>
          <w:spacing w:val="3"/>
          <w:sz w:val="22"/>
          <w:szCs w:val="22"/>
        </w:rPr>
        <w:t>r</w:t>
      </w:r>
      <w:r w:rsidR="004B32D9" w:rsidRPr="00FC0E31">
        <w:rPr>
          <w:spacing w:val="-4"/>
          <w:sz w:val="22"/>
          <w:szCs w:val="22"/>
        </w:rPr>
        <w:t>i</w:t>
      </w:r>
      <w:r w:rsidR="004B32D9" w:rsidRPr="00FC0E31">
        <w:rPr>
          <w:sz w:val="22"/>
          <w:szCs w:val="22"/>
        </w:rPr>
        <w:t>s,</w:t>
      </w:r>
    </w:p>
    <w:p w:rsidR="00EF66A1" w:rsidRPr="00FC0E31" w:rsidRDefault="00CF5A90" w:rsidP="00DF04DD">
      <w:pPr>
        <w:spacing w:before="2" w:line="160" w:lineRule="exact"/>
        <w:ind w:left="1070"/>
        <w:rPr>
          <w:sz w:val="22"/>
          <w:szCs w:val="22"/>
        </w:rPr>
      </w:pPr>
      <w:r w:rsidRPr="00CF5A90">
        <w:rPr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B6191E9" wp14:editId="392759F5">
            <wp:simplePos x="0" y="0"/>
            <wp:positionH relativeFrom="column">
              <wp:posOffset>2886710</wp:posOffset>
            </wp:positionH>
            <wp:positionV relativeFrom="paragraph">
              <wp:posOffset>22289</wp:posOffset>
            </wp:positionV>
            <wp:extent cx="2550795" cy="617220"/>
            <wp:effectExtent l="0" t="0" r="1905" b="0"/>
            <wp:wrapNone/>
            <wp:docPr id="2" name="Picture 2" descr="A close up of a devi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 Isha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6A1" w:rsidRPr="00FC0E31" w:rsidRDefault="00EF66A1" w:rsidP="00DF04DD">
      <w:pPr>
        <w:spacing w:line="200" w:lineRule="exact"/>
        <w:ind w:left="1070"/>
        <w:rPr>
          <w:sz w:val="22"/>
          <w:szCs w:val="22"/>
        </w:rPr>
      </w:pPr>
    </w:p>
    <w:p w:rsidR="00EF66A1" w:rsidRPr="00FC0E31" w:rsidRDefault="00EF66A1" w:rsidP="00DF04DD">
      <w:pPr>
        <w:spacing w:line="200" w:lineRule="exact"/>
        <w:ind w:left="1070"/>
        <w:rPr>
          <w:sz w:val="22"/>
          <w:szCs w:val="22"/>
        </w:rPr>
      </w:pPr>
    </w:p>
    <w:p w:rsidR="00EF66A1" w:rsidRPr="00FC0E31" w:rsidRDefault="00EF66A1" w:rsidP="00DF04DD">
      <w:pPr>
        <w:spacing w:line="200" w:lineRule="exact"/>
        <w:ind w:left="1070"/>
        <w:rPr>
          <w:sz w:val="22"/>
          <w:szCs w:val="22"/>
        </w:rPr>
      </w:pPr>
    </w:p>
    <w:p w:rsidR="00EF66A1" w:rsidRPr="00FC0E31" w:rsidRDefault="004B32D9" w:rsidP="00DF04DD">
      <w:pPr>
        <w:ind w:left="1440"/>
        <w:rPr>
          <w:sz w:val="22"/>
          <w:szCs w:val="22"/>
        </w:rPr>
      </w:pPr>
      <w:r w:rsidRPr="00FC0E31">
        <w:rPr>
          <w:sz w:val="22"/>
          <w:szCs w:val="22"/>
        </w:rPr>
        <w:t>D</w:t>
      </w:r>
      <w:r w:rsidRPr="00FC0E31">
        <w:rPr>
          <w:spacing w:val="-3"/>
          <w:sz w:val="22"/>
          <w:szCs w:val="22"/>
        </w:rPr>
        <w:t>r</w:t>
      </w:r>
      <w:r w:rsidRPr="00FC0E31">
        <w:rPr>
          <w:sz w:val="22"/>
          <w:szCs w:val="22"/>
        </w:rPr>
        <w:t>.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(</w:t>
      </w:r>
      <w:r w:rsidRPr="00FC0E31">
        <w:rPr>
          <w:spacing w:val="-3"/>
          <w:sz w:val="22"/>
          <w:szCs w:val="22"/>
        </w:rPr>
        <w:t>H</w:t>
      </w:r>
      <w:r w:rsidRPr="00FC0E31">
        <w:rPr>
          <w:sz w:val="22"/>
          <w:szCs w:val="22"/>
        </w:rPr>
        <w:t>C)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KH.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A</w:t>
      </w:r>
      <w:r w:rsidRPr="00FC0E31">
        <w:rPr>
          <w:sz w:val="22"/>
          <w:szCs w:val="22"/>
        </w:rPr>
        <w:t>s</w:t>
      </w:r>
      <w:r w:rsidRPr="00FC0E31">
        <w:rPr>
          <w:spacing w:val="-2"/>
          <w:sz w:val="22"/>
          <w:szCs w:val="22"/>
        </w:rPr>
        <w:t>’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d</w:t>
      </w:r>
      <w:r w:rsidRPr="00FC0E31">
        <w:rPr>
          <w:spacing w:val="-2"/>
          <w:sz w:val="22"/>
          <w:szCs w:val="22"/>
        </w:rPr>
        <w:t xml:space="preserve"> </w:t>
      </w:r>
      <w:r w:rsidRPr="00FC0E31">
        <w:rPr>
          <w:sz w:val="22"/>
          <w:szCs w:val="22"/>
        </w:rPr>
        <w:t>S</w:t>
      </w:r>
      <w:r w:rsidRPr="00FC0E31">
        <w:rPr>
          <w:spacing w:val="5"/>
          <w:sz w:val="22"/>
          <w:szCs w:val="22"/>
        </w:rPr>
        <w:t>a</w:t>
      </w:r>
      <w:r w:rsidRPr="00FC0E31">
        <w:rPr>
          <w:spacing w:val="-4"/>
          <w:sz w:val="22"/>
          <w:szCs w:val="22"/>
        </w:rPr>
        <w:t>i</w:t>
      </w:r>
      <w:r w:rsidRPr="00FC0E31">
        <w:rPr>
          <w:sz w:val="22"/>
          <w:szCs w:val="22"/>
        </w:rPr>
        <w:t>d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z w:val="22"/>
          <w:szCs w:val="22"/>
        </w:rPr>
        <w:t>A</w:t>
      </w:r>
      <w:r w:rsidRPr="00FC0E31">
        <w:rPr>
          <w:spacing w:val="2"/>
          <w:sz w:val="22"/>
          <w:szCs w:val="22"/>
        </w:rPr>
        <w:t>l</w:t>
      </w:r>
      <w:r w:rsidRPr="00FC0E31">
        <w:rPr>
          <w:sz w:val="22"/>
          <w:szCs w:val="22"/>
        </w:rPr>
        <w:t xml:space="preserve">i                         </w:t>
      </w:r>
      <w:r w:rsidRPr="00FC0E31">
        <w:rPr>
          <w:spacing w:val="-3"/>
          <w:sz w:val="22"/>
          <w:szCs w:val="22"/>
        </w:rPr>
        <w:t>P</w:t>
      </w:r>
      <w:r w:rsidRPr="00FC0E31">
        <w:rPr>
          <w:spacing w:val="3"/>
          <w:sz w:val="22"/>
          <w:szCs w:val="22"/>
        </w:rPr>
        <w:t>r</w:t>
      </w:r>
      <w:r w:rsidRPr="00FC0E31">
        <w:rPr>
          <w:spacing w:val="-5"/>
          <w:sz w:val="22"/>
          <w:szCs w:val="22"/>
        </w:rPr>
        <w:t>o</w:t>
      </w:r>
      <w:r w:rsidRPr="00FC0E31">
        <w:rPr>
          <w:sz w:val="22"/>
          <w:szCs w:val="22"/>
        </w:rPr>
        <w:t>f.</w:t>
      </w:r>
      <w:r w:rsidRPr="00FC0E31">
        <w:rPr>
          <w:spacing w:val="3"/>
          <w:sz w:val="22"/>
          <w:szCs w:val="22"/>
        </w:rPr>
        <w:t xml:space="preserve"> </w:t>
      </w:r>
      <w:r w:rsidRPr="00FC0E31">
        <w:rPr>
          <w:sz w:val="22"/>
          <w:szCs w:val="22"/>
        </w:rPr>
        <w:t>D</w:t>
      </w:r>
      <w:r w:rsidRPr="00FC0E31">
        <w:rPr>
          <w:spacing w:val="-3"/>
          <w:sz w:val="22"/>
          <w:szCs w:val="22"/>
        </w:rPr>
        <w:t>r</w:t>
      </w:r>
      <w:r w:rsidRPr="00FC0E31">
        <w:rPr>
          <w:sz w:val="22"/>
          <w:szCs w:val="22"/>
        </w:rPr>
        <w:t>.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pacing w:val="-6"/>
          <w:sz w:val="22"/>
          <w:szCs w:val="22"/>
        </w:rPr>
        <w:t>H</w:t>
      </w:r>
      <w:r w:rsidRPr="00FC0E31">
        <w:rPr>
          <w:sz w:val="22"/>
          <w:szCs w:val="22"/>
        </w:rPr>
        <w:t>.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Is</w:t>
      </w:r>
      <w:r w:rsidRPr="00FC0E31">
        <w:rPr>
          <w:spacing w:val="-6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z w:val="22"/>
          <w:szCs w:val="22"/>
        </w:rPr>
        <w:t>k</w:t>
      </w:r>
      <w:r w:rsidRPr="00FC0E31">
        <w:rPr>
          <w:spacing w:val="-5"/>
          <w:sz w:val="22"/>
          <w:szCs w:val="22"/>
        </w:rPr>
        <w:t xml:space="preserve"> </w:t>
      </w:r>
      <w:r w:rsidRPr="00FC0E31">
        <w:rPr>
          <w:spacing w:val="-3"/>
          <w:sz w:val="22"/>
          <w:szCs w:val="22"/>
        </w:rPr>
        <w:t>A</w:t>
      </w:r>
      <w:r w:rsidRPr="00FC0E31">
        <w:rPr>
          <w:sz w:val="22"/>
          <w:szCs w:val="22"/>
        </w:rPr>
        <w:t>b</w:t>
      </w:r>
      <w:r w:rsidRPr="00FC0E31">
        <w:rPr>
          <w:spacing w:val="-5"/>
          <w:sz w:val="22"/>
          <w:szCs w:val="22"/>
        </w:rPr>
        <w:t>d</w:t>
      </w:r>
      <w:r w:rsidRPr="00FC0E31">
        <w:rPr>
          <w:spacing w:val="5"/>
          <w:sz w:val="22"/>
          <w:szCs w:val="22"/>
        </w:rPr>
        <w:t>u</w:t>
      </w:r>
      <w:r w:rsidRPr="00FC0E31">
        <w:rPr>
          <w:sz w:val="22"/>
          <w:szCs w:val="22"/>
        </w:rPr>
        <w:t>l</w:t>
      </w:r>
      <w:r w:rsidRPr="00FC0E31">
        <w:rPr>
          <w:spacing w:val="-4"/>
          <w:sz w:val="22"/>
          <w:szCs w:val="22"/>
        </w:rPr>
        <w:t>h</w:t>
      </w:r>
      <w:r w:rsidRPr="00FC0E31">
        <w:rPr>
          <w:spacing w:val="3"/>
          <w:sz w:val="22"/>
          <w:szCs w:val="22"/>
        </w:rPr>
        <w:t>a</w:t>
      </w:r>
      <w:r w:rsidRPr="00FC0E31">
        <w:rPr>
          <w:spacing w:val="-5"/>
          <w:sz w:val="22"/>
          <w:szCs w:val="22"/>
        </w:rPr>
        <w:t>k</w:t>
      </w:r>
      <w:r w:rsidRPr="00FC0E31">
        <w:rPr>
          <w:sz w:val="22"/>
          <w:szCs w:val="22"/>
        </w:rPr>
        <w:t>,</w:t>
      </w:r>
      <w:r w:rsidRPr="00FC0E31">
        <w:rPr>
          <w:spacing w:val="5"/>
          <w:sz w:val="22"/>
          <w:szCs w:val="22"/>
        </w:rPr>
        <w:t xml:space="preserve"> </w:t>
      </w:r>
      <w:r w:rsidRPr="00FC0E31">
        <w:rPr>
          <w:sz w:val="22"/>
          <w:szCs w:val="22"/>
        </w:rPr>
        <w:t>M</w:t>
      </w:r>
      <w:r w:rsidRPr="00FC0E31">
        <w:rPr>
          <w:spacing w:val="3"/>
          <w:sz w:val="22"/>
          <w:szCs w:val="22"/>
        </w:rPr>
        <w:t>.</w:t>
      </w:r>
      <w:r w:rsidRPr="00FC0E31">
        <w:rPr>
          <w:sz w:val="22"/>
          <w:szCs w:val="22"/>
        </w:rPr>
        <w:t>P</w:t>
      </w:r>
      <w:r w:rsidRPr="00FC0E31">
        <w:rPr>
          <w:spacing w:val="-3"/>
          <w:sz w:val="22"/>
          <w:szCs w:val="22"/>
        </w:rPr>
        <w:t>d</w:t>
      </w:r>
      <w:r w:rsidRPr="00FC0E31">
        <w:rPr>
          <w:sz w:val="22"/>
          <w:szCs w:val="22"/>
        </w:rPr>
        <w:t>.</w:t>
      </w:r>
    </w:p>
    <w:sectPr w:rsidR="00EF66A1" w:rsidRPr="00FC0E31">
      <w:pgSz w:w="11920" w:h="16840"/>
      <w:pgMar w:top="1560" w:right="1460" w:bottom="280" w:left="1680" w:header="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382" w:rsidRDefault="00653382">
      <w:r>
        <w:separator/>
      </w:r>
    </w:p>
  </w:endnote>
  <w:endnote w:type="continuationSeparator" w:id="0">
    <w:p w:rsidR="00653382" w:rsidRDefault="0065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6A1" w:rsidRDefault="001A3A1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3769360</wp:posOffset>
              </wp:positionH>
              <wp:positionV relativeFrom="page">
                <wp:posOffset>10096500</wp:posOffset>
              </wp:positionV>
              <wp:extent cx="2070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6A1" w:rsidRDefault="004B32D9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5A90">
                            <w:rPr>
                              <w:noProof/>
                              <w:w w:val="111"/>
                              <w:sz w:val="22"/>
                              <w:szCs w:val="22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8pt;margin-top:795pt;width:16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pF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" filled="f" stroked="f">
              <v:textbox inset="0,0,0,0">
                <w:txbxContent>
                  <w:p w:rsidR="00EF66A1" w:rsidRDefault="004B32D9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w w:val="11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5A90">
                      <w:rPr>
                        <w:noProof/>
                        <w:w w:val="111"/>
                        <w:sz w:val="22"/>
                        <w:szCs w:val="22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382" w:rsidRDefault="00653382">
      <w:r>
        <w:separator/>
      </w:r>
    </w:p>
  </w:footnote>
  <w:footnote w:type="continuationSeparator" w:id="0">
    <w:p w:rsidR="00653382" w:rsidRDefault="0065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4A9"/>
    <w:multiLevelType w:val="multilevel"/>
    <w:tmpl w:val="EC9019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A1"/>
    <w:rsid w:val="001A3A1B"/>
    <w:rsid w:val="001F3F02"/>
    <w:rsid w:val="0021634A"/>
    <w:rsid w:val="00441D24"/>
    <w:rsid w:val="004B32D9"/>
    <w:rsid w:val="00653382"/>
    <w:rsid w:val="00C36936"/>
    <w:rsid w:val="00CF5A90"/>
    <w:rsid w:val="00DF04DD"/>
    <w:rsid w:val="00E62BBE"/>
    <w:rsid w:val="00EF66A1"/>
    <w:rsid w:val="00F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,"/>
  <w14:docId w14:val="1AC64B55"/>
  <w15:docId w15:val="{DB400D23-606A-49B2-9528-577B5221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rsid w:val="00CF5A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wa@upi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3963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Endang SH MH</dc:creator>
  <cp:lastModifiedBy>mwa upi</cp:lastModifiedBy>
  <cp:revision>3</cp:revision>
  <cp:lastPrinted>2017-08-24T06:12:00Z</cp:lastPrinted>
  <dcterms:created xsi:type="dcterms:W3CDTF">2016-10-11T06:36:00Z</dcterms:created>
  <dcterms:modified xsi:type="dcterms:W3CDTF">2017-08-24T06:12:00Z</dcterms:modified>
</cp:coreProperties>
</file>